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D4" w:rsidRPr="00ED4CD4" w:rsidRDefault="00ED4CD4" w:rsidP="00ED4CD4">
      <w:pPr>
        <w:widowControl w:val="0"/>
        <w:suppressAutoHyphens/>
        <w:autoSpaceDE w:val="0"/>
        <w:autoSpaceDN w:val="0"/>
        <w:spacing w:before="120" w:after="120" w:line="360" w:lineRule="auto"/>
        <w:contextualSpacing/>
        <w:jc w:val="center"/>
        <w:textAlignment w:val="baseline"/>
        <w:rPr>
          <w:rFonts w:ascii="Times New Roman" w:eastAsia="Arial" w:hAnsi="Times New Roman" w:cs="Times New Roman"/>
          <w:b/>
          <w:bCs/>
          <w:iCs/>
          <w:sz w:val="24"/>
          <w:szCs w:val="24"/>
          <w:lang w:eastAsia="ar-SA"/>
        </w:rPr>
      </w:pPr>
      <w:r w:rsidRPr="00ED4CD4">
        <w:rPr>
          <w:rFonts w:ascii="Times New Roman" w:eastAsia="Arial" w:hAnsi="Times New Roman" w:cs="Times New Roman"/>
          <w:b/>
          <w:bCs/>
          <w:iCs/>
          <w:sz w:val="24"/>
          <w:szCs w:val="24"/>
          <w:lang w:eastAsia="ar-SA"/>
        </w:rPr>
        <w:t xml:space="preserve">Программа воспитания и социализации </w:t>
      </w:r>
      <w:proofErr w:type="gramStart"/>
      <w:r w:rsidRPr="00ED4CD4">
        <w:rPr>
          <w:rFonts w:ascii="Times New Roman" w:eastAsia="Arial" w:hAnsi="Times New Roman" w:cs="Times New Roman"/>
          <w:b/>
          <w:bCs/>
          <w:iCs/>
          <w:sz w:val="24"/>
          <w:szCs w:val="24"/>
          <w:lang w:eastAsia="ar-SA"/>
        </w:rPr>
        <w:t>обучающихся</w:t>
      </w:r>
      <w:proofErr w:type="gramEnd"/>
      <w:r w:rsidRPr="00ED4CD4">
        <w:rPr>
          <w:rFonts w:ascii="Times New Roman" w:eastAsia="Arial" w:hAnsi="Times New Roman" w:cs="Times New Roman"/>
          <w:b/>
          <w:bCs/>
          <w:iCs/>
          <w:sz w:val="24"/>
          <w:szCs w:val="24"/>
          <w:lang w:eastAsia="ar-SA"/>
        </w:rPr>
        <w:t xml:space="preserve"> </w:t>
      </w:r>
    </w:p>
    <w:p w:rsidR="00ED4CD4" w:rsidRDefault="00ED4CD4" w:rsidP="00ED4CD4">
      <w:pPr>
        <w:widowControl w:val="0"/>
        <w:suppressAutoHyphens/>
        <w:autoSpaceDE w:val="0"/>
        <w:autoSpaceDN w:val="0"/>
        <w:spacing w:before="120" w:after="120" w:line="360" w:lineRule="auto"/>
        <w:contextualSpacing/>
        <w:jc w:val="center"/>
        <w:textAlignment w:val="baseline"/>
        <w:rPr>
          <w:rFonts w:ascii="Times New Roman" w:eastAsia="Arial" w:hAnsi="Times New Roman" w:cs="Times New Roman"/>
          <w:b/>
          <w:bCs/>
          <w:iCs/>
          <w:sz w:val="24"/>
          <w:szCs w:val="24"/>
          <w:lang w:eastAsia="ar-SA"/>
        </w:rPr>
      </w:pPr>
      <w:r w:rsidRPr="00ED4CD4">
        <w:rPr>
          <w:rFonts w:ascii="Times New Roman" w:eastAsia="Arial" w:hAnsi="Times New Roman" w:cs="Times New Roman"/>
          <w:b/>
          <w:bCs/>
          <w:iCs/>
          <w:sz w:val="24"/>
          <w:szCs w:val="24"/>
          <w:lang w:eastAsia="ar-SA"/>
        </w:rPr>
        <w:t>на уровне основного общего образования</w:t>
      </w:r>
    </w:p>
    <w:p w:rsidR="00ED4CD4" w:rsidRPr="00ED4CD4" w:rsidRDefault="00ED4CD4" w:rsidP="00B36CFE">
      <w:pPr>
        <w:pStyle w:val="af4"/>
        <w:widowControl w:val="0"/>
        <w:numPr>
          <w:ilvl w:val="0"/>
          <w:numId w:val="129"/>
        </w:numPr>
        <w:suppressAutoHyphens/>
        <w:autoSpaceDE w:val="0"/>
        <w:autoSpaceDN w:val="0"/>
        <w:spacing w:before="120" w:after="120" w:line="360" w:lineRule="auto"/>
        <w:textAlignment w:val="baseline"/>
        <w:rPr>
          <w:rFonts w:eastAsia="Arial"/>
          <w:b/>
          <w:bCs/>
          <w:iCs/>
        </w:rPr>
      </w:pPr>
      <w:r w:rsidRPr="00ED4CD4">
        <w:rPr>
          <w:rFonts w:eastAsia="Times New Roman"/>
          <w:lang w:eastAsia="ru-RU"/>
        </w:rPr>
        <w:t xml:space="preserve"> Цель и задачи воспитания и социализации обучающихся</w:t>
      </w:r>
    </w:p>
    <w:p w:rsidR="00ED4CD4" w:rsidRPr="00ED4CD4" w:rsidRDefault="00ED4CD4" w:rsidP="00ED4CD4">
      <w:pPr>
        <w:spacing w:after="0"/>
        <w:ind w:left="20" w:right="20" w:firstLine="406"/>
        <w:contextualSpacing/>
        <w:jc w:val="both"/>
        <w:rPr>
          <w:rFonts w:ascii="Times New Roman" w:eastAsia="Times New Roman" w:hAnsi="Times New Roman" w:cs="Times New Roman"/>
          <w:bCs/>
          <w:iCs/>
          <w:sz w:val="24"/>
          <w:szCs w:val="24"/>
        </w:rPr>
      </w:pPr>
      <w:proofErr w:type="gramStart"/>
      <w:r w:rsidRPr="00ED4CD4">
        <w:rPr>
          <w:rFonts w:ascii="Times New Roman" w:eastAsia="Times New Roman" w:hAnsi="Times New Roman" w:cs="Times New Roman"/>
          <w:bCs/>
          <w:iCs/>
          <w:sz w:val="24"/>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ED4CD4">
        <w:rPr>
          <w:rFonts w:ascii="Times New Roman" w:eastAsia="Times New Roman" w:hAnsi="Times New Roman" w:cs="Times New Roman"/>
          <w:bCs/>
          <w:iCs/>
          <w:sz w:val="24"/>
          <w:szCs w:val="24"/>
        </w:rPr>
        <w:t>внеучебную</w:t>
      </w:r>
      <w:proofErr w:type="spellEnd"/>
      <w:r w:rsidRPr="00ED4CD4">
        <w:rPr>
          <w:rFonts w:ascii="Times New Roman" w:eastAsia="Times New Roman" w:hAnsi="Times New Roman" w:cs="Times New Roman"/>
          <w:bCs/>
          <w:iCs/>
          <w:sz w:val="24"/>
          <w:szCs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ED4CD4" w:rsidRPr="00ED4CD4" w:rsidRDefault="00ED4CD4" w:rsidP="00ED4CD4">
      <w:pPr>
        <w:spacing w:after="0"/>
        <w:ind w:left="20" w:right="20" w:firstLine="406"/>
        <w:contextualSpacing/>
        <w:jc w:val="both"/>
        <w:rPr>
          <w:rFonts w:ascii="Times New Roman" w:eastAsia="Times New Roman" w:hAnsi="Times New Roman" w:cs="Times New Roman"/>
          <w:bCs/>
          <w:iCs/>
          <w:sz w:val="24"/>
          <w:szCs w:val="24"/>
        </w:rPr>
      </w:pPr>
      <w:proofErr w:type="gramStart"/>
      <w:r w:rsidRPr="00ED4CD4">
        <w:rPr>
          <w:rFonts w:ascii="Times New Roman" w:eastAsia="Times New Roman" w:hAnsi="Times New Roman" w:cs="Times New Roman"/>
          <w:bCs/>
          <w:iCs/>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sz w:val="24"/>
          <w:szCs w:val="24"/>
          <w:lang w:eastAsia="ru-RU"/>
        </w:rPr>
        <w:t xml:space="preserve">Целью воспитания и </w:t>
      </w:r>
      <w:proofErr w:type="gramStart"/>
      <w:r w:rsidRPr="00ED4CD4">
        <w:rPr>
          <w:rFonts w:ascii="Times New Roman" w:eastAsia="Times New Roman" w:hAnsi="Times New Roman" w:cs="Times New Roman"/>
          <w:b/>
          <w:sz w:val="24"/>
          <w:szCs w:val="24"/>
          <w:lang w:eastAsia="ru-RU"/>
        </w:rPr>
        <w:t>социализации</w:t>
      </w:r>
      <w:proofErr w:type="gramEnd"/>
      <w:r w:rsidRPr="00ED4CD4">
        <w:rPr>
          <w:rFonts w:ascii="Times New Roman" w:eastAsia="Times New Roman" w:hAnsi="Times New Roman" w:cs="Times New Roman"/>
          <w:sz w:val="24"/>
          <w:szCs w:val="24"/>
          <w:lang w:eastAsia="ru-RU"/>
        </w:rPr>
        <w:t xml:space="preserve">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На уровне основного общего образования для достижения поставленной цели воспитания и социализации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 xml:space="preserve"> решаются следующие задачи.</w:t>
      </w:r>
    </w:p>
    <w:p w:rsidR="00ED4CD4" w:rsidRPr="00ED4CD4" w:rsidRDefault="00ED4CD4" w:rsidP="00ED4CD4">
      <w:pPr>
        <w:spacing w:after="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В области формирования личностной культуры:</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формирование нравственного смысла учения, социально ориентированной и общественно полезной деятельности;</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lastRenderedPageBreak/>
        <w:t xml:space="preserve">формирование морали – осознанной </w:t>
      </w:r>
      <w:proofErr w:type="gramStart"/>
      <w:r w:rsidRPr="00ED4CD4">
        <w:rPr>
          <w:rFonts w:ascii="Times New Roman" w:eastAsia="Calibri" w:hAnsi="Times New Roman" w:cs="Times New Roman"/>
          <w:sz w:val="24"/>
          <w:szCs w:val="24"/>
          <w:lang w:eastAsia="ru-RU"/>
        </w:rPr>
        <w:t>обучающимся</w:t>
      </w:r>
      <w:proofErr w:type="gramEnd"/>
      <w:r w:rsidRPr="00ED4CD4">
        <w:rPr>
          <w:rFonts w:ascii="Times New Roman" w:eastAsia="Calibri" w:hAnsi="Times New Roman" w:cs="Times New Roman"/>
          <w:sz w:val="24"/>
          <w:szCs w:val="24"/>
          <w:lang w:eastAsia="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 xml:space="preserve">усвоение </w:t>
      </w:r>
      <w:proofErr w:type="gramStart"/>
      <w:r w:rsidRPr="00ED4CD4">
        <w:rPr>
          <w:rFonts w:ascii="Times New Roman" w:eastAsia="Calibri" w:hAnsi="Times New Roman" w:cs="Times New Roman"/>
          <w:sz w:val="24"/>
          <w:szCs w:val="24"/>
          <w:lang w:eastAsia="ru-RU"/>
        </w:rPr>
        <w:t>обучающимся</w:t>
      </w:r>
      <w:proofErr w:type="gramEnd"/>
      <w:r w:rsidRPr="00ED4CD4">
        <w:rPr>
          <w:rFonts w:ascii="Times New Roman" w:eastAsia="Calibri" w:hAnsi="Times New Roman" w:cs="Times New Roman"/>
          <w:sz w:val="24"/>
          <w:szCs w:val="24"/>
          <w:lang w:eastAsia="ru-RU"/>
        </w:rPr>
        <w:t xml:space="preserve"> базовых национальных ценностей, духовных традиций народов России;</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укрепление у подростка позитивной нравственной самооценки, самоуважения и жизненного оптимизма;</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развитие эстетических потребностей, ценностей и чувств;</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 xml:space="preserve">развитие способности открыто </w:t>
      </w:r>
      <w:proofErr w:type="gramStart"/>
      <w:r w:rsidRPr="00ED4CD4">
        <w:rPr>
          <w:rFonts w:ascii="Times New Roman" w:eastAsia="Calibri" w:hAnsi="Times New Roman" w:cs="Times New Roman"/>
          <w:sz w:val="24"/>
          <w:szCs w:val="24"/>
          <w:lang w:eastAsia="ru-RU"/>
        </w:rPr>
        <w:t>выражать</w:t>
      </w:r>
      <w:proofErr w:type="gramEnd"/>
      <w:r w:rsidRPr="00ED4CD4">
        <w:rPr>
          <w:rFonts w:ascii="Times New Roman" w:eastAsia="Calibri" w:hAnsi="Times New Roman" w:cs="Times New Roman"/>
          <w:sz w:val="24"/>
          <w:szCs w:val="24"/>
          <w:lang w:eastAsia="ru-RU"/>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формирование творческого отношения к учебе, труду, социальной деятельности на основе нравственных ценностей и моральных норм;</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D4CD4" w:rsidRPr="00ED4CD4" w:rsidRDefault="00ED4CD4" w:rsidP="00B36CFE">
      <w:pPr>
        <w:numPr>
          <w:ilvl w:val="0"/>
          <w:numId w:val="80"/>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формирование экологической культуры, культуры здорового и безопасного образа жизни.</w:t>
      </w:r>
    </w:p>
    <w:p w:rsidR="00ED4CD4" w:rsidRPr="00ED4CD4" w:rsidRDefault="00ED4CD4" w:rsidP="00ED4CD4">
      <w:pPr>
        <w:spacing w:after="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В области формирования социальной культуры:</w:t>
      </w:r>
    </w:p>
    <w:p w:rsidR="00ED4CD4" w:rsidRPr="00ED4CD4" w:rsidRDefault="00ED4CD4" w:rsidP="00B36CFE">
      <w:pPr>
        <w:numPr>
          <w:ilvl w:val="0"/>
          <w:numId w:val="81"/>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D4CD4" w:rsidRPr="00ED4CD4" w:rsidRDefault="00ED4CD4" w:rsidP="00B36CFE">
      <w:pPr>
        <w:numPr>
          <w:ilvl w:val="0"/>
          <w:numId w:val="81"/>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укрепление веры в Россию, чувства личной ответственности за Отечество, заботы о процветании своей страны;</w:t>
      </w:r>
    </w:p>
    <w:p w:rsidR="00ED4CD4" w:rsidRPr="00ED4CD4" w:rsidRDefault="00ED4CD4" w:rsidP="00B36CFE">
      <w:pPr>
        <w:numPr>
          <w:ilvl w:val="0"/>
          <w:numId w:val="81"/>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развитие патриотизма и гражданской солидарности;</w:t>
      </w:r>
    </w:p>
    <w:p w:rsidR="00ED4CD4" w:rsidRPr="00ED4CD4" w:rsidRDefault="00ED4CD4" w:rsidP="00B36CFE">
      <w:pPr>
        <w:numPr>
          <w:ilvl w:val="0"/>
          <w:numId w:val="81"/>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lastRenderedPageBreak/>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D4CD4" w:rsidRPr="00ED4CD4" w:rsidRDefault="00ED4CD4" w:rsidP="00B36CFE">
      <w:pPr>
        <w:numPr>
          <w:ilvl w:val="0"/>
          <w:numId w:val="81"/>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D4CD4" w:rsidRPr="00ED4CD4" w:rsidRDefault="00ED4CD4" w:rsidP="00B36CFE">
      <w:pPr>
        <w:numPr>
          <w:ilvl w:val="0"/>
          <w:numId w:val="81"/>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формирование у подростков социальных компетенций, необходимых для конструктивного, успешного и ответственного поведения в обществе;</w:t>
      </w:r>
    </w:p>
    <w:p w:rsidR="00ED4CD4" w:rsidRPr="00ED4CD4" w:rsidRDefault="00ED4CD4" w:rsidP="00B36CFE">
      <w:pPr>
        <w:numPr>
          <w:ilvl w:val="0"/>
          <w:numId w:val="81"/>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укрепление доверия к другим людям, институтам гражданского общества, государству;</w:t>
      </w:r>
    </w:p>
    <w:p w:rsidR="00ED4CD4" w:rsidRPr="00ED4CD4" w:rsidRDefault="00ED4CD4" w:rsidP="00B36CFE">
      <w:pPr>
        <w:numPr>
          <w:ilvl w:val="0"/>
          <w:numId w:val="81"/>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D4CD4" w:rsidRPr="00ED4CD4" w:rsidRDefault="00ED4CD4" w:rsidP="00B36CFE">
      <w:pPr>
        <w:numPr>
          <w:ilvl w:val="0"/>
          <w:numId w:val="81"/>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усвоение гуманистических и демократических ценностных ориентаций;</w:t>
      </w:r>
    </w:p>
    <w:p w:rsidR="00ED4CD4" w:rsidRPr="00ED4CD4" w:rsidRDefault="00ED4CD4" w:rsidP="00B36CFE">
      <w:pPr>
        <w:numPr>
          <w:ilvl w:val="0"/>
          <w:numId w:val="81"/>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D4CD4" w:rsidRPr="00ED4CD4" w:rsidRDefault="00ED4CD4" w:rsidP="00B36CFE">
      <w:pPr>
        <w:numPr>
          <w:ilvl w:val="0"/>
          <w:numId w:val="81"/>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ED4CD4" w:rsidRPr="00ED4CD4" w:rsidRDefault="00ED4CD4" w:rsidP="00ED4CD4">
      <w:pPr>
        <w:spacing w:after="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В области формирования семейной культуры:</w:t>
      </w:r>
    </w:p>
    <w:p w:rsidR="00ED4CD4" w:rsidRPr="00ED4CD4" w:rsidRDefault="00ED4CD4" w:rsidP="00B36CFE">
      <w:pPr>
        <w:numPr>
          <w:ilvl w:val="0"/>
          <w:numId w:val="82"/>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укрепление отношения к семье как основе российского общества;</w:t>
      </w:r>
    </w:p>
    <w:p w:rsidR="00ED4CD4" w:rsidRPr="00ED4CD4" w:rsidRDefault="00ED4CD4" w:rsidP="00B36CFE">
      <w:pPr>
        <w:numPr>
          <w:ilvl w:val="0"/>
          <w:numId w:val="82"/>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формирование представлений о значении семьи для устойчивого и успешного развития человека;</w:t>
      </w:r>
    </w:p>
    <w:p w:rsidR="00ED4CD4" w:rsidRPr="00ED4CD4" w:rsidRDefault="00ED4CD4" w:rsidP="00B36CFE">
      <w:pPr>
        <w:numPr>
          <w:ilvl w:val="0"/>
          <w:numId w:val="82"/>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укрепление у обучающегося уважительного отношения к родителям, осознанного, заботливого отношения к старшим и младшим;</w:t>
      </w:r>
    </w:p>
    <w:p w:rsidR="00ED4CD4" w:rsidRPr="00ED4CD4" w:rsidRDefault="00ED4CD4" w:rsidP="00B36CFE">
      <w:pPr>
        <w:numPr>
          <w:ilvl w:val="0"/>
          <w:numId w:val="82"/>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D4CD4" w:rsidRPr="00ED4CD4" w:rsidRDefault="00ED4CD4" w:rsidP="00B36CFE">
      <w:pPr>
        <w:numPr>
          <w:ilvl w:val="0"/>
          <w:numId w:val="82"/>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формирование начального опыта заботы о социально-психологическом благополучии своей семьи;</w:t>
      </w:r>
    </w:p>
    <w:p w:rsidR="00ED4CD4" w:rsidRPr="00ED4CD4" w:rsidRDefault="00ED4CD4" w:rsidP="00B36CFE">
      <w:pPr>
        <w:numPr>
          <w:ilvl w:val="0"/>
          <w:numId w:val="82"/>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lastRenderedPageBreak/>
        <w:t>знание традиций своей семьи, культурно-исторических и этнических традиций семей своего народа, других народов России.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Таким образом</w:t>
      </w:r>
      <w:r w:rsidRPr="00ED4CD4">
        <w:rPr>
          <w:rFonts w:ascii="Times New Roman" w:eastAsia="Times New Roman" w:hAnsi="Times New Roman" w:cs="Times New Roman"/>
          <w:b/>
          <w:sz w:val="24"/>
          <w:szCs w:val="24"/>
          <w:lang w:eastAsia="ru-RU"/>
        </w:rPr>
        <w:t xml:space="preserve">, цель программы воспитания и </w:t>
      </w:r>
      <w:proofErr w:type="gramStart"/>
      <w:r w:rsidRPr="00ED4CD4">
        <w:rPr>
          <w:rFonts w:ascii="Times New Roman" w:eastAsia="Times New Roman" w:hAnsi="Times New Roman" w:cs="Times New Roman"/>
          <w:b/>
          <w:sz w:val="24"/>
          <w:szCs w:val="24"/>
          <w:lang w:eastAsia="ru-RU"/>
        </w:rPr>
        <w:t>социализации</w:t>
      </w:r>
      <w:proofErr w:type="gramEnd"/>
      <w:r w:rsidRPr="00ED4CD4">
        <w:rPr>
          <w:rFonts w:ascii="Times New Roman" w:eastAsia="Times New Roman" w:hAnsi="Times New Roman" w:cs="Times New Roman"/>
          <w:sz w:val="24"/>
          <w:szCs w:val="24"/>
          <w:lang w:eastAsia="ru-RU"/>
        </w:rPr>
        <w:t xml:space="preserve"> обучающихся на уровне основного общего образования направлена на создание модели выпускника образовательной организации.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Модель выпускника  основной школы:</w:t>
      </w:r>
    </w:p>
    <w:p w:rsidR="00ED4CD4" w:rsidRPr="00ED4CD4" w:rsidRDefault="00ED4CD4" w:rsidP="00B36CFE">
      <w:pPr>
        <w:numPr>
          <w:ilvl w:val="0"/>
          <w:numId w:val="83"/>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 xml:space="preserve"> подросток, освоивший общеобразовательные программы;</w:t>
      </w:r>
    </w:p>
    <w:p w:rsidR="00ED4CD4" w:rsidRPr="00ED4CD4" w:rsidRDefault="00ED4CD4" w:rsidP="00B36CFE">
      <w:pPr>
        <w:numPr>
          <w:ilvl w:val="0"/>
          <w:numId w:val="83"/>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 xml:space="preserve"> подросток, который приобрел необходимые знания и навыки жизни в обществе, профессиональной среде, владеющий навыками коммуникации;</w:t>
      </w:r>
    </w:p>
    <w:p w:rsidR="00ED4CD4" w:rsidRPr="00ED4CD4" w:rsidRDefault="00ED4CD4" w:rsidP="00B36CFE">
      <w:pPr>
        <w:numPr>
          <w:ilvl w:val="0"/>
          <w:numId w:val="83"/>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подросток с устойчивой потребностью в самореализации и самовоспитании;</w:t>
      </w:r>
    </w:p>
    <w:p w:rsidR="00ED4CD4" w:rsidRPr="00ED4CD4" w:rsidRDefault="00ED4CD4" w:rsidP="00B36CFE">
      <w:pPr>
        <w:numPr>
          <w:ilvl w:val="0"/>
          <w:numId w:val="83"/>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 xml:space="preserve"> подросток, знающий свои гражданские права и умеющий их реализовывать;</w:t>
      </w:r>
    </w:p>
    <w:p w:rsidR="00ED4CD4" w:rsidRPr="00ED4CD4" w:rsidRDefault="00ED4CD4" w:rsidP="00B36CFE">
      <w:pPr>
        <w:numPr>
          <w:ilvl w:val="0"/>
          <w:numId w:val="83"/>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 xml:space="preserve"> подросток, умеющий уважать свое и чужое достоинство;</w:t>
      </w:r>
    </w:p>
    <w:p w:rsidR="00ED4CD4" w:rsidRPr="00ED4CD4" w:rsidRDefault="00ED4CD4" w:rsidP="00B36CFE">
      <w:pPr>
        <w:numPr>
          <w:ilvl w:val="0"/>
          <w:numId w:val="83"/>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ED4CD4" w:rsidRPr="00ED4CD4" w:rsidRDefault="00ED4CD4" w:rsidP="00B36CFE">
      <w:pPr>
        <w:numPr>
          <w:ilvl w:val="0"/>
          <w:numId w:val="83"/>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подросток, любящий свою семью.</w:t>
      </w:r>
    </w:p>
    <w:p w:rsidR="00ED4CD4" w:rsidRPr="00ED4CD4" w:rsidRDefault="00ED4CD4" w:rsidP="00B36CFE">
      <w:pPr>
        <w:pStyle w:val="af4"/>
        <w:numPr>
          <w:ilvl w:val="0"/>
          <w:numId w:val="129"/>
        </w:numPr>
        <w:spacing w:line="360" w:lineRule="auto"/>
        <w:rPr>
          <w:rFonts w:eastAsia="Times New Roman"/>
          <w:b/>
          <w:lang w:eastAsia="ru-RU"/>
        </w:rPr>
      </w:pPr>
      <w:r w:rsidRPr="00ED4CD4">
        <w:rPr>
          <w:rFonts w:eastAsia="Times New Roman"/>
          <w:b/>
          <w:lang w:eastAsia="ru-RU"/>
        </w:rPr>
        <w:t xml:space="preserve">Основные направления и ценностные основы воспитания и социализации обучающихся </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При организации работы по воспитанию и социализации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 xml:space="preserve"> в школе основополагающими ценностными установками являются определенные в Концепции духовно-нравственного развития и воспитания личности гражданина России:</w:t>
      </w:r>
    </w:p>
    <w:p w:rsidR="00ED4CD4" w:rsidRPr="00ED4CD4" w:rsidRDefault="00ED4CD4" w:rsidP="00B36CFE">
      <w:pPr>
        <w:numPr>
          <w:ilvl w:val="0"/>
          <w:numId w:val="84"/>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современный национальный воспитательный идеал-это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ED4CD4" w:rsidRPr="00ED4CD4" w:rsidRDefault="00ED4CD4" w:rsidP="00B36CFE">
      <w:pPr>
        <w:numPr>
          <w:ilvl w:val="0"/>
          <w:numId w:val="84"/>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 xml:space="preserve"> </w:t>
      </w:r>
      <w:proofErr w:type="gramStart"/>
      <w:r w:rsidRPr="00ED4CD4">
        <w:rPr>
          <w:rFonts w:ascii="Times New Roman" w:eastAsia="Calibri" w:hAnsi="Times New Roman" w:cs="Times New Roman"/>
          <w:sz w:val="24"/>
          <w:szCs w:val="24"/>
          <w:lang w:eastAsia="ru-RU"/>
        </w:rPr>
        <w:t>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roofErr w:type="gramEnd"/>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sz w:val="24"/>
          <w:szCs w:val="24"/>
          <w:lang w:eastAsia="ru-RU"/>
        </w:rPr>
        <w:t>Задачи</w:t>
      </w:r>
      <w:r w:rsidRPr="00ED4CD4">
        <w:rPr>
          <w:rFonts w:ascii="Times New Roman" w:eastAsia="Times New Roman" w:hAnsi="Times New Roman" w:cs="Times New Roman"/>
          <w:sz w:val="24"/>
          <w:szCs w:val="24"/>
          <w:lang w:eastAsia="ru-RU"/>
        </w:rPr>
        <w:t xml:space="preserve"> воспитания и </w:t>
      </w:r>
      <w:proofErr w:type="gramStart"/>
      <w:r w:rsidRPr="00ED4CD4">
        <w:rPr>
          <w:rFonts w:ascii="Times New Roman" w:eastAsia="Times New Roman" w:hAnsi="Times New Roman" w:cs="Times New Roman"/>
          <w:sz w:val="24"/>
          <w:szCs w:val="24"/>
          <w:lang w:eastAsia="ru-RU"/>
        </w:rPr>
        <w:t>социализации</w:t>
      </w:r>
      <w:proofErr w:type="gramEnd"/>
      <w:r w:rsidRPr="00ED4CD4">
        <w:rPr>
          <w:rFonts w:ascii="Times New Roman" w:eastAsia="Times New Roman" w:hAnsi="Times New Roman" w:cs="Times New Roman"/>
          <w:sz w:val="24"/>
          <w:szCs w:val="24"/>
          <w:lang w:eastAsia="ru-RU"/>
        </w:rPr>
        <w:t xml:space="preserve">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обучающегося гимназии как гражданина России.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Организация духовно-нравственного развития и воспитания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 xml:space="preserve"> осуществляется по следующим направлениям:</w:t>
      </w:r>
    </w:p>
    <w:p w:rsidR="00ED4CD4" w:rsidRPr="00ED4CD4" w:rsidRDefault="00ED4CD4" w:rsidP="00B36CFE">
      <w:pPr>
        <w:numPr>
          <w:ilvl w:val="0"/>
          <w:numId w:val="85"/>
        </w:numPr>
        <w:spacing w:after="0" w:line="360" w:lineRule="auto"/>
        <w:contextualSpacing/>
        <w:jc w:val="both"/>
        <w:rPr>
          <w:rFonts w:ascii="Times New Roman" w:eastAsia="Calibri" w:hAnsi="Times New Roman" w:cs="Times New Roman"/>
          <w:sz w:val="24"/>
          <w:szCs w:val="24"/>
          <w:lang w:eastAsia="ru-RU"/>
        </w:rPr>
      </w:pPr>
      <w:proofErr w:type="gramStart"/>
      <w:r w:rsidRPr="00ED4CD4">
        <w:rPr>
          <w:rFonts w:ascii="Times New Roman" w:eastAsia="Calibri" w:hAnsi="Times New Roman" w:cs="Times New Roman"/>
          <w:sz w:val="24"/>
          <w:szCs w:val="24"/>
          <w:lang w:eastAsia="ru-RU"/>
        </w:rPr>
        <w:lastRenderedPageBreak/>
        <w:t>воспитание  гражданственности, патриотизма, уважения к правам, свобода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w:t>
      </w:r>
      <w:proofErr w:type="gramEnd"/>
    </w:p>
    <w:p w:rsidR="00ED4CD4" w:rsidRPr="00ED4CD4" w:rsidRDefault="00ED4CD4" w:rsidP="00B36CFE">
      <w:pPr>
        <w:numPr>
          <w:ilvl w:val="0"/>
          <w:numId w:val="85"/>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D4CD4" w:rsidRPr="00ED4CD4" w:rsidRDefault="00ED4CD4" w:rsidP="00B36CFE">
      <w:pPr>
        <w:numPr>
          <w:ilvl w:val="0"/>
          <w:numId w:val="85"/>
        </w:numPr>
        <w:spacing w:after="0" w:line="360" w:lineRule="auto"/>
        <w:contextualSpacing/>
        <w:jc w:val="both"/>
        <w:rPr>
          <w:rFonts w:ascii="Times New Roman" w:eastAsia="Calibri" w:hAnsi="Times New Roman" w:cs="Times New Roman"/>
          <w:sz w:val="24"/>
          <w:szCs w:val="24"/>
          <w:lang w:eastAsia="ru-RU"/>
        </w:rPr>
      </w:pPr>
      <w:proofErr w:type="gramStart"/>
      <w:r w:rsidRPr="00ED4CD4">
        <w:rPr>
          <w:rFonts w:ascii="Times New Roman" w:eastAsia="Calibri" w:hAnsi="Times New Roman" w:cs="Times New Roman"/>
          <w:sz w:val="24"/>
          <w:szCs w:val="24"/>
          <w:lang w:eastAsia="ru-RU"/>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ED4CD4">
        <w:rPr>
          <w:rFonts w:ascii="Times New Roman" w:eastAsia="Calibri" w:hAnsi="Times New Roman" w:cs="Times New Roman"/>
          <w:sz w:val="24"/>
          <w:szCs w:val="24"/>
          <w:lang w:eastAsia="ru-RU"/>
        </w:rPr>
        <w:t xml:space="preserve"> </w:t>
      </w:r>
      <w:proofErr w:type="gramStart"/>
      <w:r w:rsidRPr="00ED4CD4">
        <w:rPr>
          <w:rFonts w:ascii="Times New Roman" w:eastAsia="Calibri" w:hAnsi="Times New Roman" w:cs="Times New Roman"/>
          <w:sz w:val="24"/>
          <w:szCs w:val="24"/>
          <w:lang w:eastAsia="ru-RU"/>
        </w:rPr>
        <w:t>духовно-нравственное развитие личности);</w:t>
      </w:r>
      <w:proofErr w:type="gramEnd"/>
    </w:p>
    <w:p w:rsidR="00ED4CD4" w:rsidRPr="00ED4CD4" w:rsidRDefault="00ED4CD4" w:rsidP="00B36CFE">
      <w:pPr>
        <w:numPr>
          <w:ilvl w:val="0"/>
          <w:numId w:val="85"/>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w:t>
      </w:r>
      <w:proofErr w:type="gramStart"/>
      <w:r w:rsidRPr="00ED4CD4">
        <w:rPr>
          <w:rFonts w:ascii="Times New Roman" w:eastAsia="Calibri" w:hAnsi="Times New Roman" w:cs="Times New Roman"/>
          <w:sz w:val="24"/>
          <w:szCs w:val="24"/>
          <w:lang w:eastAsia="ru-RU"/>
        </w:rPr>
        <w:t>о-</w:t>
      </w:r>
      <w:proofErr w:type="gramEnd"/>
      <w:r w:rsidRPr="00ED4CD4">
        <w:rPr>
          <w:rFonts w:ascii="Times New Roman" w:eastAsia="Calibri" w:hAnsi="Times New Roman" w:cs="Times New Roman"/>
          <w:sz w:val="24"/>
          <w:szCs w:val="24"/>
          <w:lang w:eastAsia="ru-RU"/>
        </w:rPr>
        <w:t xml:space="preserve">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w:t>
      </w:r>
    </w:p>
    <w:p w:rsidR="00ED4CD4" w:rsidRPr="00ED4CD4" w:rsidRDefault="00ED4CD4" w:rsidP="00B36CFE">
      <w:pPr>
        <w:numPr>
          <w:ilvl w:val="0"/>
          <w:numId w:val="85"/>
        </w:numPr>
        <w:spacing w:after="0" w:line="360" w:lineRule="auto"/>
        <w:contextualSpacing/>
        <w:jc w:val="both"/>
        <w:rPr>
          <w:rFonts w:ascii="Times New Roman" w:eastAsia="Calibri" w:hAnsi="Times New Roman" w:cs="Times New Roman"/>
          <w:sz w:val="24"/>
          <w:szCs w:val="24"/>
          <w:lang w:eastAsia="ru-RU"/>
        </w:rPr>
      </w:pPr>
      <w:proofErr w:type="gramStart"/>
      <w:r w:rsidRPr="00ED4CD4">
        <w:rPr>
          <w:rFonts w:ascii="Times New Roman" w:eastAsia="Calibri" w:hAnsi="Times New Roman" w:cs="Times New Roman"/>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roofErr w:type="gramEnd"/>
    </w:p>
    <w:p w:rsidR="00ED4CD4" w:rsidRPr="00ED4CD4" w:rsidRDefault="00ED4CD4" w:rsidP="00B36CFE">
      <w:pPr>
        <w:numPr>
          <w:ilvl w:val="0"/>
          <w:numId w:val="85"/>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 xml:space="preserve">воспитание ценностного отношения к </w:t>
      </w:r>
      <w:proofErr w:type="gramStart"/>
      <w:r w:rsidRPr="00ED4CD4">
        <w:rPr>
          <w:rFonts w:ascii="Times New Roman" w:eastAsia="Calibri" w:hAnsi="Times New Roman" w:cs="Times New Roman"/>
          <w:sz w:val="24"/>
          <w:szCs w:val="24"/>
          <w:lang w:eastAsia="ru-RU"/>
        </w:rPr>
        <w:t>прекрасному</w:t>
      </w:r>
      <w:proofErr w:type="gramEnd"/>
      <w:r w:rsidRPr="00ED4CD4">
        <w:rPr>
          <w:rFonts w:ascii="Times New Roman" w:eastAsia="Calibri" w:hAnsi="Times New Roman" w:cs="Times New Roman"/>
          <w:sz w:val="24"/>
          <w:szCs w:val="24"/>
          <w:lang w:eastAsia="ru-RU"/>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ED4CD4" w:rsidRPr="00ED4CD4" w:rsidRDefault="00ED4CD4" w:rsidP="00B36CFE">
      <w:pPr>
        <w:pStyle w:val="af4"/>
        <w:numPr>
          <w:ilvl w:val="0"/>
          <w:numId w:val="129"/>
        </w:numPr>
        <w:spacing w:line="360" w:lineRule="auto"/>
        <w:rPr>
          <w:rFonts w:eastAsia="Times New Roman"/>
          <w:b/>
          <w:lang w:eastAsia="ru-RU"/>
        </w:rPr>
      </w:pPr>
      <w:r w:rsidRPr="00ED4CD4">
        <w:rPr>
          <w:rFonts w:eastAsia="Times New Roman"/>
          <w:b/>
          <w:lang w:eastAsia="ru-RU"/>
        </w:rPr>
        <w:t xml:space="preserve"> Принципы и особенности организации содержания воспитания и социализации обучающихся. </w:t>
      </w:r>
      <w:r w:rsidRPr="00ED4CD4">
        <w:rPr>
          <w:rFonts w:eastAsia="Times New Roman"/>
          <w:lang w:eastAsia="ru-RU"/>
        </w:rPr>
        <w:t>В основе Программы воспитания и социализации обучающихся МБОУ «</w:t>
      </w:r>
      <w:proofErr w:type="spellStart"/>
      <w:r w:rsidRPr="00ED4CD4">
        <w:rPr>
          <w:rFonts w:eastAsia="Times New Roman"/>
          <w:lang w:eastAsia="ru-RU"/>
        </w:rPr>
        <w:t>Краснополянской</w:t>
      </w:r>
      <w:proofErr w:type="spellEnd"/>
      <w:r w:rsidRPr="00ED4CD4">
        <w:rPr>
          <w:rFonts w:eastAsia="Times New Roman"/>
          <w:lang w:eastAsia="ru-RU"/>
        </w:rPr>
        <w:t xml:space="preserve">  СОШ»  на уровне основного общего и </w:t>
      </w:r>
      <w:r w:rsidRPr="00ED4CD4">
        <w:rPr>
          <w:rFonts w:eastAsia="Times New Roman"/>
          <w:lang w:eastAsia="ru-RU"/>
        </w:rPr>
        <w:lastRenderedPageBreak/>
        <w:t xml:space="preserve">организуемого в соответствии с ней нравственного уклада школьной жизни лежат перечисленные ниже принципы. </w:t>
      </w:r>
    </w:p>
    <w:p w:rsidR="00ED4CD4" w:rsidRPr="00ED4CD4" w:rsidRDefault="00ED4CD4" w:rsidP="00B36CFE">
      <w:pPr>
        <w:numPr>
          <w:ilvl w:val="0"/>
          <w:numId w:val="86"/>
        </w:numPr>
        <w:spacing w:after="0" w:line="360" w:lineRule="auto"/>
        <w:contextualSpacing/>
        <w:jc w:val="both"/>
        <w:rPr>
          <w:rFonts w:ascii="Times New Roman" w:eastAsia="Calibri" w:hAnsi="Times New Roman" w:cs="Times New Roman"/>
          <w:sz w:val="24"/>
          <w:szCs w:val="24"/>
          <w:lang w:eastAsia="ru-RU"/>
        </w:rPr>
      </w:pPr>
      <w:r w:rsidRPr="00ED4CD4">
        <w:rPr>
          <w:rFonts w:ascii="Times New Roman" w:eastAsia="Calibri" w:hAnsi="Times New Roman" w:cs="Times New Roman"/>
          <w:b/>
          <w:sz w:val="24"/>
          <w:szCs w:val="24"/>
          <w:lang w:eastAsia="ru-RU"/>
        </w:rPr>
        <w:t>Принцип системн</w:t>
      </w:r>
      <w:proofErr w:type="gramStart"/>
      <w:r w:rsidRPr="00ED4CD4">
        <w:rPr>
          <w:rFonts w:ascii="Times New Roman" w:eastAsia="Calibri" w:hAnsi="Times New Roman" w:cs="Times New Roman"/>
          <w:b/>
          <w:sz w:val="24"/>
          <w:szCs w:val="24"/>
          <w:lang w:eastAsia="ru-RU"/>
        </w:rPr>
        <w:t>о-</w:t>
      </w:r>
      <w:proofErr w:type="gramEnd"/>
      <w:r w:rsidRPr="00ED4CD4">
        <w:rPr>
          <w:rFonts w:ascii="Times New Roman" w:eastAsia="Calibri" w:hAnsi="Times New Roman" w:cs="Times New Roman"/>
          <w:b/>
          <w:sz w:val="24"/>
          <w:szCs w:val="24"/>
          <w:lang w:eastAsia="ru-RU"/>
        </w:rPr>
        <w:t xml:space="preserve"> </w:t>
      </w:r>
      <w:proofErr w:type="spellStart"/>
      <w:r w:rsidRPr="00ED4CD4">
        <w:rPr>
          <w:rFonts w:ascii="Times New Roman" w:eastAsia="Calibri" w:hAnsi="Times New Roman" w:cs="Times New Roman"/>
          <w:b/>
          <w:sz w:val="24"/>
          <w:szCs w:val="24"/>
          <w:lang w:eastAsia="ru-RU"/>
        </w:rPr>
        <w:t>деятельностной</w:t>
      </w:r>
      <w:proofErr w:type="spellEnd"/>
      <w:r w:rsidRPr="00ED4CD4">
        <w:rPr>
          <w:rFonts w:ascii="Times New Roman" w:eastAsia="Calibri" w:hAnsi="Times New Roman" w:cs="Times New Roman"/>
          <w:sz w:val="24"/>
          <w:szCs w:val="24"/>
          <w:lang w:eastAsia="ru-RU"/>
        </w:rPr>
        <w:t xml:space="preserve"> организации воспитания. Интеграция содержания различных видов деятельности обучающихся в рамках программы и духовно </w:t>
      </w:r>
      <w:proofErr w:type="gramStart"/>
      <w:r w:rsidRPr="00ED4CD4">
        <w:rPr>
          <w:rFonts w:ascii="Times New Roman" w:eastAsia="Calibri" w:hAnsi="Times New Roman" w:cs="Times New Roman"/>
          <w:sz w:val="24"/>
          <w:szCs w:val="24"/>
          <w:lang w:eastAsia="ru-RU"/>
        </w:rPr>
        <w:t>-н</w:t>
      </w:r>
      <w:proofErr w:type="gramEnd"/>
      <w:r w:rsidRPr="00ED4CD4">
        <w:rPr>
          <w:rFonts w:ascii="Times New Roman" w:eastAsia="Calibri" w:hAnsi="Times New Roman" w:cs="Times New Roman"/>
          <w:sz w:val="24"/>
          <w:szCs w:val="24"/>
          <w:lang w:eastAsia="ru-RU"/>
        </w:rPr>
        <w:t xml:space="preserve">равственного развития и воспитания осуществляется на основе базовых </w:t>
      </w:r>
      <w:r w:rsidRPr="00ED4CD4">
        <w:rPr>
          <w:rFonts w:ascii="Times New Roman" w:eastAsia="Times New Roman" w:hAnsi="Times New Roman" w:cs="Times New Roman"/>
          <w:sz w:val="24"/>
          <w:szCs w:val="24"/>
          <w:lang w:eastAsia="ru-RU"/>
        </w:rPr>
        <w:t xml:space="preserve">национальных ценностей. Для решения воспитательных </w:t>
      </w:r>
      <w:proofErr w:type="gramStart"/>
      <w:r w:rsidRPr="00ED4CD4">
        <w:rPr>
          <w:rFonts w:ascii="Times New Roman" w:eastAsia="Times New Roman" w:hAnsi="Times New Roman" w:cs="Times New Roman"/>
          <w:sz w:val="24"/>
          <w:szCs w:val="24"/>
          <w:lang w:eastAsia="ru-RU"/>
        </w:rPr>
        <w:t>задач</w:t>
      </w:r>
      <w:proofErr w:type="gramEnd"/>
      <w:r w:rsidRPr="00ED4CD4">
        <w:rPr>
          <w:rFonts w:ascii="Times New Roman" w:eastAsia="Times New Roman" w:hAnsi="Times New Roman" w:cs="Times New Roman"/>
          <w:sz w:val="24"/>
          <w:szCs w:val="24"/>
          <w:lang w:eastAsia="ru-RU"/>
        </w:rPr>
        <w:t xml:space="preserve">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Системн</w:t>
      </w:r>
      <w:proofErr w:type="gramStart"/>
      <w:r w:rsidRPr="00ED4CD4">
        <w:rPr>
          <w:rFonts w:ascii="Times New Roman" w:eastAsia="Times New Roman" w:hAnsi="Times New Roman" w:cs="Times New Roman"/>
          <w:sz w:val="24"/>
          <w:szCs w:val="24"/>
          <w:lang w:eastAsia="ru-RU"/>
        </w:rPr>
        <w:t>о-</w:t>
      </w:r>
      <w:proofErr w:type="gramEnd"/>
      <w:r w:rsidRPr="00ED4CD4">
        <w:rPr>
          <w:rFonts w:ascii="Times New Roman" w:eastAsia="Times New Roman" w:hAnsi="Times New Roman" w:cs="Times New Roman"/>
          <w:sz w:val="24"/>
          <w:szCs w:val="24"/>
          <w:lang w:eastAsia="ru-RU"/>
        </w:rPr>
        <w:t xml:space="preserve"> </w:t>
      </w:r>
      <w:proofErr w:type="spellStart"/>
      <w:r w:rsidRPr="00ED4CD4">
        <w:rPr>
          <w:rFonts w:ascii="Times New Roman" w:eastAsia="Times New Roman" w:hAnsi="Times New Roman" w:cs="Times New Roman"/>
          <w:sz w:val="24"/>
          <w:szCs w:val="24"/>
          <w:lang w:eastAsia="ru-RU"/>
        </w:rPr>
        <w:t>деятельностная</w:t>
      </w:r>
      <w:proofErr w:type="spellEnd"/>
      <w:r w:rsidRPr="00ED4CD4">
        <w:rPr>
          <w:rFonts w:ascii="Times New Roman" w:eastAsia="Times New Roman" w:hAnsi="Times New Roman" w:cs="Times New Roman"/>
          <w:sz w:val="24"/>
          <w:szCs w:val="24"/>
          <w:lang w:eastAsia="ru-RU"/>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D4CD4" w:rsidRPr="00ED4CD4" w:rsidRDefault="00ED4CD4" w:rsidP="00B36CFE">
      <w:pPr>
        <w:numPr>
          <w:ilvl w:val="0"/>
          <w:numId w:val="87"/>
        </w:numPr>
        <w:spacing w:after="0" w:line="360" w:lineRule="auto"/>
        <w:contextualSpacing/>
        <w:jc w:val="both"/>
        <w:rPr>
          <w:rFonts w:ascii="Times New Roman" w:eastAsia="Calibri" w:hAnsi="Times New Roman" w:cs="Times New Roman"/>
          <w:b/>
          <w:sz w:val="24"/>
          <w:szCs w:val="24"/>
          <w:lang w:eastAsia="ru-RU"/>
        </w:rPr>
      </w:pPr>
      <w:r w:rsidRPr="00ED4CD4">
        <w:rPr>
          <w:rFonts w:ascii="Times New Roman" w:eastAsia="Calibri" w:hAnsi="Times New Roman" w:cs="Times New Roman"/>
          <w:b/>
          <w:sz w:val="24"/>
          <w:szCs w:val="24"/>
          <w:lang w:eastAsia="ru-RU"/>
        </w:rPr>
        <w:t xml:space="preserve">Принцип ориентации на идеал. </w:t>
      </w:r>
      <w:r w:rsidRPr="00ED4CD4">
        <w:rPr>
          <w:rFonts w:ascii="Times New Roman" w:eastAsia="Times New Roman" w:hAnsi="Times New Roman" w:cs="Times New Roman"/>
          <w:sz w:val="24"/>
          <w:szCs w:val="24"/>
          <w:lang w:eastAsia="ru-RU"/>
        </w:rPr>
        <w:t xml:space="preserve">Идеал – это высшая ценность, высшая норма нравственных отношений, превосходная степень нравственного представления о </w:t>
      </w:r>
      <w:proofErr w:type="gramStart"/>
      <w:r w:rsidRPr="00ED4CD4">
        <w:rPr>
          <w:rFonts w:ascii="Times New Roman" w:eastAsia="Times New Roman" w:hAnsi="Times New Roman" w:cs="Times New Roman"/>
          <w:sz w:val="24"/>
          <w:szCs w:val="24"/>
          <w:lang w:eastAsia="ru-RU"/>
        </w:rPr>
        <w:t>должном</w:t>
      </w:r>
      <w:proofErr w:type="gramEnd"/>
      <w:r w:rsidRPr="00ED4CD4">
        <w:rPr>
          <w:rFonts w:ascii="Times New Roman" w:eastAsia="Times New Roman" w:hAnsi="Times New Roman" w:cs="Times New Roman"/>
          <w:sz w:val="24"/>
          <w:szCs w:val="24"/>
          <w:lang w:eastAsia="ru-RU"/>
        </w:rPr>
        <w:t>. Воспитательные идеалы поддерживают единство уклада школьной жизни, придают ему нравственные измерения.</w:t>
      </w:r>
    </w:p>
    <w:p w:rsidR="00ED4CD4" w:rsidRPr="00ED4CD4" w:rsidRDefault="00ED4CD4" w:rsidP="00B36CFE">
      <w:pPr>
        <w:numPr>
          <w:ilvl w:val="0"/>
          <w:numId w:val="88"/>
        </w:numPr>
        <w:spacing w:after="0" w:line="360" w:lineRule="auto"/>
        <w:contextualSpacing/>
        <w:jc w:val="both"/>
        <w:rPr>
          <w:rFonts w:ascii="Times New Roman" w:eastAsia="Calibri" w:hAnsi="Times New Roman" w:cs="Times New Roman"/>
          <w:b/>
          <w:sz w:val="24"/>
          <w:szCs w:val="24"/>
          <w:lang w:eastAsia="ru-RU"/>
        </w:rPr>
      </w:pPr>
      <w:r w:rsidRPr="00ED4CD4">
        <w:rPr>
          <w:rFonts w:ascii="Times New Roman" w:eastAsia="Calibri" w:hAnsi="Times New Roman" w:cs="Times New Roman"/>
          <w:b/>
          <w:sz w:val="24"/>
          <w:szCs w:val="24"/>
          <w:lang w:eastAsia="ru-RU"/>
        </w:rPr>
        <w:t xml:space="preserve">Принцип следования нравственному примеру. </w:t>
      </w:r>
      <w:r w:rsidRPr="00ED4CD4">
        <w:rPr>
          <w:rFonts w:ascii="Times New Roman" w:eastAsia="Times New Roman" w:hAnsi="Times New Roman" w:cs="Times New Roman"/>
          <w:sz w:val="24"/>
          <w:szCs w:val="24"/>
          <w:lang w:eastAsia="ru-RU"/>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внеурочной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w:t>
      </w:r>
    </w:p>
    <w:p w:rsidR="00ED4CD4" w:rsidRPr="00ED4CD4" w:rsidRDefault="00ED4CD4" w:rsidP="00B36CFE">
      <w:pPr>
        <w:numPr>
          <w:ilvl w:val="0"/>
          <w:numId w:val="89"/>
        </w:numPr>
        <w:spacing w:after="0" w:line="360" w:lineRule="auto"/>
        <w:contextualSpacing/>
        <w:jc w:val="both"/>
        <w:rPr>
          <w:rFonts w:ascii="Times New Roman" w:eastAsia="Calibri" w:hAnsi="Times New Roman" w:cs="Times New Roman"/>
          <w:b/>
          <w:sz w:val="24"/>
          <w:szCs w:val="24"/>
          <w:lang w:eastAsia="ru-RU"/>
        </w:rPr>
      </w:pPr>
      <w:r w:rsidRPr="00ED4CD4">
        <w:rPr>
          <w:rFonts w:ascii="Times New Roman" w:eastAsia="Calibri" w:hAnsi="Times New Roman" w:cs="Times New Roman"/>
          <w:b/>
          <w:sz w:val="24"/>
          <w:szCs w:val="24"/>
          <w:lang w:eastAsia="ru-RU"/>
        </w:rPr>
        <w:lastRenderedPageBreak/>
        <w:t xml:space="preserve">Принцип диалогического общения. </w:t>
      </w:r>
      <w:r w:rsidRPr="00ED4CD4">
        <w:rPr>
          <w:rFonts w:ascii="Times New Roman" w:eastAsia="Times New Roman" w:hAnsi="Times New Roman" w:cs="Times New Roman"/>
          <w:sz w:val="24"/>
          <w:szCs w:val="24"/>
          <w:lang w:eastAsia="ru-RU"/>
        </w:rPr>
        <w:t xml:space="preserve">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w:t>
      </w:r>
      <w:proofErr w:type="gramStart"/>
      <w:r w:rsidRPr="00ED4CD4">
        <w:rPr>
          <w:rFonts w:ascii="Times New Roman" w:eastAsia="Times New Roman" w:hAnsi="Times New Roman" w:cs="Times New Roman"/>
          <w:sz w:val="24"/>
          <w:szCs w:val="24"/>
          <w:lang w:eastAsia="ru-RU"/>
        </w:rPr>
        <w:t>со</w:t>
      </w:r>
      <w:proofErr w:type="gramEnd"/>
      <w:r w:rsidRPr="00ED4CD4">
        <w:rPr>
          <w:rFonts w:ascii="Times New Roman" w:eastAsia="Times New Roman" w:hAnsi="Times New Roman" w:cs="Times New Roman"/>
          <w:sz w:val="24"/>
          <w:szCs w:val="24"/>
          <w:lang w:eastAsia="ru-RU"/>
        </w:rPr>
        <w:t xml:space="preserve"> взрослым.</w:t>
      </w:r>
    </w:p>
    <w:p w:rsidR="00ED4CD4" w:rsidRPr="00ED4CD4" w:rsidRDefault="00ED4CD4" w:rsidP="00B36CFE">
      <w:pPr>
        <w:numPr>
          <w:ilvl w:val="0"/>
          <w:numId w:val="90"/>
        </w:numPr>
        <w:spacing w:after="0" w:line="360" w:lineRule="auto"/>
        <w:contextualSpacing/>
        <w:jc w:val="both"/>
        <w:rPr>
          <w:rFonts w:ascii="Times New Roman" w:eastAsia="Calibri" w:hAnsi="Times New Roman" w:cs="Times New Roman"/>
          <w:b/>
          <w:sz w:val="24"/>
          <w:szCs w:val="24"/>
          <w:lang w:eastAsia="ru-RU"/>
        </w:rPr>
      </w:pPr>
      <w:r w:rsidRPr="00ED4CD4">
        <w:rPr>
          <w:rFonts w:ascii="Times New Roman" w:eastAsia="Calibri" w:hAnsi="Times New Roman" w:cs="Times New Roman"/>
          <w:b/>
          <w:sz w:val="24"/>
          <w:szCs w:val="24"/>
          <w:lang w:eastAsia="ru-RU"/>
        </w:rPr>
        <w:t xml:space="preserve">Принцип идентификации (персонификации) </w:t>
      </w:r>
      <w:r w:rsidRPr="00ED4CD4">
        <w:rPr>
          <w:rFonts w:ascii="Times New Roman" w:eastAsia="Times New Roman" w:hAnsi="Times New Roman" w:cs="Times New Roman"/>
          <w:sz w:val="24"/>
          <w:szCs w:val="24"/>
          <w:lang w:eastAsia="ru-RU"/>
        </w:rPr>
        <w:t xml:space="preserve">Идентификация – устойчивое отождествление себя </w:t>
      </w:r>
      <w:proofErr w:type="gramStart"/>
      <w:r w:rsidRPr="00ED4CD4">
        <w:rPr>
          <w:rFonts w:ascii="Times New Roman" w:eastAsia="Times New Roman" w:hAnsi="Times New Roman" w:cs="Times New Roman"/>
          <w:sz w:val="24"/>
          <w:szCs w:val="24"/>
          <w:lang w:eastAsia="ru-RU"/>
        </w:rPr>
        <w:t>со</w:t>
      </w:r>
      <w:proofErr w:type="gramEnd"/>
      <w:r w:rsidRPr="00ED4CD4">
        <w:rPr>
          <w:rFonts w:ascii="Times New Roman" w:eastAsia="Times New Roman" w:hAnsi="Times New Roman" w:cs="Times New Roman"/>
          <w:sz w:val="24"/>
          <w:szCs w:val="24"/>
          <w:lang w:eastAsia="ru-RU"/>
        </w:rPr>
        <w:t xml:space="preserve"> </w:t>
      </w:r>
      <w:proofErr w:type="gramStart"/>
      <w:r w:rsidRPr="00ED4CD4">
        <w:rPr>
          <w:rFonts w:ascii="Times New Roman" w:eastAsia="Times New Roman" w:hAnsi="Times New Roman" w:cs="Times New Roman"/>
          <w:sz w:val="24"/>
          <w:szCs w:val="24"/>
          <w:lang w:eastAsia="ru-RU"/>
        </w:rPr>
        <w:t>значимым</w:t>
      </w:r>
      <w:proofErr w:type="gramEnd"/>
      <w:r w:rsidRPr="00ED4CD4">
        <w:rPr>
          <w:rFonts w:ascii="Times New Roman" w:eastAsia="Times New Roman" w:hAnsi="Times New Roman" w:cs="Times New Roman"/>
          <w:sz w:val="24"/>
          <w:szCs w:val="24"/>
          <w:lang w:eastAsia="ru-RU"/>
        </w:rPr>
        <w:t xml:space="preserve"> другим, стремление быть похожим на него. В младшем школьном возрасте преобладает образно </w:t>
      </w:r>
      <w:proofErr w:type="gramStart"/>
      <w:r w:rsidRPr="00ED4CD4">
        <w:rPr>
          <w:rFonts w:ascii="Times New Roman" w:eastAsia="Times New Roman" w:hAnsi="Times New Roman" w:cs="Times New Roman"/>
          <w:sz w:val="24"/>
          <w:szCs w:val="24"/>
          <w:lang w:eastAsia="ru-RU"/>
        </w:rPr>
        <w:t>–э</w:t>
      </w:r>
      <w:proofErr w:type="gramEnd"/>
      <w:r w:rsidRPr="00ED4CD4">
        <w:rPr>
          <w:rFonts w:ascii="Times New Roman" w:eastAsia="Times New Roman" w:hAnsi="Times New Roman" w:cs="Times New Roman"/>
          <w:sz w:val="24"/>
          <w:szCs w:val="24"/>
          <w:lang w:eastAsia="ru-RU"/>
        </w:rPr>
        <w:t xml:space="preserve">моциональное восприятие действительности, развиты механизмы подражания, </w:t>
      </w:r>
      <w:proofErr w:type="spellStart"/>
      <w:r w:rsidRPr="00ED4CD4">
        <w:rPr>
          <w:rFonts w:ascii="Times New Roman" w:eastAsia="Times New Roman" w:hAnsi="Times New Roman" w:cs="Times New Roman"/>
          <w:sz w:val="24"/>
          <w:szCs w:val="24"/>
          <w:lang w:eastAsia="ru-RU"/>
        </w:rPr>
        <w:t>эмпатии</w:t>
      </w:r>
      <w:proofErr w:type="spellEnd"/>
      <w:r w:rsidRPr="00ED4CD4">
        <w:rPr>
          <w:rFonts w:ascii="Times New Roman" w:eastAsia="Times New Roman" w:hAnsi="Times New Roman" w:cs="Times New Roman"/>
          <w:sz w:val="24"/>
          <w:szCs w:val="24"/>
          <w:lang w:eastAsia="ru-RU"/>
        </w:rPr>
        <w:t xml:space="preserve">, способность к идентификации. В этом возрасте выражена ориентация на персонифицированные идеалы </w:t>
      </w:r>
      <w:proofErr w:type="gramStart"/>
      <w:r w:rsidRPr="00ED4CD4">
        <w:rPr>
          <w:rFonts w:ascii="Times New Roman" w:eastAsia="Times New Roman" w:hAnsi="Times New Roman" w:cs="Times New Roman"/>
          <w:sz w:val="24"/>
          <w:szCs w:val="24"/>
          <w:lang w:eastAsia="ru-RU"/>
        </w:rPr>
        <w:t>-я</w:t>
      </w:r>
      <w:proofErr w:type="gramEnd"/>
      <w:r w:rsidRPr="00ED4CD4">
        <w:rPr>
          <w:rFonts w:ascii="Times New Roman" w:eastAsia="Times New Roman" w:hAnsi="Times New Roman" w:cs="Times New Roman"/>
          <w:sz w:val="24"/>
          <w:szCs w:val="24"/>
          <w:lang w:eastAsia="ru-RU"/>
        </w:rPr>
        <w:t>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ED4CD4" w:rsidRPr="00ED4CD4" w:rsidRDefault="00ED4CD4" w:rsidP="00B36CFE">
      <w:pPr>
        <w:numPr>
          <w:ilvl w:val="0"/>
          <w:numId w:val="91"/>
        </w:numPr>
        <w:spacing w:after="0" w:line="360" w:lineRule="auto"/>
        <w:contextualSpacing/>
        <w:jc w:val="both"/>
        <w:rPr>
          <w:rFonts w:ascii="Times New Roman" w:eastAsia="Calibri" w:hAnsi="Times New Roman" w:cs="Times New Roman"/>
          <w:b/>
          <w:sz w:val="24"/>
          <w:szCs w:val="24"/>
          <w:lang w:eastAsia="ru-RU"/>
        </w:rPr>
      </w:pPr>
      <w:r w:rsidRPr="00ED4CD4">
        <w:rPr>
          <w:rFonts w:ascii="Times New Roman" w:eastAsia="Calibri" w:hAnsi="Times New Roman" w:cs="Times New Roman"/>
          <w:b/>
          <w:sz w:val="24"/>
          <w:szCs w:val="24"/>
          <w:lang w:eastAsia="ru-RU"/>
        </w:rPr>
        <w:t xml:space="preserve">Принцип </w:t>
      </w:r>
      <w:proofErr w:type="spellStart"/>
      <w:r w:rsidRPr="00ED4CD4">
        <w:rPr>
          <w:rFonts w:ascii="Times New Roman" w:eastAsia="Calibri" w:hAnsi="Times New Roman" w:cs="Times New Roman"/>
          <w:b/>
          <w:sz w:val="24"/>
          <w:szCs w:val="24"/>
          <w:lang w:eastAsia="ru-RU"/>
        </w:rPr>
        <w:t>полисубъектности</w:t>
      </w:r>
      <w:proofErr w:type="spellEnd"/>
      <w:r w:rsidRPr="00ED4CD4">
        <w:rPr>
          <w:rFonts w:ascii="Times New Roman" w:eastAsia="Calibri" w:hAnsi="Times New Roman" w:cs="Times New Roman"/>
          <w:b/>
          <w:sz w:val="24"/>
          <w:szCs w:val="24"/>
          <w:lang w:eastAsia="ru-RU"/>
        </w:rPr>
        <w:t xml:space="preserve"> воспитания </w:t>
      </w:r>
      <w:r w:rsidRPr="00ED4CD4">
        <w:rPr>
          <w:rFonts w:ascii="Times New Roman" w:eastAsia="Times New Roman" w:hAnsi="Times New Roman" w:cs="Times New Roman"/>
          <w:sz w:val="24"/>
          <w:szCs w:val="24"/>
          <w:lang w:eastAsia="ru-RU"/>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w:t>
      </w:r>
      <w:r w:rsidRPr="00ED4CD4">
        <w:rPr>
          <w:rFonts w:ascii="Times New Roman" w:eastAsia="Calibri" w:hAnsi="Times New Roman" w:cs="Times New Roman"/>
          <w:b/>
          <w:sz w:val="24"/>
          <w:szCs w:val="24"/>
          <w:lang w:eastAsia="ru-RU"/>
        </w:rPr>
        <w:t xml:space="preserve"> </w:t>
      </w:r>
      <w:r w:rsidRPr="00ED4CD4">
        <w:rPr>
          <w:rFonts w:ascii="Times New Roman" w:eastAsia="Times New Roman" w:hAnsi="Times New Roman" w:cs="Times New Roman"/>
          <w:sz w:val="24"/>
          <w:szCs w:val="24"/>
          <w:lang w:eastAsia="ru-RU"/>
        </w:rPr>
        <w:t>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ED4CD4" w:rsidRPr="00ED4CD4" w:rsidRDefault="00ED4CD4" w:rsidP="00ED4CD4">
      <w:pPr>
        <w:spacing w:after="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 xml:space="preserve">4. Основное содержание воспитания и социализации, виды деятельности и формы занятий обучающихся.  </w:t>
      </w:r>
      <w:r w:rsidRPr="00ED4CD4">
        <w:rPr>
          <w:rFonts w:ascii="Times New Roman" w:eastAsia="Times New Roman" w:hAnsi="Times New Roman" w:cs="Times New Roman"/>
          <w:sz w:val="24"/>
          <w:szCs w:val="24"/>
          <w:lang w:eastAsia="ru-RU"/>
        </w:rPr>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ED4CD4">
        <w:rPr>
          <w:rFonts w:ascii="Times New Roman" w:eastAsia="Times New Roman" w:hAnsi="Times New Roman" w:cs="Times New Roman"/>
          <w:sz w:val="24"/>
          <w:szCs w:val="24"/>
          <w:lang w:eastAsia="ru-RU"/>
        </w:rPr>
        <w:t>обучающимися</w:t>
      </w:r>
      <w:proofErr w:type="gramEnd"/>
      <w:r w:rsidRPr="00ED4CD4">
        <w:rPr>
          <w:rFonts w:ascii="Times New Roman" w:eastAsia="Times New Roman" w:hAnsi="Times New Roman" w:cs="Times New Roman"/>
          <w:sz w:val="24"/>
          <w:szCs w:val="24"/>
          <w:lang w:eastAsia="ru-RU"/>
        </w:rPr>
        <w:t xml:space="preserve">). Также, в каждом модуле определены условия совместной деятельности школы с семьями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ED4CD4" w:rsidRDefault="00ED4CD4" w:rsidP="00ED4CD4">
      <w:pPr>
        <w:shd w:val="clear" w:color="auto" w:fill="FFFFFF"/>
        <w:spacing w:after="0" w:line="360" w:lineRule="auto"/>
        <w:jc w:val="both"/>
        <w:rPr>
          <w:rFonts w:ascii="Times New Roman" w:eastAsia="Times New Roman" w:hAnsi="Times New Roman" w:cs="Times New Roman"/>
          <w:b/>
          <w:bCs/>
          <w:sz w:val="24"/>
          <w:szCs w:val="24"/>
          <w:lang w:eastAsia="ru-RU"/>
        </w:rPr>
      </w:pPr>
    </w:p>
    <w:p w:rsidR="00ED4CD4" w:rsidRDefault="00ED4CD4" w:rsidP="00ED4CD4">
      <w:pPr>
        <w:shd w:val="clear" w:color="auto" w:fill="FFFFFF"/>
        <w:spacing w:after="0" w:line="360" w:lineRule="auto"/>
        <w:jc w:val="both"/>
        <w:rPr>
          <w:rFonts w:ascii="Times New Roman" w:eastAsia="Times New Roman" w:hAnsi="Times New Roman" w:cs="Times New Roman"/>
          <w:b/>
          <w:bCs/>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lastRenderedPageBreak/>
        <w:t>Модуль «Я - гражданин»</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i/>
          <w:iCs/>
          <w:sz w:val="24"/>
          <w:szCs w:val="24"/>
          <w:lang w:eastAsia="ru-RU"/>
        </w:rPr>
        <w:t>Направление 1.Воспитание гражданственности, патриотизма, уважения к правам, свободам и обязанностям человека.</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 xml:space="preserve">Задачи модуля: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Получение знаний</w:t>
      </w:r>
    </w:p>
    <w:p w:rsidR="00ED4CD4" w:rsidRPr="00ED4CD4" w:rsidRDefault="00ED4CD4" w:rsidP="00B36CFE">
      <w:pPr>
        <w:pStyle w:val="aff2"/>
        <w:numPr>
          <w:ilvl w:val="0"/>
          <w:numId w:val="131"/>
        </w:numPr>
      </w:pPr>
      <w:r w:rsidRPr="00ED4CD4">
        <w:t>о политическом устройстве Российского государства, его институтах, их роли в жизни общества, о его важнейших законах;</w:t>
      </w:r>
    </w:p>
    <w:p w:rsidR="00ED4CD4" w:rsidRPr="00ED4CD4" w:rsidRDefault="00ED4CD4" w:rsidP="00B36CFE">
      <w:pPr>
        <w:pStyle w:val="aff2"/>
        <w:numPr>
          <w:ilvl w:val="0"/>
          <w:numId w:val="131"/>
        </w:numPr>
      </w:pPr>
      <w:r w:rsidRPr="00ED4CD4">
        <w:t>о символах государства – Флаге, Гербе России, о государственных символах Красноярского края, Назаровского района, села Красная Поляна;</w:t>
      </w:r>
    </w:p>
    <w:p w:rsidR="00ED4CD4" w:rsidRPr="00ED4CD4" w:rsidRDefault="00ED4CD4" w:rsidP="00B36CFE">
      <w:pPr>
        <w:pStyle w:val="aff2"/>
        <w:numPr>
          <w:ilvl w:val="0"/>
          <w:numId w:val="131"/>
        </w:numPr>
      </w:pPr>
      <w:r w:rsidRPr="00ED4CD4">
        <w:t>об институтах гражданского общества, о возможностях участия граждан в общественном управлении;</w:t>
      </w:r>
    </w:p>
    <w:p w:rsidR="00ED4CD4" w:rsidRPr="00ED4CD4" w:rsidRDefault="00ED4CD4" w:rsidP="00B36CFE">
      <w:pPr>
        <w:pStyle w:val="aff2"/>
        <w:numPr>
          <w:ilvl w:val="0"/>
          <w:numId w:val="131"/>
        </w:numPr>
      </w:pPr>
      <w:r w:rsidRPr="00ED4CD4">
        <w:t>о правах и обязанностях гражданина России;</w:t>
      </w:r>
    </w:p>
    <w:p w:rsidR="00ED4CD4" w:rsidRPr="00ED4CD4" w:rsidRDefault="00ED4CD4" w:rsidP="00B36CFE">
      <w:pPr>
        <w:pStyle w:val="aff2"/>
        <w:numPr>
          <w:ilvl w:val="0"/>
          <w:numId w:val="131"/>
        </w:numPr>
      </w:pPr>
      <w:r w:rsidRPr="00ED4CD4">
        <w:t>о правах и обязанностях, регламентированных Уставом школы, Правилами внутреннего  распорядка для учащихся;</w:t>
      </w:r>
    </w:p>
    <w:p w:rsidR="00ED4CD4" w:rsidRPr="00ED4CD4" w:rsidRDefault="00ED4CD4" w:rsidP="00B36CFE">
      <w:pPr>
        <w:pStyle w:val="aff2"/>
        <w:numPr>
          <w:ilvl w:val="0"/>
          <w:numId w:val="131"/>
        </w:numPr>
      </w:pPr>
      <w:r w:rsidRPr="00ED4CD4">
        <w:t>интерес к общественным явлениям, понимание активной роли человека в обществе;</w:t>
      </w:r>
    </w:p>
    <w:p w:rsidR="00ED4CD4" w:rsidRPr="00ED4CD4" w:rsidRDefault="00ED4CD4" w:rsidP="00B36CFE">
      <w:pPr>
        <w:pStyle w:val="aff2"/>
        <w:numPr>
          <w:ilvl w:val="0"/>
          <w:numId w:val="131"/>
        </w:numPr>
      </w:pPr>
      <w:r w:rsidRPr="00ED4CD4">
        <w:t>ценностного отношения к своему национальному языку и культуре, как государственному, языку межнационального общения;</w:t>
      </w:r>
    </w:p>
    <w:p w:rsidR="00ED4CD4" w:rsidRPr="00ED4CD4" w:rsidRDefault="00ED4CD4" w:rsidP="00B36CFE">
      <w:pPr>
        <w:pStyle w:val="aff2"/>
        <w:numPr>
          <w:ilvl w:val="0"/>
          <w:numId w:val="131"/>
        </w:numPr>
      </w:pPr>
      <w:r w:rsidRPr="00ED4CD4">
        <w:t>о народах России, об их общей исторической судьбе, о единстве народов нашей страны;</w:t>
      </w:r>
    </w:p>
    <w:p w:rsidR="00ED4CD4" w:rsidRPr="00ED4CD4" w:rsidRDefault="00ED4CD4" w:rsidP="00B36CFE">
      <w:pPr>
        <w:pStyle w:val="aff2"/>
        <w:numPr>
          <w:ilvl w:val="0"/>
          <w:numId w:val="131"/>
        </w:numPr>
      </w:pPr>
      <w:r w:rsidRPr="00ED4CD4">
        <w:t>о национальных героях и важнейших событиях истории России, и ее народах;</w:t>
      </w:r>
    </w:p>
    <w:p w:rsidR="00ED4CD4" w:rsidRPr="00ED4CD4" w:rsidRDefault="00ED4CD4" w:rsidP="00B36CFE">
      <w:pPr>
        <w:pStyle w:val="aff2"/>
        <w:numPr>
          <w:ilvl w:val="0"/>
          <w:numId w:val="131"/>
        </w:numPr>
      </w:pPr>
      <w:r w:rsidRPr="00ED4CD4">
        <w:t>интерес к государственным праздникам и важнейшим событиям в жизни России, Красноярского края;</w:t>
      </w:r>
    </w:p>
    <w:p w:rsidR="00ED4CD4" w:rsidRPr="00ED4CD4" w:rsidRDefault="00ED4CD4" w:rsidP="00B36CFE">
      <w:pPr>
        <w:pStyle w:val="aff2"/>
        <w:numPr>
          <w:ilvl w:val="0"/>
          <w:numId w:val="131"/>
        </w:numPr>
      </w:pPr>
      <w:r w:rsidRPr="00ED4CD4">
        <w:t>стремление активно участвовать в делах класса, школы, семьи, малой Родины, Красноярского края, своей страны;</w:t>
      </w:r>
    </w:p>
    <w:p w:rsidR="00ED4CD4" w:rsidRPr="00ED4CD4" w:rsidRDefault="00ED4CD4" w:rsidP="00B36CFE">
      <w:pPr>
        <w:pStyle w:val="aff2"/>
        <w:numPr>
          <w:ilvl w:val="0"/>
          <w:numId w:val="131"/>
        </w:numPr>
      </w:pPr>
      <w:r w:rsidRPr="00ED4CD4">
        <w:t>уважение к защитникам Отечества;</w:t>
      </w:r>
    </w:p>
    <w:p w:rsidR="00ED4CD4" w:rsidRPr="00ED4CD4" w:rsidRDefault="00ED4CD4" w:rsidP="00B36CFE">
      <w:pPr>
        <w:pStyle w:val="aff2"/>
        <w:numPr>
          <w:ilvl w:val="0"/>
          <w:numId w:val="131"/>
        </w:numPr>
      </w:pPr>
      <w:r w:rsidRPr="00ED4CD4">
        <w:t>умение отвечать за свои поступки;</w:t>
      </w:r>
    </w:p>
    <w:p w:rsidR="00ED4CD4" w:rsidRPr="00ED4CD4" w:rsidRDefault="00ED4CD4" w:rsidP="00B36CFE">
      <w:pPr>
        <w:pStyle w:val="aff2"/>
        <w:numPr>
          <w:ilvl w:val="0"/>
          <w:numId w:val="131"/>
        </w:numPr>
      </w:pPr>
      <w:r w:rsidRPr="00ED4CD4">
        <w:t>негативное отношение к нарушениям порядка в классе, дома, на улице, к невыполнению человеком своих обязанностей.</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ED4CD4">
        <w:rPr>
          <w:rFonts w:ascii="Times New Roman" w:eastAsia="Times New Roman" w:hAnsi="Times New Roman" w:cs="Times New Roman"/>
          <w:b/>
          <w:bCs/>
          <w:sz w:val="24"/>
          <w:szCs w:val="24"/>
          <w:lang w:eastAsia="ru-RU"/>
        </w:rPr>
        <w:t xml:space="preserve">Ценности: </w:t>
      </w:r>
      <w:r w:rsidRPr="00ED4CD4">
        <w:rPr>
          <w:rFonts w:ascii="Times New Roman" w:eastAsia="Times New Roman" w:hAnsi="Times New Roman" w:cs="Times New Roman"/>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ED4CD4" w:rsidRPr="00ED4CD4" w:rsidRDefault="00ED4CD4" w:rsidP="00ED4CD4">
      <w:pPr>
        <w:shd w:val="clear" w:color="auto" w:fill="FFFFFF"/>
        <w:spacing w:after="0" w:line="360" w:lineRule="auto"/>
        <w:jc w:val="center"/>
        <w:rPr>
          <w:rFonts w:ascii="Times New Roman" w:eastAsia="Times New Roman" w:hAnsi="Times New Roman" w:cs="Times New Roman"/>
          <w:b/>
          <w:bCs/>
          <w:sz w:val="24"/>
          <w:szCs w:val="24"/>
          <w:lang w:eastAsia="ru-RU"/>
        </w:rPr>
      </w:pPr>
      <w:r w:rsidRPr="00ED4CD4">
        <w:rPr>
          <w:rFonts w:ascii="Times New Roman" w:eastAsia="Times New Roman" w:hAnsi="Times New Roman" w:cs="Times New Roman"/>
          <w:b/>
          <w:bCs/>
          <w:sz w:val="24"/>
          <w:szCs w:val="24"/>
          <w:lang w:eastAsia="ru-RU"/>
        </w:rPr>
        <w:t>Основные направления работы</w:t>
      </w:r>
    </w:p>
    <w:tbl>
      <w:tblPr>
        <w:tblW w:w="0" w:type="auto"/>
        <w:jc w:val="center"/>
        <w:tblInd w:w="-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4933"/>
      </w:tblGrid>
      <w:tr w:rsidR="00ED4CD4" w:rsidRPr="00ED4CD4" w:rsidTr="00ED4CD4">
        <w:trPr>
          <w:jc w:val="center"/>
        </w:trPr>
        <w:tc>
          <w:tcPr>
            <w:tcW w:w="5362" w:type="dxa"/>
            <w:shd w:val="clear" w:color="auto" w:fill="auto"/>
          </w:tcPr>
          <w:p w:rsidR="00ED4CD4" w:rsidRPr="00ED4CD4" w:rsidRDefault="00ED4CD4" w:rsidP="00ED4CD4">
            <w:pPr>
              <w:spacing w:after="0" w:line="360" w:lineRule="auto"/>
              <w:jc w:val="center"/>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Воспитательные задачи</w:t>
            </w:r>
          </w:p>
        </w:tc>
        <w:tc>
          <w:tcPr>
            <w:tcW w:w="4933" w:type="dxa"/>
            <w:shd w:val="clear" w:color="auto" w:fill="auto"/>
          </w:tcPr>
          <w:p w:rsidR="00ED4CD4" w:rsidRPr="00ED4CD4" w:rsidRDefault="00ED4CD4" w:rsidP="00ED4CD4">
            <w:pPr>
              <w:spacing w:after="0" w:line="360" w:lineRule="auto"/>
              <w:jc w:val="center"/>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Ключевые дела</w:t>
            </w:r>
          </w:p>
        </w:tc>
      </w:tr>
      <w:tr w:rsidR="00ED4CD4" w:rsidRPr="00ED4CD4" w:rsidTr="00ED4CD4">
        <w:trPr>
          <w:jc w:val="center"/>
        </w:trPr>
        <w:tc>
          <w:tcPr>
            <w:tcW w:w="5362" w:type="dxa"/>
            <w:shd w:val="clear" w:color="auto" w:fill="auto"/>
          </w:tcPr>
          <w:p w:rsidR="00ED4CD4" w:rsidRPr="00ED4CD4" w:rsidRDefault="00ED4CD4" w:rsidP="00ED4CD4">
            <w:pPr>
              <w:spacing w:after="0" w:line="360" w:lineRule="auto"/>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воспитание чувства патриотизма, сопричастности к героической истории Российского государства;</w:t>
            </w:r>
          </w:p>
          <w:p w:rsidR="00ED4CD4" w:rsidRPr="00ED4CD4" w:rsidRDefault="00ED4CD4" w:rsidP="00ED4CD4">
            <w:pPr>
              <w:spacing w:after="0" w:line="360" w:lineRule="auto"/>
              <w:rPr>
                <w:rFonts w:ascii="Times New Roman" w:eastAsia="Times New Roman" w:hAnsi="Times New Roman" w:cs="Times New Roman"/>
                <w:sz w:val="24"/>
                <w:szCs w:val="24"/>
                <w:lang w:eastAsia="ru-RU"/>
              </w:rPr>
            </w:pPr>
          </w:p>
        </w:tc>
        <w:tc>
          <w:tcPr>
            <w:tcW w:w="4933"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День народного единства; классные часы, посвященные Международному Дню толерантности;</w:t>
            </w:r>
          </w:p>
        </w:tc>
      </w:tr>
      <w:tr w:rsidR="00ED4CD4" w:rsidRPr="00ED4CD4" w:rsidTr="00ED4CD4">
        <w:trPr>
          <w:jc w:val="center"/>
        </w:trPr>
        <w:tc>
          <w:tcPr>
            <w:tcW w:w="5362" w:type="dxa"/>
            <w:shd w:val="clear" w:color="auto" w:fill="auto"/>
          </w:tcPr>
          <w:p w:rsidR="00ED4CD4" w:rsidRPr="00ED4CD4" w:rsidRDefault="00ED4CD4" w:rsidP="00ED4CD4">
            <w:pPr>
              <w:spacing w:after="0" w:line="360" w:lineRule="auto"/>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формирование у подрастающего поколения верности Родине, готовности служению Отечеству и его вооруженной защите;</w:t>
            </w:r>
          </w:p>
          <w:p w:rsidR="00ED4CD4" w:rsidRPr="00ED4CD4" w:rsidRDefault="00ED4CD4" w:rsidP="00ED4CD4">
            <w:pPr>
              <w:spacing w:after="0" w:line="360" w:lineRule="auto"/>
              <w:rPr>
                <w:rFonts w:ascii="Times New Roman" w:eastAsia="Times New Roman" w:hAnsi="Times New Roman" w:cs="Times New Roman"/>
                <w:sz w:val="24"/>
                <w:szCs w:val="24"/>
                <w:lang w:eastAsia="ru-RU"/>
              </w:rPr>
            </w:pPr>
          </w:p>
        </w:tc>
        <w:tc>
          <w:tcPr>
            <w:tcW w:w="4933"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месячник гражданско-патриотического воспитания; уроки мужества «Служить России суждено тебе и мне», посвящённые дню Защитника Отечеству;</w:t>
            </w:r>
          </w:p>
        </w:tc>
      </w:tr>
      <w:tr w:rsidR="00ED4CD4" w:rsidRPr="00ED4CD4" w:rsidTr="00ED4CD4">
        <w:trPr>
          <w:jc w:val="center"/>
        </w:trPr>
        <w:tc>
          <w:tcPr>
            <w:tcW w:w="5362" w:type="dxa"/>
            <w:shd w:val="clear" w:color="auto" w:fill="auto"/>
          </w:tcPr>
          <w:p w:rsidR="00ED4CD4" w:rsidRPr="00ED4CD4" w:rsidRDefault="00ED4CD4" w:rsidP="00ED4CD4">
            <w:pPr>
              <w:spacing w:after="0" w:line="360" w:lineRule="auto"/>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формирование гражданского отношения к Отечеству;</w:t>
            </w:r>
          </w:p>
          <w:p w:rsidR="00ED4CD4" w:rsidRPr="00ED4CD4" w:rsidRDefault="00ED4CD4" w:rsidP="00ED4CD4">
            <w:pPr>
              <w:spacing w:after="0" w:line="360" w:lineRule="auto"/>
              <w:rPr>
                <w:rFonts w:ascii="Times New Roman" w:eastAsia="Times New Roman" w:hAnsi="Times New Roman" w:cs="Times New Roman"/>
                <w:sz w:val="24"/>
                <w:szCs w:val="24"/>
                <w:lang w:eastAsia="ru-RU"/>
              </w:rPr>
            </w:pPr>
          </w:p>
        </w:tc>
        <w:tc>
          <w:tcPr>
            <w:tcW w:w="4933"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Неделя правовой культуры, классный час, посвященный Дню Конституции;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мероприятия в рамках программы воспитания законопослушного гражданина</w:t>
            </w:r>
          </w:p>
        </w:tc>
      </w:tr>
      <w:tr w:rsidR="00ED4CD4" w:rsidRPr="00ED4CD4" w:rsidTr="00ED4CD4">
        <w:trPr>
          <w:jc w:val="center"/>
        </w:trPr>
        <w:tc>
          <w:tcPr>
            <w:tcW w:w="5362" w:type="dxa"/>
            <w:shd w:val="clear" w:color="auto" w:fill="auto"/>
          </w:tcPr>
          <w:p w:rsidR="00ED4CD4" w:rsidRPr="00ED4CD4" w:rsidRDefault="00ED4CD4" w:rsidP="00ED4CD4">
            <w:pPr>
              <w:spacing w:after="0" w:line="360" w:lineRule="auto"/>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воспитание верности духовным традициям России;</w:t>
            </w:r>
          </w:p>
          <w:p w:rsidR="00ED4CD4" w:rsidRPr="00ED4CD4" w:rsidRDefault="00ED4CD4" w:rsidP="00ED4CD4">
            <w:pPr>
              <w:spacing w:after="0" w:line="360" w:lineRule="auto"/>
              <w:rPr>
                <w:rFonts w:ascii="Times New Roman" w:eastAsia="Times New Roman" w:hAnsi="Times New Roman" w:cs="Times New Roman"/>
                <w:sz w:val="24"/>
                <w:szCs w:val="24"/>
                <w:lang w:eastAsia="ru-RU"/>
              </w:rPr>
            </w:pPr>
          </w:p>
        </w:tc>
        <w:tc>
          <w:tcPr>
            <w:tcW w:w="4933"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Встречи с настоятелем храма Покрова Божьей Матери; Посещение Храма;</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участие в районных, областных и всероссийских конкурсах правовой, патриотической и краеведческой направленности.</w:t>
            </w:r>
          </w:p>
        </w:tc>
      </w:tr>
      <w:tr w:rsidR="00ED4CD4" w:rsidRPr="00ED4CD4" w:rsidTr="00ED4CD4">
        <w:trPr>
          <w:jc w:val="center"/>
        </w:trPr>
        <w:tc>
          <w:tcPr>
            <w:tcW w:w="5362" w:type="dxa"/>
            <w:shd w:val="clear" w:color="auto" w:fill="auto"/>
          </w:tcPr>
          <w:p w:rsidR="00ED4CD4" w:rsidRPr="00ED4CD4" w:rsidRDefault="00ED4CD4" w:rsidP="00ED4CD4">
            <w:pPr>
              <w:spacing w:after="0" w:line="360" w:lineRule="auto"/>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развитие общественной активности, воспитание сознательного отношения к народному достоянию, уважения к национальным традициям.</w:t>
            </w:r>
          </w:p>
        </w:tc>
        <w:tc>
          <w:tcPr>
            <w:tcW w:w="4933"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roofErr w:type="gramStart"/>
            <w:r w:rsidRPr="00ED4CD4">
              <w:rPr>
                <w:rFonts w:ascii="Times New Roman" w:eastAsia="Times New Roman" w:hAnsi="Times New Roman" w:cs="Times New Roman"/>
                <w:sz w:val="24"/>
                <w:szCs w:val="24"/>
                <w:lang w:eastAsia="ru-RU"/>
              </w:rPr>
              <w:t>акция «Ветеран» (поздравление участников локальных войн, детей войны); уроки мужества «Ты же выжил, солдат!»; «Неделя Памяти» (мероприятия, посвящённые Дню Победы); День России; интеллектуальные игры;</w:t>
            </w:r>
            <w:proofErr w:type="gramEnd"/>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Открытые трибуны, Свободный микрофон, дискуссии</w:t>
            </w:r>
          </w:p>
        </w:tc>
      </w:tr>
    </w:tbl>
    <w:p w:rsidR="00ED4CD4" w:rsidRPr="00ED4CD4" w:rsidRDefault="00ED4CD4" w:rsidP="00ED4CD4">
      <w:pPr>
        <w:spacing w:line="360" w:lineRule="auto"/>
        <w:rPr>
          <w:rFonts w:ascii="Times New Roman" w:eastAsia="Times New Roman" w:hAnsi="Times New Roman" w:cs="Times New Roman"/>
          <w:sz w:val="24"/>
          <w:szCs w:val="24"/>
          <w:lang w:eastAsia="ru-RU"/>
        </w:rPr>
      </w:pPr>
      <w:bookmarkStart w:id="0" w:name="_Toc341547606"/>
    </w:p>
    <w:p w:rsidR="00ED4CD4" w:rsidRPr="00ED4CD4" w:rsidRDefault="00ED4CD4" w:rsidP="00ED4CD4">
      <w:pPr>
        <w:spacing w:line="360" w:lineRule="auto"/>
        <w:jc w:val="center"/>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Пути реализации модуля «Я – гражданин»</w:t>
      </w:r>
      <w:bookmarkEnd w:id="0"/>
    </w:p>
    <w:p w:rsidR="00ED4CD4" w:rsidRPr="00ED4CD4" w:rsidRDefault="00ED4CD4" w:rsidP="00ED4CD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inline distT="0" distB="0" distL="0" distR="0" wp14:anchorId="4B0163D0" wp14:editId="0F5F114F">
                <wp:extent cx="6224270" cy="3529965"/>
                <wp:effectExtent l="5715" t="11430" r="8890" b="11430"/>
                <wp:docPr id="255" name="Группа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3529965"/>
                          <a:chOff x="818" y="9955"/>
                          <a:chExt cx="9802" cy="4118"/>
                        </a:xfrm>
                      </wpg:grpSpPr>
                      <wps:wsp>
                        <wps:cNvPr id="256" name="AutoShape 3"/>
                        <wps:cNvSpPr/>
                        <wps:spPr bwMode="auto">
                          <a:xfrm>
                            <a:off x="4414" y="11354"/>
                            <a:ext cx="2754" cy="1112"/>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622423">
                                <a:alpha val="50000"/>
                              </a:srgbClr>
                            </a:outerShdw>
                          </a:effectLst>
                        </wps:spPr>
                        <wps:txbx>
                          <w:txbxContent>
                            <w:p w:rsidR="00ED4CD4" w:rsidRPr="007F6581" w:rsidRDefault="00ED4CD4" w:rsidP="00ED4CD4">
                              <w:pPr>
                                <w:shd w:val="clear" w:color="auto" w:fill="EAF1DD"/>
                                <w:jc w:val="center"/>
                              </w:pPr>
                            </w:p>
                          </w:txbxContent>
                        </wps:txbx>
                        <wps:bodyPr/>
                      </wps:wsp>
                      <wps:wsp>
                        <wps:cNvPr id="257" name="AutoShape 4"/>
                        <wps:cNvSpPr/>
                        <wps:spPr bwMode="auto">
                          <a:xfrm>
                            <a:off x="2528" y="13140"/>
                            <a:ext cx="2489" cy="933"/>
                          </a:xfrm>
                          <a:prstGeom prst="roundRect">
                            <a:avLst>
                              <a:gd name="adj" fmla="val 16667"/>
                            </a:avLst>
                          </a:prstGeom>
                          <a:solidFill>
                            <a:srgbClr val="DAEEF3"/>
                          </a:solidFill>
                          <a:ln w="9525">
                            <a:solidFill>
                              <a:srgbClr val="000000"/>
                            </a:solidFill>
                            <a:round/>
                            <a:headEnd/>
                            <a:tailEnd/>
                          </a:ln>
                        </wps:spPr>
                        <wps:txbx>
                          <w:txbxContent>
                            <w:p w:rsidR="00ED4CD4" w:rsidRPr="007F6581" w:rsidRDefault="00ED4CD4" w:rsidP="00ED4CD4">
                              <w:pPr>
                                <w:spacing w:after="0" w:line="240" w:lineRule="auto"/>
                                <w:jc w:val="center"/>
                              </w:pPr>
                            </w:p>
                          </w:txbxContent>
                        </wps:txbx>
                        <wps:bodyPr/>
                      </wps:wsp>
                      <wps:wsp>
                        <wps:cNvPr id="258" name="AutoShape 5"/>
                        <wps:cNvSpPr>
                          <a:spLocks noChangeArrowheads="1"/>
                        </wps:cNvSpPr>
                        <wps:spPr bwMode="auto">
                          <a:xfrm>
                            <a:off x="7972" y="10981"/>
                            <a:ext cx="2489" cy="896"/>
                          </a:xfrm>
                          <a:prstGeom prst="roundRect">
                            <a:avLst>
                              <a:gd name="adj" fmla="val 16667"/>
                            </a:avLst>
                          </a:prstGeom>
                          <a:solidFill>
                            <a:srgbClr val="FBD4B4"/>
                          </a:solidFill>
                          <a:ln w="9525">
                            <a:solidFill>
                              <a:srgbClr val="000000"/>
                            </a:solidFill>
                            <a:round/>
                            <a:headEnd/>
                            <a:tailEnd/>
                          </a:ln>
                        </wps:spPr>
                        <wps:txbx>
                          <w:txbxContent>
                            <w:p w:rsidR="00ED4CD4" w:rsidRPr="00EF5E5C" w:rsidRDefault="00ED4CD4" w:rsidP="00ED4CD4">
                              <w:pPr>
                                <w:spacing w:after="0" w:line="240" w:lineRule="auto"/>
                                <w:jc w:val="center"/>
                                <w:rPr>
                                  <w:rFonts w:ascii="Times New Roman" w:hAnsi="Times New Roman"/>
                                </w:rPr>
                              </w:pPr>
                              <w:r w:rsidRPr="00EF5E5C">
                                <w:rPr>
                                  <w:rFonts w:ascii="Times New Roman" w:hAnsi="Times New Roman"/>
                                </w:rPr>
                                <w:t xml:space="preserve">Организованная </w:t>
                              </w:r>
                            </w:p>
                            <w:p w:rsidR="00ED4CD4" w:rsidRPr="00EF5E5C" w:rsidRDefault="00ED4CD4" w:rsidP="00ED4CD4">
                              <w:pPr>
                                <w:spacing w:after="0" w:line="240" w:lineRule="auto"/>
                                <w:jc w:val="center"/>
                                <w:rPr>
                                  <w:rFonts w:ascii="Times New Roman" w:hAnsi="Times New Roman"/>
                                </w:rPr>
                              </w:pPr>
                              <w:r w:rsidRPr="00EF5E5C">
                                <w:rPr>
                                  <w:rFonts w:ascii="Times New Roman" w:hAnsi="Times New Roman"/>
                                </w:rPr>
                                <w:t>система КТД</w:t>
                              </w:r>
                            </w:p>
                          </w:txbxContent>
                        </wps:txbx>
                        <wps:bodyPr rot="0" vert="horz" wrap="square" lIns="91440" tIns="45720" rIns="91440" bIns="45720" anchor="t" anchorCtr="0" upright="1">
                          <a:noAutofit/>
                        </wps:bodyPr>
                      </wps:wsp>
                      <wps:wsp>
                        <wps:cNvPr id="259" name="AutoShape 6"/>
                        <wps:cNvSpPr>
                          <a:spLocks noChangeArrowheads="1"/>
                        </wps:cNvSpPr>
                        <wps:spPr bwMode="auto">
                          <a:xfrm>
                            <a:off x="6353" y="9955"/>
                            <a:ext cx="2489" cy="904"/>
                          </a:xfrm>
                          <a:prstGeom prst="roundRect">
                            <a:avLst>
                              <a:gd name="adj" fmla="val 16667"/>
                            </a:avLst>
                          </a:prstGeom>
                          <a:solidFill>
                            <a:srgbClr val="EAF1DD"/>
                          </a:solidFill>
                          <a:ln w="9525">
                            <a:solidFill>
                              <a:srgbClr val="000000"/>
                            </a:solidFill>
                            <a:round/>
                            <a:headEnd/>
                            <a:tailEnd/>
                          </a:ln>
                        </wps:spPr>
                        <wps:txbx>
                          <w:txbxContent>
                            <w:p w:rsidR="00ED4CD4" w:rsidRPr="00EF5E5C" w:rsidRDefault="00ED4CD4" w:rsidP="00ED4CD4">
                              <w:pPr>
                                <w:spacing w:line="240" w:lineRule="auto"/>
                                <w:jc w:val="center"/>
                                <w:rPr>
                                  <w:rFonts w:ascii="Times New Roman" w:hAnsi="Times New Roman"/>
                                </w:rPr>
                              </w:pPr>
                              <w:r w:rsidRPr="00EF5E5C">
                                <w:rPr>
                                  <w:rFonts w:ascii="Times New Roman" w:hAnsi="Times New Roman"/>
                                </w:rPr>
                                <w:t>Сотрудничество с учреждениями кул</w:t>
                              </w:r>
                              <w:r w:rsidRPr="00EF5E5C">
                                <w:rPr>
                                  <w:rFonts w:ascii="Times New Roman" w:hAnsi="Times New Roman"/>
                                </w:rPr>
                                <w:t>ь</w:t>
                              </w:r>
                              <w:r w:rsidRPr="00EF5E5C">
                                <w:rPr>
                                  <w:rFonts w:ascii="Times New Roman" w:hAnsi="Times New Roman"/>
                                </w:rPr>
                                <w:t>туры</w:t>
                              </w:r>
                            </w:p>
                            <w:p w:rsidR="00ED4CD4" w:rsidRDefault="00ED4CD4" w:rsidP="00ED4CD4"/>
                          </w:txbxContent>
                        </wps:txbx>
                        <wps:bodyPr rot="0" vert="horz" wrap="square" lIns="91440" tIns="45720" rIns="91440" bIns="45720" anchor="t" anchorCtr="0" upright="1">
                          <a:noAutofit/>
                        </wps:bodyPr>
                      </wps:wsp>
                      <wps:wsp>
                        <wps:cNvPr id="260" name="AutoShape 7"/>
                        <wps:cNvSpPr>
                          <a:spLocks noChangeArrowheads="1"/>
                        </wps:cNvSpPr>
                        <wps:spPr bwMode="auto">
                          <a:xfrm>
                            <a:off x="818" y="10981"/>
                            <a:ext cx="2489" cy="680"/>
                          </a:xfrm>
                          <a:prstGeom prst="roundRect">
                            <a:avLst>
                              <a:gd name="adj" fmla="val 16667"/>
                            </a:avLst>
                          </a:prstGeom>
                          <a:solidFill>
                            <a:srgbClr val="FFFFCC"/>
                          </a:solidFill>
                          <a:ln w="9525">
                            <a:solidFill>
                              <a:srgbClr val="000000"/>
                            </a:solidFill>
                            <a:round/>
                            <a:headEnd/>
                            <a:tailEnd/>
                          </a:ln>
                        </wps:spPr>
                        <wps:txbx>
                          <w:txbxContent>
                            <w:p w:rsidR="00ED4CD4" w:rsidRPr="00EF5E5C" w:rsidRDefault="00ED4CD4" w:rsidP="00ED4CD4">
                              <w:pPr>
                                <w:spacing w:after="0" w:line="240" w:lineRule="auto"/>
                                <w:ind w:left="-180"/>
                                <w:jc w:val="center"/>
                                <w:rPr>
                                  <w:rFonts w:ascii="Times New Roman" w:hAnsi="Times New Roman"/>
                                </w:rPr>
                              </w:pPr>
                              <w:r w:rsidRPr="00EF5E5C">
                                <w:rPr>
                                  <w:rFonts w:ascii="Times New Roman" w:hAnsi="Times New Roman"/>
                                </w:rPr>
                                <w:t>Работа библиотеки школы</w:t>
                              </w:r>
                            </w:p>
                            <w:p w:rsidR="00ED4CD4" w:rsidRDefault="00ED4CD4" w:rsidP="00ED4CD4"/>
                          </w:txbxContent>
                        </wps:txbx>
                        <wps:bodyPr rot="0" vert="horz" wrap="square" lIns="91440" tIns="45720" rIns="91440" bIns="45720" anchor="t" anchorCtr="0" upright="1">
                          <a:noAutofit/>
                        </wps:bodyPr>
                      </wps:wsp>
                      <wps:wsp>
                        <wps:cNvPr id="261" name="AutoShape 8"/>
                        <wps:cNvSpPr>
                          <a:spLocks noChangeArrowheads="1"/>
                        </wps:cNvSpPr>
                        <wps:spPr bwMode="auto">
                          <a:xfrm>
                            <a:off x="818" y="12021"/>
                            <a:ext cx="2489" cy="858"/>
                          </a:xfrm>
                          <a:prstGeom prst="roundRect">
                            <a:avLst>
                              <a:gd name="adj" fmla="val 16667"/>
                            </a:avLst>
                          </a:prstGeom>
                          <a:solidFill>
                            <a:srgbClr val="FFCCFF"/>
                          </a:solidFill>
                          <a:ln w="9525">
                            <a:solidFill>
                              <a:srgbClr val="000000"/>
                            </a:solidFill>
                            <a:round/>
                            <a:headEnd/>
                            <a:tailEnd/>
                          </a:ln>
                        </wps:spPr>
                        <wps:txbx>
                          <w:txbxContent>
                            <w:p w:rsidR="00ED4CD4" w:rsidRPr="00EF5E5C" w:rsidRDefault="00ED4CD4" w:rsidP="00ED4CD4">
                              <w:pPr>
                                <w:spacing w:after="0" w:line="240" w:lineRule="auto"/>
                                <w:ind w:left="-180"/>
                                <w:jc w:val="center"/>
                                <w:rPr>
                                  <w:rFonts w:ascii="Times New Roman" w:hAnsi="Times New Roman"/>
                                </w:rPr>
                              </w:pPr>
                              <w:r w:rsidRPr="00EF5E5C">
                                <w:rPr>
                                  <w:rFonts w:ascii="Times New Roman" w:hAnsi="Times New Roman"/>
                                </w:rPr>
                                <w:t>Сотрудничество</w:t>
                              </w:r>
                            </w:p>
                            <w:p w:rsidR="00ED4CD4" w:rsidRPr="00EF5E5C" w:rsidRDefault="00ED4CD4" w:rsidP="00ED4CD4">
                              <w:pPr>
                                <w:spacing w:after="0" w:line="240" w:lineRule="auto"/>
                                <w:ind w:left="-180"/>
                                <w:jc w:val="center"/>
                                <w:rPr>
                                  <w:rFonts w:ascii="Times New Roman" w:hAnsi="Times New Roman"/>
                                </w:rPr>
                              </w:pPr>
                              <w:r w:rsidRPr="00EF5E5C">
                                <w:rPr>
                                  <w:rFonts w:ascii="Times New Roman" w:hAnsi="Times New Roman"/>
                                </w:rPr>
                                <w:t>с Советом ветеранов</w:t>
                              </w:r>
                            </w:p>
                            <w:p w:rsidR="00ED4CD4" w:rsidRDefault="00ED4CD4" w:rsidP="00ED4CD4"/>
                          </w:txbxContent>
                        </wps:txbx>
                        <wps:bodyPr rot="0" vert="horz" wrap="square" lIns="91440" tIns="45720" rIns="91440" bIns="45720" anchor="t" anchorCtr="0" upright="1">
                          <a:noAutofit/>
                        </wps:bodyPr>
                      </wps:wsp>
                      <wps:wsp>
                        <wps:cNvPr id="262" name="AutoShape 9"/>
                        <wps:cNvSpPr>
                          <a:spLocks noChangeArrowheads="1"/>
                        </wps:cNvSpPr>
                        <wps:spPr bwMode="auto">
                          <a:xfrm>
                            <a:off x="7920" y="12019"/>
                            <a:ext cx="2700" cy="860"/>
                          </a:xfrm>
                          <a:prstGeom prst="roundRect">
                            <a:avLst>
                              <a:gd name="adj" fmla="val 16667"/>
                            </a:avLst>
                          </a:prstGeom>
                          <a:solidFill>
                            <a:srgbClr val="CCFFFF"/>
                          </a:solidFill>
                          <a:ln w="9525">
                            <a:solidFill>
                              <a:srgbClr val="000000"/>
                            </a:solidFill>
                            <a:round/>
                            <a:headEnd/>
                            <a:tailEnd/>
                          </a:ln>
                        </wps:spPr>
                        <wps:txbx>
                          <w:txbxContent>
                            <w:p w:rsidR="00ED4CD4" w:rsidRPr="00EF5E5C" w:rsidRDefault="00ED4CD4" w:rsidP="00ED4CD4">
                              <w:pPr>
                                <w:spacing w:after="0" w:line="240" w:lineRule="auto"/>
                                <w:jc w:val="center"/>
                                <w:rPr>
                                  <w:rFonts w:ascii="Times New Roman" w:hAnsi="Times New Roman"/>
                                </w:rPr>
                              </w:pPr>
                              <w:r w:rsidRPr="00EF5E5C">
                                <w:rPr>
                                  <w:rFonts w:ascii="Times New Roman" w:hAnsi="Times New Roman"/>
                                </w:rPr>
                                <w:t>Преподавание уроков ОБЖ, истории, общ</w:t>
                              </w:r>
                              <w:r w:rsidRPr="00EF5E5C">
                                <w:rPr>
                                  <w:rFonts w:ascii="Times New Roman" w:hAnsi="Times New Roman"/>
                                </w:rPr>
                                <w:t>е</w:t>
                              </w:r>
                              <w:r w:rsidRPr="00EF5E5C">
                                <w:rPr>
                                  <w:rFonts w:ascii="Times New Roman" w:hAnsi="Times New Roman"/>
                                </w:rPr>
                                <w:t>ствознания</w:t>
                              </w:r>
                            </w:p>
                          </w:txbxContent>
                        </wps:txbx>
                        <wps:bodyPr rot="0" vert="horz" wrap="square" lIns="91440" tIns="45720" rIns="91440" bIns="45720" anchor="t" anchorCtr="0" upright="1">
                          <a:noAutofit/>
                        </wps:bodyPr>
                      </wps:wsp>
                      <wps:wsp>
                        <wps:cNvPr id="263" name="AutoShape 10"/>
                        <wps:cNvSpPr>
                          <a:spLocks noChangeArrowheads="1"/>
                        </wps:cNvSpPr>
                        <wps:spPr bwMode="auto">
                          <a:xfrm>
                            <a:off x="2402" y="9955"/>
                            <a:ext cx="2489" cy="916"/>
                          </a:xfrm>
                          <a:prstGeom prst="roundRect">
                            <a:avLst>
                              <a:gd name="adj" fmla="val 16667"/>
                            </a:avLst>
                          </a:prstGeom>
                          <a:solidFill>
                            <a:srgbClr val="F2DBDB"/>
                          </a:solidFill>
                          <a:ln w="9525">
                            <a:solidFill>
                              <a:srgbClr val="000000"/>
                            </a:solidFill>
                            <a:round/>
                            <a:headEnd/>
                            <a:tailEnd/>
                          </a:ln>
                        </wps:spPr>
                        <wps:txbx>
                          <w:txbxContent>
                            <w:p w:rsidR="00ED4CD4" w:rsidRPr="00EF5E5C" w:rsidRDefault="00ED4CD4" w:rsidP="00ED4CD4">
                              <w:pPr>
                                <w:spacing w:after="0" w:line="240" w:lineRule="auto"/>
                                <w:ind w:left="-180" w:right="-270"/>
                                <w:jc w:val="center"/>
                                <w:rPr>
                                  <w:rFonts w:ascii="Times New Roman" w:hAnsi="Times New Roman"/>
                                  <w:sz w:val="23"/>
                                  <w:szCs w:val="23"/>
                                </w:rPr>
                              </w:pPr>
                              <w:r w:rsidRPr="00EF5E5C">
                                <w:rPr>
                                  <w:rFonts w:ascii="Times New Roman" w:hAnsi="Times New Roman"/>
                                  <w:sz w:val="23"/>
                                  <w:szCs w:val="23"/>
                                </w:rPr>
                                <w:t>Включение воспитател</w:t>
                              </w:r>
                              <w:r w:rsidRPr="00EF5E5C">
                                <w:rPr>
                                  <w:rFonts w:ascii="Times New Roman" w:hAnsi="Times New Roman"/>
                                  <w:sz w:val="23"/>
                                  <w:szCs w:val="23"/>
                                </w:rPr>
                                <w:t>ь</w:t>
                              </w:r>
                              <w:r w:rsidRPr="00EF5E5C">
                                <w:rPr>
                                  <w:rFonts w:ascii="Times New Roman" w:hAnsi="Times New Roman"/>
                                  <w:sz w:val="23"/>
                                  <w:szCs w:val="23"/>
                                </w:rPr>
                                <w:t xml:space="preserve">ных задач </w:t>
                              </w:r>
                            </w:p>
                            <w:p w:rsidR="00ED4CD4" w:rsidRPr="002B1B8A" w:rsidRDefault="00ED4CD4" w:rsidP="00ED4CD4">
                              <w:pPr>
                                <w:ind w:left="-180" w:right="-270"/>
                                <w:jc w:val="center"/>
                                <w:rPr>
                                  <w:sz w:val="23"/>
                                  <w:szCs w:val="23"/>
                                </w:rPr>
                              </w:pPr>
                              <w:r w:rsidRPr="00EF5E5C">
                                <w:rPr>
                                  <w:rFonts w:ascii="Times New Roman" w:hAnsi="Times New Roman"/>
                                  <w:sz w:val="23"/>
                                  <w:szCs w:val="23"/>
                                </w:rPr>
                                <w:t>в урочную деятельность</w:t>
                              </w:r>
                            </w:p>
                            <w:p w:rsidR="00ED4CD4" w:rsidRDefault="00ED4CD4" w:rsidP="00ED4CD4"/>
                          </w:txbxContent>
                        </wps:txbx>
                        <wps:bodyPr rot="0" vert="horz" wrap="square" lIns="91440" tIns="45720" rIns="91440" bIns="45720" anchor="t" anchorCtr="0" upright="1">
                          <a:noAutofit/>
                        </wps:bodyPr>
                      </wps:wsp>
                      <wps:wsp>
                        <wps:cNvPr id="264" name="AutoShape 11"/>
                        <wps:cNvSpPr>
                          <a:spLocks noChangeArrowheads="1"/>
                        </wps:cNvSpPr>
                        <wps:spPr bwMode="auto">
                          <a:xfrm>
                            <a:off x="5991" y="13140"/>
                            <a:ext cx="2489" cy="904"/>
                          </a:xfrm>
                          <a:prstGeom prst="roundRect">
                            <a:avLst>
                              <a:gd name="adj" fmla="val 16667"/>
                            </a:avLst>
                          </a:prstGeom>
                          <a:solidFill>
                            <a:srgbClr val="FFCCCC"/>
                          </a:solidFill>
                          <a:ln w="9525">
                            <a:solidFill>
                              <a:srgbClr val="000000"/>
                            </a:solidFill>
                            <a:round/>
                            <a:headEnd/>
                            <a:tailEnd/>
                          </a:ln>
                        </wps:spPr>
                        <wps:txbx>
                          <w:txbxContent>
                            <w:p w:rsidR="00ED4CD4" w:rsidRPr="00EF5E5C" w:rsidRDefault="00ED4CD4" w:rsidP="00ED4CD4">
                              <w:pPr>
                                <w:spacing w:after="0" w:line="240" w:lineRule="auto"/>
                                <w:jc w:val="center"/>
                                <w:rPr>
                                  <w:rFonts w:ascii="Times New Roman" w:hAnsi="Times New Roman"/>
                                </w:rPr>
                              </w:pPr>
                              <w:r w:rsidRPr="00EF5E5C">
                                <w:rPr>
                                  <w:rFonts w:ascii="Times New Roman" w:hAnsi="Times New Roman"/>
                                </w:rPr>
                                <w:t xml:space="preserve">Сотрудничество </w:t>
                              </w:r>
                            </w:p>
                            <w:p w:rsidR="00ED4CD4" w:rsidRPr="00EF5E5C" w:rsidRDefault="00ED4CD4" w:rsidP="00ED4CD4">
                              <w:pPr>
                                <w:spacing w:after="0" w:line="240" w:lineRule="auto"/>
                                <w:jc w:val="center"/>
                                <w:rPr>
                                  <w:rFonts w:ascii="Times New Roman" w:hAnsi="Times New Roman"/>
                                </w:rPr>
                              </w:pPr>
                              <w:r>
                                <w:rPr>
                                  <w:rFonts w:ascii="Times New Roman" w:hAnsi="Times New Roman"/>
                                </w:rPr>
                                <w:t xml:space="preserve">с </w:t>
                              </w:r>
                              <w:r w:rsidRPr="00FB6AFC">
                                <w:rPr>
                                  <w:rFonts w:ascii="Times New Roman" w:hAnsi="Times New Roman"/>
                                </w:rPr>
                                <w:t>ПДН, КДН</w:t>
                              </w:r>
                            </w:p>
                          </w:txbxContent>
                        </wps:txbx>
                        <wps:bodyPr rot="0" vert="horz" wrap="square" lIns="91440" tIns="45720" rIns="91440" bIns="45720" anchor="t" anchorCtr="0" upright="1">
                          <a:noAutofit/>
                        </wps:bodyPr>
                      </wps:wsp>
                      <wps:wsp>
                        <wps:cNvPr id="265" name="AutoShape 12"/>
                        <wps:cNvCnPr>
                          <a:cxnSpLocks noChangeShapeType="1"/>
                        </wps:cNvCnPr>
                        <wps:spPr bwMode="auto">
                          <a:xfrm flipV="1">
                            <a:off x="4891" y="10082"/>
                            <a:ext cx="146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13"/>
                        <wps:cNvCnPr>
                          <a:cxnSpLocks noChangeShapeType="1"/>
                        </wps:cNvCnPr>
                        <wps:spPr bwMode="auto">
                          <a:xfrm flipH="1">
                            <a:off x="1307" y="10001"/>
                            <a:ext cx="1095" cy="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14"/>
                        <wps:cNvCnPr>
                          <a:cxnSpLocks noChangeShapeType="1"/>
                        </wps:cNvCnPr>
                        <wps:spPr bwMode="auto">
                          <a:xfrm>
                            <a:off x="1399" y="11660"/>
                            <a:ext cx="12"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15"/>
                        <wps:cNvCnPr>
                          <a:cxnSpLocks noChangeShapeType="1"/>
                        </wps:cNvCnPr>
                        <wps:spPr bwMode="auto">
                          <a:xfrm>
                            <a:off x="1643" y="12879"/>
                            <a:ext cx="885"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16"/>
                        <wps:cNvCnPr>
                          <a:cxnSpLocks noChangeShapeType="1"/>
                        </wps:cNvCnPr>
                        <wps:spPr bwMode="auto">
                          <a:xfrm>
                            <a:off x="5017" y="13710"/>
                            <a:ext cx="9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17"/>
                        <wps:cNvCnPr>
                          <a:cxnSpLocks noChangeShapeType="1"/>
                        </wps:cNvCnPr>
                        <wps:spPr bwMode="auto">
                          <a:xfrm>
                            <a:off x="8842" y="10082"/>
                            <a:ext cx="955" cy="8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18"/>
                        <wps:cNvCnPr>
                          <a:cxnSpLocks noChangeShapeType="1"/>
                        </wps:cNvCnPr>
                        <wps:spPr bwMode="auto">
                          <a:xfrm>
                            <a:off x="9924" y="11877"/>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19"/>
                        <wps:cNvCnPr>
                          <a:cxnSpLocks noChangeShapeType="1"/>
                        </wps:cNvCnPr>
                        <wps:spPr bwMode="auto">
                          <a:xfrm flipH="1">
                            <a:off x="8480" y="12879"/>
                            <a:ext cx="1203"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55" o:spid="_x0000_s1026" style="width:490.1pt;height:277.95pt;mso-position-horizontal-relative:char;mso-position-vertical-relative:line" coordorigin="818,9955" coordsize="9802,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">
                <v:roundrect id="AutoShape 3" o:spid="_x0000_s1027" style="position:absolute;left:4414;top:11354;width:2754;height:1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d5MIA&#10;AADcAAAADwAAAGRycy9kb3ducmV2LnhtbESPQYvCMBSE74L/ITzBm6YKq1KNIoKusHiwil4fzbMt&#10;Ni+liVr99RtB8DjMzDfMbNGYUtypdoVlBYN+BII4tbrgTMHxsO5NQDiPrLG0TAqe5GAxb7dmGGv7&#10;4D3dE5+JAGEXo4Lc+yqW0qU5GXR9WxEH72Jrgz7IOpO6xkeAm1IOo2gkDRYcFnKsaJVTek1uRgHv&#10;jOXb+JQdk9f5b7n+bbTZ7JXqdprlFISnxn/Dn/ZWKxj+jOB9Jhw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3kwgAAANwAAAAPAAAAAAAAAAAAAAAAAJgCAABkcnMvZG93&#10;bnJldi54bWxQSwUGAAAAAAQABAD1AAAAhwMAAAAA&#10;" fillcolor="red" strokecolor="#f2f2f2" strokeweight="3pt">
                  <v:shadow on="t" color="#622423" opacity=".5" offset="1pt"/>
                  <v:textbox>
                    <w:txbxContent>
                      <w:p w:rsidR="00ED4CD4" w:rsidRPr="007F6581" w:rsidRDefault="00ED4CD4" w:rsidP="00ED4CD4">
                        <w:pPr>
                          <w:shd w:val="clear" w:color="auto" w:fill="EAF1DD"/>
                          <w:jc w:val="center"/>
                        </w:pPr>
                      </w:p>
                    </w:txbxContent>
                  </v:textbox>
                </v:roundrect>
                <v:roundrect id="AutoShape 4" o:spid="_x0000_s1028" style="position:absolute;left:2528;top:13140;width:2489;height:9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VscUA&#10;AADcAAAADwAAAGRycy9kb3ducmV2LnhtbESP0WrCQBRE3wX/YblC3+pGwSqpq4i2JLV9MfUDLtnb&#10;JDR7N+xuY+rXu4WCj8PMnGHW28G0oifnG8sKZtMEBHFpdcOVgvPn6+MKhA/IGlvLpOCXPGw349Ea&#10;U20vfKK+CJWIEPYpKqhD6FIpfVmTQT+1HXH0vqwzGKJ0ldQOLxFuWjlPkidpsOG4UGNH+5rK7+LH&#10;KDi46/tbdpTcvvQf2Tlb5Fnlc6UeJsPuGUSgIdzD/+1cK5gvlvB3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VWxxQAAANwAAAAPAAAAAAAAAAAAAAAAAJgCAABkcnMv&#10;ZG93bnJldi54bWxQSwUGAAAAAAQABAD1AAAAigMAAAAA&#10;" fillcolor="#daeef3">
                  <v:textbox>
                    <w:txbxContent>
                      <w:p w:rsidR="00ED4CD4" w:rsidRPr="007F6581" w:rsidRDefault="00ED4CD4" w:rsidP="00ED4CD4">
                        <w:pPr>
                          <w:spacing w:after="0" w:line="240" w:lineRule="auto"/>
                          <w:jc w:val="center"/>
                        </w:pPr>
                      </w:p>
                    </w:txbxContent>
                  </v:textbox>
                </v:roundrect>
                <v:roundrect id="AutoShape 5" o:spid="_x0000_s1029" style="position:absolute;left:7972;top:10981;width:2489;height:8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4ksIA&#10;AADcAAAADwAAAGRycy9kb3ducmV2LnhtbERPy2oCMRTdC/5DuIVuRDMOVNrRKPYhiLhoVVxfJtfJ&#10;0MnNkKQ68/fNQnB5OO/FqrONuJIPtWMF00kGgrh0uuZKwem4Gb+CCBFZY+OYFPQUYLUcDhZYaHfj&#10;H7oeYiVSCIcCFZgY20LKUBqyGCauJU7cxXmLMUFfSe3xlsJtI/Msm0mLNacGgy19GCp/D39WwfHk&#10;N1/7z932fTr61m+1Ocu+z5V6furWcxCRuvgQ391brSB/SWvT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7iSwgAAANwAAAAPAAAAAAAAAAAAAAAAAJgCAABkcnMvZG93&#10;bnJldi54bWxQSwUGAAAAAAQABAD1AAAAhwMAAAAA&#10;" fillcolor="#fbd4b4">
                  <v:textbox>
                    <w:txbxContent>
                      <w:p w:rsidR="00ED4CD4" w:rsidRPr="00EF5E5C" w:rsidRDefault="00ED4CD4" w:rsidP="00ED4CD4">
                        <w:pPr>
                          <w:spacing w:after="0" w:line="240" w:lineRule="auto"/>
                          <w:jc w:val="center"/>
                          <w:rPr>
                            <w:rFonts w:ascii="Times New Roman" w:hAnsi="Times New Roman"/>
                          </w:rPr>
                        </w:pPr>
                        <w:r w:rsidRPr="00EF5E5C">
                          <w:rPr>
                            <w:rFonts w:ascii="Times New Roman" w:hAnsi="Times New Roman"/>
                          </w:rPr>
                          <w:t xml:space="preserve">Организованная </w:t>
                        </w:r>
                      </w:p>
                      <w:p w:rsidR="00ED4CD4" w:rsidRPr="00EF5E5C" w:rsidRDefault="00ED4CD4" w:rsidP="00ED4CD4">
                        <w:pPr>
                          <w:spacing w:after="0" w:line="240" w:lineRule="auto"/>
                          <w:jc w:val="center"/>
                          <w:rPr>
                            <w:rFonts w:ascii="Times New Roman" w:hAnsi="Times New Roman"/>
                          </w:rPr>
                        </w:pPr>
                        <w:r w:rsidRPr="00EF5E5C">
                          <w:rPr>
                            <w:rFonts w:ascii="Times New Roman" w:hAnsi="Times New Roman"/>
                          </w:rPr>
                          <w:t>система КТД</w:t>
                        </w:r>
                      </w:p>
                    </w:txbxContent>
                  </v:textbox>
                </v:roundrect>
                <v:roundrect id="AutoShape 6" o:spid="_x0000_s1030" style="position:absolute;left:6353;top:9955;width:2489;height:9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QRMIA&#10;AADcAAAADwAAAGRycy9kb3ducmV2LnhtbESPQYvCMBSE74L/ITzBm6YKLlqNIoIgeFlrQbw9mmdb&#10;bV5qE7X7782C4HGYmW+Yxao1lXhS40rLCkbDCARxZnXJuYL0uB1MQTiPrLGyTAr+yMFq2e0sMNb2&#10;xQd6Jj4XAcIuRgWF93UspcsKMuiGtiYO3sU2Bn2QTS51g68AN5UcR9GPNFhyWCiwpk1B2S15GAV3&#10;3uzOdD+deK9/z/U1S1J3SZTq99r1HISn1n/Dn/ZOKxhPZvB/Jhw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tBEwgAAANwAAAAPAAAAAAAAAAAAAAAAAJgCAABkcnMvZG93&#10;bnJldi54bWxQSwUGAAAAAAQABAD1AAAAhwMAAAAA&#10;" fillcolor="#eaf1dd">
                  <v:textbox>
                    <w:txbxContent>
                      <w:p w:rsidR="00ED4CD4" w:rsidRPr="00EF5E5C" w:rsidRDefault="00ED4CD4" w:rsidP="00ED4CD4">
                        <w:pPr>
                          <w:spacing w:line="240" w:lineRule="auto"/>
                          <w:jc w:val="center"/>
                          <w:rPr>
                            <w:rFonts w:ascii="Times New Roman" w:hAnsi="Times New Roman"/>
                          </w:rPr>
                        </w:pPr>
                        <w:r w:rsidRPr="00EF5E5C">
                          <w:rPr>
                            <w:rFonts w:ascii="Times New Roman" w:hAnsi="Times New Roman"/>
                          </w:rPr>
                          <w:t>Сотрудничество с учреждениями кул</w:t>
                        </w:r>
                        <w:r w:rsidRPr="00EF5E5C">
                          <w:rPr>
                            <w:rFonts w:ascii="Times New Roman" w:hAnsi="Times New Roman"/>
                          </w:rPr>
                          <w:t>ь</w:t>
                        </w:r>
                        <w:r w:rsidRPr="00EF5E5C">
                          <w:rPr>
                            <w:rFonts w:ascii="Times New Roman" w:hAnsi="Times New Roman"/>
                          </w:rPr>
                          <w:t>туры</w:t>
                        </w:r>
                      </w:p>
                      <w:p w:rsidR="00ED4CD4" w:rsidRDefault="00ED4CD4" w:rsidP="00ED4CD4"/>
                    </w:txbxContent>
                  </v:textbox>
                </v:roundrect>
                <v:roundrect id="AutoShape 7" o:spid="_x0000_s1031" style="position:absolute;left:818;top:10981;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4gMEA&#10;AADcAAAADwAAAGRycy9kb3ducmV2LnhtbERPTWvCQBC9F/oflhG81Y05hDa6ihYKhV6siudhd5qE&#10;ZmfT3Y3Gf985FHp8vO/1dvK9ulJMXWADy0UBitgG13Fj4Hx6e3oGlTKywz4wGbhTgu3m8WGNtQs3&#10;/qTrMTdKQjjVaKDNeai1TrYlj2kRBmLhvkL0mAXGRruINwn3vS6LotIeO5aGFgd6bcl+H0cvvWP5&#10;8xI/0t42p6U9dOMuVpeDMfPZtFuByjTlf/Gf+90ZKCuZL2fk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1eIDBAAAA3AAAAA8AAAAAAAAAAAAAAAAAmAIAAGRycy9kb3du&#10;cmV2LnhtbFBLBQYAAAAABAAEAPUAAACGAwAAAAA=&#10;" fillcolor="#ffc">
                  <v:textbox>
                    <w:txbxContent>
                      <w:p w:rsidR="00ED4CD4" w:rsidRPr="00EF5E5C" w:rsidRDefault="00ED4CD4" w:rsidP="00ED4CD4">
                        <w:pPr>
                          <w:spacing w:after="0" w:line="240" w:lineRule="auto"/>
                          <w:ind w:left="-180"/>
                          <w:jc w:val="center"/>
                          <w:rPr>
                            <w:rFonts w:ascii="Times New Roman" w:hAnsi="Times New Roman"/>
                          </w:rPr>
                        </w:pPr>
                        <w:r w:rsidRPr="00EF5E5C">
                          <w:rPr>
                            <w:rFonts w:ascii="Times New Roman" w:hAnsi="Times New Roman"/>
                          </w:rPr>
                          <w:t>Работа библиотеки школы</w:t>
                        </w:r>
                      </w:p>
                      <w:p w:rsidR="00ED4CD4" w:rsidRDefault="00ED4CD4" w:rsidP="00ED4CD4"/>
                    </w:txbxContent>
                  </v:textbox>
                </v:roundrect>
                <v:roundrect id="AutoShape 8" o:spid="_x0000_s1032" style="position:absolute;left:818;top:12021;width:2489;height: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mkMYA&#10;AADcAAAADwAAAGRycy9kb3ducmV2LnhtbESPT2sCMRTE74LfITyhl1KzCv5haxRRCl4q1FrF22Pz&#10;ulncvCyb6G799EYoeBxm5jfMbNHaUlyp9oVjBYN+AoI4c7rgXMH+++NtCsIHZI2lY1LwRx4W825n&#10;hql2DX/RdRdyESHsU1RgQqhSKX1myKLvu4o4er+uthiirHOpa2wi3JZymCRjabHguGCwopWh7Ly7&#10;WAWn02hUNEcz/Ty8/qyPdHCT7c0p9dJrl+8gArXhGf5vb7SC4XgAj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amkMYAAADcAAAADwAAAAAAAAAAAAAAAACYAgAAZHJz&#10;L2Rvd25yZXYueG1sUEsFBgAAAAAEAAQA9QAAAIsDAAAAAA==&#10;" fillcolor="#fcf">
                  <v:textbox>
                    <w:txbxContent>
                      <w:p w:rsidR="00ED4CD4" w:rsidRPr="00EF5E5C" w:rsidRDefault="00ED4CD4" w:rsidP="00ED4CD4">
                        <w:pPr>
                          <w:spacing w:after="0" w:line="240" w:lineRule="auto"/>
                          <w:ind w:left="-180"/>
                          <w:jc w:val="center"/>
                          <w:rPr>
                            <w:rFonts w:ascii="Times New Roman" w:hAnsi="Times New Roman"/>
                          </w:rPr>
                        </w:pPr>
                        <w:r w:rsidRPr="00EF5E5C">
                          <w:rPr>
                            <w:rFonts w:ascii="Times New Roman" w:hAnsi="Times New Roman"/>
                          </w:rPr>
                          <w:t>Сотрудничество</w:t>
                        </w:r>
                      </w:p>
                      <w:p w:rsidR="00ED4CD4" w:rsidRPr="00EF5E5C" w:rsidRDefault="00ED4CD4" w:rsidP="00ED4CD4">
                        <w:pPr>
                          <w:spacing w:after="0" w:line="240" w:lineRule="auto"/>
                          <w:ind w:left="-180"/>
                          <w:jc w:val="center"/>
                          <w:rPr>
                            <w:rFonts w:ascii="Times New Roman" w:hAnsi="Times New Roman"/>
                          </w:rPr>
                        </w:pPr>
                        <w:r w:rsidRPr="00EF5E5C">
                          <w:rPr>
                            <w:rFonts w:ascii="Times New Roman" w:hAnsi="Times New Roman"/>
                          </w:rPr>
                          <w:t>с Советом ветеранов</w:t>
                        </w:r>
                      </w:p>
                      <w:p w:rsidR="00ED4CD4" w:rsidRDefault="00ED4CD4" w:rsidP="00ED4CD4"/>
                    </w:txbxContent>
                  </v:textbox>
                </v:roundrect>
                <v:roundrect id="AutoShape 9" o:spid="_x0000_s1033" style="position:absolute;left:7920;top:12019;width:2700;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hHccA&#10;AADcAAAADwAAAGRycy9kb3ducmV2LnhtbESP3WrCQBSE74W+w3IK3unGCFaiq4RWSyko9a/08pA9&#10;JsHs2ZBdTfr2rlDo5TAz3zDzZWcqcaPGlZYVjIYRCOLM6pJzBcfDejAF4TyyxsoyKfglB8vFU2+O&#10;ibYt7+i297kIEHYJKii8rxMpXVaQQTe0NXHwzrYx6INscqkbbAPcVDKOook0WHJYKLCm14Kyy/5q&#10;FPx8jr+76277tWlfVpu3+pCeLu+pUv3nLp2B8NT5//Bf+0MriCcxPM6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kIR3HAAAA3AAAAA8AAAAAAAAAAAAAAAAAmAIAAGRy&#10;cy9kb3ducmV2LnhtbFBLBQYAAAAABAAEAPUAAACMAwAAAAA=&#10;" fillcolor="#cff">
                  <v:textbox>
                    <w:txbxContent>
                      <w:p w:rsidR="00ED4CD4" w:rsidRPr="00EF5E5C" w:rsidRDefault="00ED4CD4" w:rsidP="00ED4CD4">
                        <w:pPr>
                          <w:spacing w:after="0" w:line="240" w:lineRule="auto"/>
                          <w:jc w:val="center"/>
                          <w:rPr>
                            <w:rFonts w:ascii="Times New Roman" w:hAnsi="Times New Roman"/>
                          </w:rPr>
                        </w:pPr>
                        <w:r w:rsidRPr="00EF5E5C">
                          <w:rPr>
                            <w:rFonts w:ascii="Times New Roman" w:hAnsi="Times New Roman"/>
                          </w:rPr>
                          <w:t>Преподавание уроков ОБЖ, истории, общ</w:t>
                        </w:r>
                        <w:r w:rsidRPr="00EF5E5C">
                          <w:rPr>
                            <w:rFonts w:ascii="Times New Roman" w:hAnsi="Times New Roman"/>
                          </w:rPr>
                          <w:t>е</w:t>
                        </w:r>
                        <w:r w:rsidRPr="00EF5E5C">
                          <w:rPr>
                            <w:rFonts w:ascii="Times New Roman" w:hAnsi="Times New Roman"/>
                          </w:rPr>
                          <w:t>ствознания</w:t>
                        </w:r>
                      </w:p>
                    </w:txbxContent>
                  </v:textbox>
                </v:roundrect>
                <v:roundrect id="AutoShape 10" o:spid="_x0000_s1034" style="position:absolute;left:2402;top:9955;width:2489;height: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3UMUA&#10;AADcAAAADwAAAGRycy9kb3ducmV2LnhtbESPQWvCQBSE7wX/w/IEb7qplVSim1BaRA+FUhW9PrLP&#10;TWz2bciuGv99tyD0OMzMN8yy6G0jrtT52rGC50kCgrh0umajYL9bjecgfEDW2DgmBXfyUOSDpyVm&#10;2t34m67bYESEsM9QQRVCm0npy4os+olriaN3cp3FEGVnpO7wFuG2kdMkSaXFmuNChS29V1T+bC9W&#10;QTp/Xa+PdveVHIw5+8+PWbtyM6VGw/5tASJQH/7Dj/ZGK5imL/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TdQxQAAANwAAAAPAAAAAAAAAAAAAAAAAJgCAABkcnMv&#10;ZG93bnJldi54bWxQSwUGAAAAAAQABAD1AAAAigMAAAAA&#10;" fillcolor="#f2dbdb">
                  <v:textbox>
                    <w:txbxContent>
                      <w:p w:rsidR="00ED4CD4" w:rsidRPr="00EF5E5C" w:rsidRDefault="00ED4CD4" w:rsidP="00ED4CD4">
                        <w:pPr>
                          <w:spacing w:after="0" w:line="240" w:lineRule="auto"/>
                          <w:ind w:left="-180" w:right="-270"/>
                          <w:jc w:val="center"/>
                          <w:rPr>
                            <w:rFonts w:ascii="Times New Roman" w:hAnsi="Times New Roman"/>
                            <w:sz w:val="23"/>
                            <w:szCs w:val="23"/>
                          </w:rPr>
                        </w:pPr>
                        <w:r w:rsidRPr="00EF5E5C">
                          <w:rPr>
                            <w:rFonts w:ascii="Times New Roman" w:hAnsi="Times New Roman"/>
                            <w:sz w:val="23"/>
                            <w:szCs w:val="23"/>
                          </w:rPr>
                          <w:t>Включение воспитател</w:t>
                        </w:r>
                        <w:r w:rsidRPr="00EF5E5C">
                          <w:rPr>
                            <w:rFonts w:ascii="Times New Roman" w:hAnsi="Times New Roman"/>
                            <w:sz w:val="23"/>
                            <w:szCs w:val="23"/>
                          </w:rPr>
                          <w:t>ь</w:t>
                        </w:r>
                        <w:r w:rsidRPr="00EF5E5C">
                          <w:rPr>
                            <w:rFonts w:ascii="Times New Roman" w:hAnsi="Times New Roman"/>
                            <w:sz w:val="23"/>
                            <w:szCs w:val="23"/>
                          </w:rPr>
                          <w:t xml:space="preserve">ных задач </w:t>
                        </w:r>
                      </w:p>
                      <w:p w:rsidR="00ED4CD4" w:rsidRPr="002B1B8A" w:rsidRDefault="00ED4CD4" w:rsidP="00ED4CD4">
                        <w:pPr>
                          <w:ind w:left="-180" w:right="-270"/>
                          <w:jc w:val="center"/>
                          <w:rPr>
                            <w:sz w:val="23"/>
                            <w:szCs w:val="23"/>
                          </w:rPr>
                        </w:pPr>
                        <w:r w:rsidRPr="00EF5E5C">
                          <w:rPr>
                            <w:rFonts w:ascii="Times New Roman" w:hAnsi="Times New Roman"/>
                            <w:sz w:val="23"/>
                            <w:szCs w:val="23"/>
                          </w:rPr>
                          <w:t>в урочную деятельность</w:t>
                        </w:r>
                      </w:p>
                      <w:p w:rsidR="00ED4CD4" w:rsidRDefault="00ED4CD4" w:rsidP="00ED4CD4"/>
                    </w:txbxContent>
                  </v:textbox>
                </v:roundrect>
                <v:roundrect id="AutoShape 11" o:spid="_x0000_s1035" style="position:absolute;left:5991;top:13140;width:2489;height:9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8vcUA&#10;AADcAAAADwAAAGRycy9kb3ducmV2LnhtbESPwWrDMBBE74H+g9hCb7HsUEzqRgmhEEgPDbXjD9ha&#10;W9vUWhlJSdx+fVQI5DjMzBtmtZnMIM7kfG9ZQZakIIgbq3tuFdTH3XwJwgdkjYNlUvBLHjbrh9kK&#10;C20vXNK5Cq2IEPYFKuhCGAspfdORQZ/YkTh639YZDFG6VmqHlwg3g1ykaS4N9hwXOhzpraPmpzoZ&#10;Bcts93nY9lP5x18fL1Q7l72nTqmnx2n7CiLQFO7hW3uvFSzyZ/g/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3ry9xQAAANwAAAAPAAAAAAAAAAAAAAAAAJgCAABkcnMv&#10;ZG93bnJldi54bWxQSwUGAAAAAAQABAD1AAAAigMAAAAA&#10;" fillcolor="#fcc">
                  <v:textbox>
                    <w:txbxContent>
                      <w:p w:rsidR="00ED4CD4" w:rsidRPr="00EF5E5C" w:rsidRDefault="00ED4CD4" w:rsidP="00ED4CD4">
                        <w:pPr>
                          <w:spacing w:after="0" w:line="240" w:lineRule="auto"/>
                          <w:jc w:val="center"/>
                          <w:rPr>
                            <w:rFonts w:ascii="Times New Roman" w:hAnsi="Times New Roman"/>
                          </w:rPr>
                        </w:pPr>
                        <w:r w:rsidRPr="00EF5E5C">
                          <w:rPr>
                            <w:rFonts w:ascii="Times New Roman" w:hAnsi="Times New Roman"/>
                          </w:rPr>
                          <w:t xml:space="preserve">Сотрудничество </w:t>
                        </w:r>
                      </w:p>
                      <w:p w:rsidR="00ED4CD4" w:rsidRPr="00EF5E5C" w:rsidRDefault="00ED4CD4" w:rsidP="00ED4CD4">
                        <w:pPr>
                          <w:spacing w:after="0" w:line="240" w:lineRule="auto"/>
                          <w:jc w:val="center"/>
                          <w:rPr>
                            <w:rFonts w:ascii="Times New Roman" w:hAnsi="Times New Roman"/>
                          </w:rPr>
                        </w:pPr>
                        <w:r>
                          <w:rPr>
                            <w:rFonts w:ascii="Times New Roman" w:hAnsi="Times New Roman"/>
                          </w:rPr>
                          <w:t xml:space="preserve">с </w:t>
                        </w:r>
                        <w:r w:rsidRPr="00FB6AFC">
                          <w:rPr>
                            <w:rFonts w:ascii="Times New Roman" w:hAnsi="Times New Roman"/>
                          </w:rPr>
                          <w:t>ПДН, КДН</w:t>
                        </w:r>
                      </w:p>
                    </w:txbxContent>
                  </v:textbox>
                </v:roundrect>
                <v:shapetype id="_x0000_t32" coordsize="21600,21600" o:spt="32" o:oned="t" path="m,l21600,21600e" filled="f">
                  <v:path arrowok="t" fillok="f" o:connecttype="none"/>
                  <o:lock v:ext="edit" shapetype="t"/>
                </v:shapetype>
                <v:shape id="AutoShape 12" o:spid="_x0000_s1036" type="#_x0000_t32" style="position:absolute;left:4891;top:10082;width:1462;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l7MQAAADcAAAADwAAAGRycy9kb3ducmV2LnhtbESPQYvCMBSE74L/ITzBi2haYUW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CXsxAAAANwAAAAPAAAAAAAAAAAA&#10;AAAAAKECAABkcnMvZG93bnJldi54bWxQSwUGAAAAAAQABAD5AAAAkgMAAAAA&#10;"/>
                <v:shape id="AutoShape 13" o:spid="_x0000_s1037" type="#_x0000_t32" style="position:absolute;left:1307;top:10001;width:1095;height: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7m8QAAADcAAAADwAAAGRycy9kb3ducmV2LnhtbESPQYvCMBSE7wv+h/AEL4um9VCkGmUR&#10;hMWDsNqDx0fyti3bvHSTbK3/3iwIHoeZ+YbZ7EbbiYF8aB0ryBcZCGLtTMu1gupymK9AhIhssHNM&#10;Cu4UYLedvG2wNO7GXzScYy0ShEOJCpoY+1LKoBuyGBauJ07et/MWY5K+lsbjLcFtJ5dZVkiLLaeF&#10;BnvaN6R/zn9WQXusTtXw/hu9Xh3zq8/D5dpppWbT8WMNItIYX+Fn+9MoWBYF/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1rubxAAAANwAAAAPAAAAAAAAAAAA&#10;AAAAAKECAABkcnMvZG93bnJldi54bWxQSwUGAAAAAAQABAD5AAAAkgMAAAAA&#10;"/>
                <v:shape id="AutoShape 14" o:spid="_x0000_s1038" type="#_x0000_t32" style="position:absolute;left:1399;top:11660;width:12;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uea8YAAADcAAAADwAAAGRycy9kb3ducmV2LnhtbESPT2sCMRTE70K/Q3gFL1KzCtqyNcpW&#10;ELTgwT+9v25eN6Gbl3UTdf32jSD0OMzMb5jZonO1uFAbrGcFo2EGgrj02nKl4HhYvbyBCBFZY+2Z&#10;FNwowGL+1Jthrv2Vd3TZx0okCIccFZgYm1zKUBpyGIa+IU7ej28dxiTbSuoWrwnuajnOsql0aDkt&#10;GGxoaaj83Z+dgu1m9FF8G7v53J3sdrIq6nM1+FKq/9wV7yAidfE//GivtYLx9BX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7nmvGAAAA3AAAAA8AAAAAAAAA&#10;AAAAAAAAoQIAAGRycy9kb3ducmV2LnhtbFBLBQYAAAAABAAEAPkAAACUAwAAAAA=&#10;"/>
                <v:shape id="AutoShape 15" o:spid="_x0000_s1039" type="#_x0000_t32" style="position:absolute;left:1643;top:12879;width:885;height: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16" o:spid="_x0000_s1040" type="#_x0000_t32" style="position:absolute;left:5017;top:13710;width: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shape id="AutoShape 17" o:spid="_x0000_s1041" type="#_x0000_t32" style="position:absolute;left:8842;top:10082;width:955;height: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QwsIAAADcAAAADwAAAGRycy9kb3ducmV2LnhtbERPy2oCMRTdC/2HcIVuRDMKrTIaZVoQ&#10;asGFr/11cp0EJzfTSdTp3zeLgsvDeS9WnavFndpgPSsYjzIQxKXXlisFx8N6OAMRIrLG2jMp+KUA&#10;q+VLb4G59g/e0X0fK5FCOOSowMTY5FKG0pDDMPINceIuvnUYE2wrqVt8pHBXy0mWvUuHllODwYY+&#10;DZXX/c0p2G7GH8XZ2M337sdu39ZFfasGJ6Ve+10xBxGpi0/xv/tLK5hM0/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uQwsIAAADcAAAADwAAAAAAAAAAAAAA&#10;AAChAgAAZHJzL2Rvd25yZXYueG1sUEsFBgAAAAAEAAQA+QAAAJADAAAAAA==&#10;"/>
                <v:shape id="AutoShape 18" o:spid="_x0000_s1042" type="#_x0000_t32" style="position:absolute;left:9924;top:11877;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shape id="AutoShape 19" o:spid="_x0000_s1043" type="#_x0000_t32" style="position:absolute;left:8480;top:12879;width:1203;height: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QrRcQAAADcAAAADwAAAGRycy9kb3ducmV2LnhtbESPQWvCQBSE70L/w/IKvUjdJAeV1FVK&#10;oSAeBDUHj4/d1yQ0+zbdXWP6711B8DjMzDfMajPaTgzkQ+tYQT7LQBBrZ1quFVSn7/cliBCRDXaO&#10;ScE/BdisXyYrLI278oGGY6xFgnAoUUETY19KGXRDFsPM9cTJ+3HeYkzS19J4vCa47WSRZXNpseW0&#10;0GBPXw3p3+PFKmh31b4apn/R6+UuP/s8nM6dVurtdfz8ABFpjM/wo701CopF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NCtFxAAAANwAAAAPAAAAAAAAAAAA&#10;AAAAAKECAABkcnMvZG93bnJldi54bWxQSwUGAAAAAAQABAD5AAAAkgMAAAAA&#10;"/>
                <w10:anchorlock/>
              </v:group>
            </w:pict>
          </mc:Fallback>
        </mc:AlternateConten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Планируемые результаты:</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школе формируется личность, осознающая себя частью общества и гражданином своего Отечества, овладевающая следующими компетенциями:</w:t>
      </w:r>
    </w:p>
    <w:p w:rsidR="00ED4CD4" w:rsidRPr="00ED4CD4" w:rsidRDefault="00ED4CD4" w:rsidP="00B36CFE">
      <w:pPr>
        <w:numPr>
          <w:ilvl w:val="0"/>
          <w:numId w:val="95"/>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ED4CD4" w:rsidRPr="00ED4CD4" w:rsidRDefault="00ED4CD4" w:rsidP="00B36CFE">
      <w:pPr>
        <w:numPr>
          <w:ilvl w:val="0"/>
          <w:numId w:val="95"/>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D4CD4" w:rsidRPr="00ED4CD4" w:rsidRDefault="00ED4CD4" w:rsidP="00B36CFE">
      <w:pPr>
        <w:numPr>
          <w:ilvl w:val="0"/>
          <w:numId w:val="95"/>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опыт постижения ценностей гражданского общества, национальной истории и культуры;</w:t>
      </w:r>
    </w:p>
    <w:p w:rsidR="00ED4CD4" w:rsidRPr="00ED4CD4" w:rsidRDefault="00ED4CD4" w:rsidP="00B36CFE">
      <w:pPr>
        <w:numPr>
          <w:ilvl w:val="0"/>
          <w:numId w:val="95"/>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опыт ролевого взаимодействия и реализации гражданской, патриотической позиции;</w:t>
      </w:r>
    </w:p>
    <w:p w:rsidR="00ED4CD4" w:rsidRPr="00ED4CD4" w:rsidRDefault="00ED4CD4" w:rsidP="00B36CFE">
      <w:pPr>
        <w:numPr>
          <w:ilvl w:val="0"/>
          <w:numId w:val="95"/>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опыт социальной и межкультурной коммуникации;</w:t>
      </w:r>
    </w:p>
    <w:p w:rsidR="00ED4CD4" w:rsidRPr="00ED4CD4" w:rsidRDefault="00ED4CD4" w:rsidP="00B36CFE">
      <w:pPr>
        <w:numPr>
          <w:ilvl w:val="0"/>
          <w:numId w:val="95"/>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знания о правах и обязанностях человека, гражданина, семьянина, товарища.</w:t>
      </w:r>
    </w:p>
    <w:p w:rsidR="00ED4CD4" w:rsidRPr="00ED4CD4" w:rsidRDefault="00ED4CD4" w:rsidP="00ED4CD4">
      <w:pPr>
        <w:shd w:val="clear" w:color="auto" w:fill="FFFFFF"/>
        <w:spacing w:after="0" w:line="360" w:lineRule="auto"/>
        <w:jc w:val="both"/>
        <w:rPr>
          <w:rFonts w:ascii="Times New Roman" w:eastAsia="Times New Roman" w:hAnsi="Times New Roman" w:cs="Times New Roman"/>
          <w:b/>
          <w:bCs/>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Модуль «Я – человек»</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i/>
          <w:iCs/>
          <w:sz w:val="24"/>
          <w:szCs w:val="24"/>
          <w:lang w:eastAsia="ru-RU"/>
        </w:rPr>
        <w:t>Направление 2: Воспитание нравственных чувств и этического сознания.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Задачи модуля: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Получение знаний</w:t>
      </w:r>
    </w:p>
    <w:p w:rsidR="00ED4CD4" w:rsidRPr="00ED4CD4" w:rsidRDefault="00ED4CD4" w:rsidP="00B36CFE">
      <w:pPr>
        <w:numPr>
          <w:ilvl w:val="0"/>
          <w:numId w:val="9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 базовых национальных российских ценностях;</w:t>
      </w:r>
    </w:p>
    <w:p w:rsidR="00ED4CD4" w:rsidRPr="00ED4CD4" w:rsidRDefault="00ED4CD4" w:rsidP="00B36CFE">
      <w:pPr>
        <w:numPr>
          <w:ilvl w:val="0"/>
          <w:numId w:val="9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различия хороших и плохих поступков;</w:t>
      </w:r>
    </w:p>
    <w:p w:rsidR="00ED4CD4" w:rsidRPr="00ED4CD4" w:rsidRDefault="00ED4CD4" w:rsidP="00B36CFE">
      <w:pPr>
        <w:numPr>
          <w:ilvl w:val="0"/>
          <w:numId w:val="9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 правилах поведения в школе, дома, на улице, в общественных местах, на природе;</w:t>
      </w:r>
    </w:p>
    <w:p w:rsidR="00ED4CD4" w:rsidRPr="00ED4CD4" w:rsidRDefault="00ED4CD4" w:rsidP="00B36CFE">
      <w:pPr>
        <w:numPr>
          <w:ilvl w:val="0"/>
          <w:numId w:val="9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 религиозной картине мира, роли традиционных религий в развитии Российского государства, в истории и культуре нашей страны;</w:t>
      </w:r>
    </w:p>
    <w:p w:rsidR="00ED4CD4" w:rsidRPr="00ED4CD4" w:rsidRDefault="00ED4CD4" w:rsidP="00B36CFE">
      <w:pPr>
        <w:numPr>
          <w:ilvl w:val="0"/>
          <w:numId w:val="9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уважительного отношения к родителям, старшим, доброжелательное отношение к сверстникам и младшим;</w:t>
      </w:r>
    </w:p>
    <w:p w:rsidR="00ED4CD4" w:rsidRPr="00ED4CD4" w:rsidRDefault="00ED4CD4" w:rsidP="00B36CFE">
      <w:pPr>
        <w:numPr>
          <w:ilvl w:val="0"/>
          <w:numId w:val="9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установления дружеских взаимоотношений в коллективе, основанных на взаимопомощи и взаимной поддержке;</w:t>
      </w:r>
    </w:p>
    <w:p w:rsidR="00ED4CD4" w:rsidRPr="00ED4CD4" w:rsidRDefault="00ED4CD4" w:rsidP="00B36CFE">
      <w:pPr>
        <w:numPr>
          <w:ilvl w:val="0"/>
          <w:numId w:val="96"/>
        </w:num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ED4CD4">
        <w:rPr>
          <w:rFonts w:ascii="Times New Roman" w:eastAsia="Times New Roman" w:hAnsi="Times New Roman" w:cs="Times New Roman"/>
          <w:sz w:val="24"/>
          <w:szCs w:val="24"/>
          <w:lang w:eastAsia="ru-RU"/>
        </w:rPr>
        <w:t>бережного</w:t>
      </w:r>
      <w:proofErr w:type="gramEnd"/>
      <w:r w:rsidRPr="00ED4CD4">
        <w:rPr>
          <w:rFonts w:ascii="Times New Roman" w:eastAsia="Times New Roman" w:hAnsi="Times New Roman" w:cs="Times New Roman"/>
          <w:sz w:val="24"/>
          <w:szCs w:val="24"/>
          <w:lang w:eastAsia="ru-RU"/>
        </w:rPr>
        <w:t>, гуманного отношение ко всему живому;</w:t>
      </w:r>
    </w:p>
    <w:p w:rsidR="00ED4CD4" w:rsidRPr="00ED4CD4" w:rsidRDefault="00ED4CD4" w:rsidP="00B36CFE">
      <w:pPr>
        <w:numPr>
          <w:ilvl w:val="0"/>
          <w:numId w:val="9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правил этики, культуры речи;</w:t>
      </w:r>
    </w:p>
    <w:p w:rsidR="00ED4CD4" w:rsidRPr="00ED4CD4" w:rsidRDefault="00ED4CD4" w:rsidP="00B36CFE">
      <w:pPr>
        <w:numPr>
          <w:ilvl w:val="0"/>
          <w:numId w:val="9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ED4CD4" w:rsidRPr="00ED4CD4" w:rsidRDefault="00ED4CD4" w:rsidP="00B36CFE">
      <w:pPr>
        <w:numPr>
          <w:ilvl w:val="0"/>
          <w:numId w:val="9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D4CD4" w:rsidRPr="00ED4CD4" w:rsidRDefault="00ED4CD4" w:rsidP="00B36CFE">
      <w:pPr>
        <w:numPr>
          <w:ilvl w:val="0"/>
          <w:numId w:val="9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ED4CD4">
        <w:rPr>
          <w:rFonts w:ascii="Times New Roman" w:eastAsia="Times New Roman" w:hAnsi="Times New Roman" w:cs="Times New Roman"/>
          <w:b/>
          <w:bCs/>
          <w:sz w:val="24"/>
          <w:szCs w:val="24"/>
          <w:lang w:eastAsia="ru-RU"/>
        </w:rPr>
        <w:t xml:space="preserve">Ценности: </w:t>
      </w:r>
      <w:r w:rsidRPr="00ED4CD4">
        <w:rPr>
          <w:rFonts w:ascii="Times New Roman" w:eastAsia="Times New Roman" w:hAnsi="Times New Roman" w:cs="Times New Roman"/>
          <w:sz w:val="24"/>
          <w:szCs w:val="24"/>
          <w:lang w:eastAsia="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ED4CD4" w:rsidRPr="00ED4CD4" w:rsidRDefault="00ED4CD4" w:rsidP="00ED4CD4">
      <w:pPr>
        <w:shd w:val="clear" w:color="auto" w:fill="FFFFFF"/>
        <w:spacing w:after="0" w:line="360" w:lineRule="auto"/>
        <w:jc w:val="center"/>
        <w:rPr>
          <w:rFonts w:ascii="Times New Roman" w:eastAsia="Times New Roman" w:hAnsi="Times New Roman" w:cs="Times New Roman"/>
          <w:b/>
          <w:bCs/>
          <w:sz w:val="24"/>
          <w:szCs w:val="24"/>
          <w:lang w:eastAsia="ru-RU"/>
        </w:rPr>
      </w:pPr>
      <w:r w:rsidRPr="00ED4CD4">
        <w:rPr>
          <w:rFonts w:ascii="Times New Roman" w:eastAsia="Times New Roman" w:hAnsi="Times New Roman" w:cs="Times New Roman"/>
          <w:b/>
          <w:bCs/>
          <w:sz w:val="24"/>
          <w:szCs w:val="24"/>
          <w:lang w:eastAsia="ru-RU"/>
        </w:rPr>
        <w:t>Основные направления работы</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tbl>
      <w:tblPr>
        <w:tblW w:w="0" w:type="auto"/>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5797"/>
      </w:tblGrid>
      <w:tr w:rsidR="00ED4CD4" w:rsidRPr="00ED4CD4" w:rsidTr="00ED4CD4">
        <w:trPr>
          <w:jc w:val="center"/>
        </w:trPr>
        <w:tc>
          <w:tcPr>
            <w:tcW w:w="4665"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Воспитательные задачи</w:t>
            </w:r>
          </w:p>
        </w:tc>
        <w:tc>
          <w:tcPr>
            <w:tcW w:w="6221"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Ключевые дела</w:t>
            </w:r>
          </w:p>
        </w:tc>
      </w:tr>
      <w:tr w:rsidR="00ED4CD4" w:rsidRPr="00ED4CD4" w:rsidTr="00ED4CD4">
        <w:trPr>
          <w:jc w:val="center"/>
        </w:trPr>
        <w:tc>
          <w:tcPr>
            <w:tcW w:w="4665"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формирование духовно-нравственных ориентиров;</w:t>
            </w:r>
          </w:p>
        </w:tc>
        <w:tc>
          <w:tcPr>
            <w:tcW w:w="6221" w:type="dxa"/>
            <w:shd w:val="clear" w:color="auto" w:fill="auto"/>
          </w:tcPr>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День Знаний;  День пожилого человека; День Учителя;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День матери; Неделя добрых дел</w:t>
            </w:r>
          </w:p>
        </w:tc>
      </w:tr>
      <w:tr w:rsidR="00ED4CD4" w:rsidRPr="00ED4CD4" w:rsidTr="00ED4CD4">
        <w:trPr>
          <w:jc w:val="center"/>
        </w:trPr>
        <w:tc>
          <w:tcPr>
            <w:tcW w:w="4665"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формирование гражданского отношения к себе;</w:t>
            </w:r>
          </w:p>
        </w:tc>
        <w:tc>
          <w:tcPr>
            <w:tcW w:w="6221"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Акция «</w:t>
            </w:r>
            <w:proofErr w:type="gramStart"/>
            <w:r w:rsidRPr="00ED4CD4">
              <w:rPr>
                <w:rFonts w:ascii="Times New Roman" w:eastAsia="Times New Roman" w:hAnsi="Times New Roman" w:cs="Times New Roman"/>
                <w:sz w:val="24"/>
                <w:szCs w:val="24"/>
                <w:lang w:eastAsia="ru-RU"/>
              </w:rPr>
              <w:t>Знай</w:t>
            </w:r>
            <w:proofErr w:type="gramEnd"/>
            <w:r w:rsidRPr="00ED4CD4">
              <w:rPr>
                <w:rFonts w:ascii="Times New Roman" w:eastAsia="Times New Roman" w:hAnsi="Times New Roman" w:cs="Times New Roman"/>
                <w:sz w:val="24"/>
                <w:szCs w:val="24"/>
                <w:lang w:eastAsia="ru-RU"/>
              </w:rPr>
              <w:t xml:space="preserve"> свои права – управляй свои будущим»</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Месячник военно-патриотического воспитания</w:t>
            </w:r>
          </w:p>
        </w:tc>
      </w:tr>
      <w:tr w:rsidR="00ED4CD4" w:rsidRPr="00ED4CD4" w:rsidTr="00ED4CD4">
        <w:trPr>
          <w:jc w:val="center"/>
        </w:trPr>
        <w:tc>
          <w:tcPr>
            <w:tcW w:w="4665"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воспитание сознательной дисциплины и культуры поведения, ответственности и исполнительности;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c>
          <w:tcPr>
            <w:tcW w:w="6221" w:type="dxa"/>
            <w:shd w:val="clear" w:color="auto" w:fill="auto"/>
          </w:tcPr>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Событийное мероприятие «Я – пятиклассник»;</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Фестиваль  «Радуга детских талантов»;</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ED4CD4">
              <w:rPr>
                <w:rFonts w:ascii="Times New Roman" w:eastAsia="Times New Roman" w:hAnsi="Times New Roman" w:cs="Times New Roman"/>
                <w:sz w:val="24"/>
                <w:szCs w:val="24"/>
                <w:lang w:eastAsia="ru-RU"/>
              </w:rPr>
              <w:t>Благотворительная акция «Дети – детям»; КТД «Новогодний праздник»; Праздничные мероприятия, посвященные  Дню Защитника Отечества, Международному Женскому Дню; совместные мероприятия с библиотеками (праздники, творческая деятельность, беседы); беседы с обучающимися «Правила поведения в общественных местах», «Как не стать жертвой преступления, мошенничества» и т.д.; вовлечение учащихся в детские объединения, секции, клубы по интересам.</w:t>
            </w:r>
            <w:proofErr w:type="gramEnd"/>
          </w:p>
        </w:tc>
      </w:tr>
      <w:tr w:rsidR="00ED4CD4" w:rsidRPr="00ED4CD4" w:rsidTr="00ED4CD4">
        <w:trPr>
          <w:jc w:val="center"/>
        </w:trPr>
        <w:tc>
          <w:tcPr>
            <w:tcW w:w="4665"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формирование потребности самообразования, самовоспитания своих морально-волевых качеств;</w:t>
            </w:r>
          </w:p>
        </w:tc>
        <w:tc>
          <w:tcPr>
            <w:tcW w:w="6221"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Участие в НПК различного уровня</w:t>
            </w:r>
          </w:p>
        </w:tc>
      </w:tr>
      <w:tr w:rsidR="00ED4CD4" w:rsidRPr="00ED4CD4" w:rsidTr="00ED4CD4">
        <w:trPr>
          <w:jc w:val="center"/>
        </w:trPr>
        <w:tc>
          <w:tcPr>
            <w:tcW w:w="4665"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развитие потребности к самосовершенствованию личности.</w:t>
            </w:r>
          </w:p>
        </w:tc>
        <w:tc>
          <w:tcPr>
            <w:tcW w:w="6221"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Предметные Недели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Участие в международных конкурсах», Русский медвежонок»,</w:t>
            </w:r>
            <w:proofErr w:type="gramStart"/>
            <w:r w:rsidRPr="00ED4CD4">
              <w:rPr>
                <w:rFonts w:ascii="Times New Roman" w:eastAsia="Times New Roman" w:hAnsi="Times New Roman" w:cs="Times New Roman"/>
                <w:sz w:val="24"/>
                <w:szCs w:val="24"/>
                <w:lang w:eastAsia="ru-RU"/>
              </w:rPr>
              <w:t xml:space="preserve"> ,</w:t>
            </w:r>
            <w:proofErr w:type="gramEnd"/>
            <w:r w:rsidRPr="00ED4CD4">
              <w:rPr>
                <w:rFonts w:ascii="Times New Roman" w:eastAsia="Times New Roman" w:hAnsi="Times New Roman" w:cs="Times New Roman"/>
                <w:sz w:val="24"/>
                <w:szCs w:val="24"/>
                <w:lang w:eastAsia="ru-RU"/>
              </w:rPr>
              <w:t xml:space="preserve"> «Кит», «Живая классика»</w:t>
            </w:r>
          </w:p>
        </w:tc>
      </w:tr>
    </w:tbl>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Совместная педагогическая деятельность семьи и школы:</w:t>
      </w:r>
    </w:p>
    <w:p w:rsidR="00ED4CD4" w:rsidRPr="00ED4CD4" w:rsidRDefault="00ED4CD4" w:rsidP="00B36CFE">
      <w:pPr>
        <w:numPr>
          <w:ilvl w:val="0"/>
          <w:numId w:val="92"/>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оформление информационных стендов;</w:t>
      </w:r>
    </w:p>
    <w:p w:rsidR="00ED4CD4" w:rsidRPr="00ED4CD4" w:rsidRDefault="00ED4CD4" w:rsidP="00B36CFE">
      <w:pPr>
        <w:numPr>
          <w:ilvl w:val="0"/>
          <w:numId w:val="92"/>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тематические общешкольные родительские собрания;</w:t>
      </w:r>
    </w:p>
    <w:p w:rsidR="00ED4CD4" w:rsidRPr="00ED4CD4" w:rsidRDefault="00ED4CD4" w:rsidP="00B36CFE">
      <w:pPr>
        <w:numPr>
          <w:ilvl w:val="0"/>
          <w:numId w:val="92"/>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участие родителей в работе Управляющего совета школы, школьного </w:t>
      </w:r>
      <w:proofErr w:type="spellStart"/>
      <w:r w:rsidRPr="00ED4CD4">
        <w:rPr>
          <w:rFonts w:ascii="Times New Roman" w:eastAsia="Times New Roman" w:hAnsi="Times New Roman" w:cs="Times New Roman"/>
          <w:sz w:val="24"/>
          <w:szCs w:val="24"/>
          <w:lang w:eastAsia="ru-RU"/>
        </w:rPr>
        <w:t>родитеьскогокомитета</w:t>
      </w:r>
      <w:proofErr w:type="spellEnd"/>
      <w:r w:rsidRPr="00ED4CD4">
        <w:rPr>
          <w:rFonts w:ascii="Times New Roman" w:eastAsia="Times New Roman" w:hAnsi="Times New Roman" w:cs="Times New Roman"/>
          <w:sz w:val="24"/>
          <w:szCs w:val="24"/>
          <w:lang w:eastAsia="ru-RU"/>
        </w:rPr>
        <w:t xml:space="preserve"> и  совета Профилактики;</w:t>
      </w:r>
    </w:p>
    <w:p w:rsidR="00ED4CD4" w:rsidRPr="00ED4CD4" w:rsidRDefault="00ED4CD4" w:rsidP="00B36CFE">
      <w:pPr>
        <w:numPr>
          <w:ilvl w:val="0"/>
          <w:numId w:val="92"/>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организация субботников по благоустройству территории;</w:t>
      </w:r>
    </w:p>
    <w:p w:rsidR="00ED4CD4" w:rsidRPr="00ED4CD4" w:rsidRDefault="00ED4CD4" w:rsidP="00B36CFE">
      <w:pPr>
        <w:numPr>
          <w:ilvl w:val="0"/>
          <w:numId w:val="92"/>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организация и проведение совместных праздников, экскурсионных походов, посещение театров, музеев:</w:t>
      </w:r>
    </w:p>
    <w:p w:rsidR="00ED4CD4" w:rsidRPr="00ED4CD4" w:rsidRDefault="00ED4CD4" w:rsidP="00B36CFE">
      <w:pPr>
        <w:numPr>
          <w:ilvl w:val="1"/>
          <w:numId w:val="92"/>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семейный праздник «Рыженькая осень» (поделки из природных материалов;</w:t>
      </w:r>
    </w:p>
    <w:p w:rsidR="00ED4CD4" w:rsidRPr="00ED4CD4" w:rsidRDefault="00ED4CD4" w:rsidP="00B36CFE">
      <w:pPr>
        <w:numPr>
          <w:ilvl w:val="1"/>
          <w:numId w:val="92"/>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День Учителя;</w:t>
      </w:r>
    </w:p>
    <w:p w:rsidR="00ED4CD4" w:rsidRPr="00ED4CD4" w:rsidRDefault="00ED4CD4" w:rsidP="00B36CFE">
      <w:pPr>
        <w:numPr>
          <w:ilvl w:val="1"/>
          <w:numId w:val="92"/>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День Матери;</w:t>
      </w:r>
    </w:p>
    <w:p w:rsidR="00ED4CD4" w:rsidRPr="00ED4CD4" w:rsidRDefault="00ED4CD4" w:rsidP="00B36CFE">
      <w:pPr>
        <w:numPr>
          <w:ilvl w:val="1"/>
          <w:numId w:val="92"/>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праздник «Папа, мама, я - спортивная  семья»;</w:t>
      </w:r>
    </w:p>
    <w:p w:rsidR="00ED4CD4" w:rsidRPr="00ED4CD4" w:rsidRDefault="00ED4CD4" w:rsidP="00B36CFE">
      <w:pPr>
        <w:numPr>
          <w:ilvl w:val="0"/>
          <w:numId w:val="93"/>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участие родителей в конкурсах, акциях, проводимых в школе:</w:t>
      </w:r>
    </w:p>
    <w:p w:rsidR="00ED4CD4" w:rsidRPr="00ED4CD4" w:rsidRDefault="00ED4CD4" w:rsidP="00B36CFE">
      <w:pPr>
        <w:numPr>
          <w:ilvl w:val="1"/>
          <w:numId w:val="93"/>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на лучшую новогоднюю игрушку («Зимняя планета детства»)</w:t>
      </w:r>
    </w:p>
    <w:p w:rsidR="00ED4CD4" w:rsidRPr="00ED4CD4" w:rsidRDefault="00ED4CD4" w:rsidP="00B36CFE">
      <w:pPr>
        <w:numPr>
          <w:ilvl w:val="1"/>
          <w:numId w:val="93"/>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благотворительная акция «Помоги пойти учиться»;</w:t>
      </w:r>
    </w:p>
    <w:p w:rsidR="00ED4CD4" w:rsidRPr="00ED4CD4" w:rsidRDefault="00ED4CD4" w:rsidP="00B36CFE">
      <w:pPr>
        <w:numPr>
          <w:ilvl w:val="1"/>
          <w:numId w:val="93"/>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акция милосердия «Неделя добра»;</w:t>
      </w:r>
    </w:p>
    <w:p w:rsidR="00ED4CD4" w:rsidRPr="00ED4CD4" w:rsidRDefault="00ED4CD4" w:rsidP="00B36CFE">
      <w:pPr>
        <w:numPr>
          <w:ilvl w:val="0"/>
          <w:numId w:val="94"/>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индивидуальные консультации (психологическая, логопедическая, педагогическая и медицинская помощь);</w:t>
      </w:r>
    </w:p>
    <w:p w:rsidR="00ED4CD4" w:rsidRPr="00ED4CD4" w:rsidRDefault="00ED4CD4" w:rsidP="00B36CFE">
      <w:pPr>
        <w:numPr>
          <w:ilvl w:val="0"/>
          <w:numId w:val="94"/>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изучение мотивов и потребностей родителей.</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Планируемые результаты:</w:t>
      </w:r>
    </w:p>
    <w:p w:rsidR="00ED4CD4" w:rsidRPr="00ED4CD4" w:rsidRDefault="00ED4CD4" w:rsidP="00B36CFE">
      <w:pPr>
        <w:pStyle w:val="aff2"/>
        <w:numPr>
          <w:ilvl w:val="0"/>
          <w:numId w:val="130"/>
        </w:numPr>
        <w:rPr>
          <w:lang w:eastAsia="ru-RU"/>
        </w:rPr>
      </w:pPr>
      <w:r w:rsidRPr="00ED4CD4">
        <w:rPr>
          <w:lang w:eastAsia="ru-RU"/>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D4CD4" w:rsidRPr="00ED4CD4" w:rsidRDefault="00ED4CD4" w:rsidP="00B36CFE">
      <w:pPr>
        <w:pStyle w:val="aff2"/>
        <w:numPr>
          <w:ilvl w:val="0"/>
          <w:numId w:val="130"/>
        </w:numPr>
        <w:rPr>
          <w:lang w:eastAsia="ru-RU"/>
        </w:rPr>
      </w:pPr>
      <w:r w:rsidRPr="00ED4CD4">
        <w:rPr>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D4CD4" w:rsidRPr="00ED4CD4" w:rsidRDefault="00ED4CD4" w:rsidP="00B36CFE">
      <w:pPr>
        <w:pStyle w:val="aff2"/>
        <w:numPr>
          <w:ilvl w:val="0"/>
          <w:numId w:val="130"/>
        </w:numPr>
        <w:rPr>
          <w:lang w:eastAsia="ru-RU"/>
        </w:rPr>
      </w:pPr>
      <w:r w:rsidRPr="00ED4CD4">
        <w:rPr>
          <w:lang w:eastAsia="ru-RU"/>
        </w:rPr>
        <w:t>уважительное отношение к традиционным религиям;</w:t>
      </w:r>
    </w:p>
    <w:p w:rsidR="00ED4CD4" w:rsidRPr="00ED4CD4" w:rsidRDefault="00ED4CD4" w:rsidP="00B36CFE">
      <w:pPr>
        <w:pStyle w:val="aff2"/>
        <w:numPr>
          <w:ilvl w:val="0"/>
          <w:numId w:val="130"/>
        </w:numPr>
        <w:rPr>
          <w:lang w:eastAsia="ru-RU"/>
        </w:rPr>
      </w:pPr>
      <w:r w:rsidRPr="00ED4CD4">
        <w:rPr>
          <w:lang w:eastAsia="ru-RU"/>
        </w:rPr>
        <w:t>неравнодушие к жизненным проблемам других людей, сочувствие к человеку, находящемуся в трудной ситуации;</w:t>
      </w:r>
    </w:p>
    <w:p w:rsidR="00ED4CD4" w:rsidRPr="00ED4CD4" w:rsidRDefault="00ED4CD4" w:rsidP="00B36CFE">
      <w:pPr>
        <w:pStyle w:val="aff2"/>
        <w:numPr>
          <w:ilvl w:val="0"/>
          <w:numId w:val="130"/>
        </w:numPr>
        <w:rPr>
          <w:lang w:eastAsia="ru-RU"/>
        </w:rPr>
      </w:pPr>
      <w:r w:rsidRPr="00ED4CD4">
        <w:rPr>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D4CD4" w:rsidRPr="00ED4CD4" w:rsidRDefault="00ED4CD4" w:rsidP="00B36CFE">
      <w:pPr>
        <w:pStyle w:val="aff2"/>
        <w:numPr>
          <w:ilvl w:val="0"/>
          <w:numId w:val="130"/>
        </w:numPr>
        <w:rPr>
          <w:lang w:eastAsia="ru-RU"/>
        </w:rPr>
      </w:pPr>
      <w:r w:rsidRPr="00ED4CD4">
        <w:rPr>
          <w:lang w:eastAsia="ru-RU"/>
        </w:rPr>
        <w:t xml:space="preserve">уважительное отношение к родителям (законным представителям), к старшим, </w:t>
      </w:r>
      <w:r w:rsidRPr="00ED4CD4">
        <w:rPr>
          <w:lang w:eastAsia="ru-RU"/>
        </w:rPr>
        <w:lastRenderedPageBreak/>
        <w:t>заботливое отношение к младшим;</w:t>
      </w:r>
    </w:p>
    <w:p w:rsidR="00ED4CD4" w:rsidRPr="00ED4CD4" w:rsidRDefault="00ED4CD4" w:rsidP="00B36CFE">
      <w:pPr>
        <w:pStyle w:val="aff2"/>
        <w:numPr>
          <w:ilvl w:val="0"/>
          <w:numId w:val="130"/>
        </w:numPr>
        <w:rPr>
          <w:lang w:eastAsia="ru-RU"/>
        </w:rPr>
      </w:pPr>
      <w:r w:rsidRPr="00ED4CD4">
        <w:rPr>
          <w:lang w:eastAsia="ru-RU"/>
        </w:rPr>
        <w:t>знание традиций своей семьи и школы, бережное отношение к ним.</w:t>
      </w:r>
    </w:p>
    <w:p w:rsidR="00ED4CD4" w:rsidRPr="00ED4CD4" w:rsidRDefault="00ED4CD4" w:rsidP="00ED4CD4">
      <w:pPr>
        <w:spacing w:line="360" w:lineRule="auto"/>
        <w:rPr>
          <w:rFonts w:ascii="Times New Roman" w:eastAsia="Times New Roman" w:hAnsi="Times New Roman" w:cs="Times New Roman"/>
          <w:b/>
          <w:bCs/>
          <w:sz w:val="24"/>
          <w:szCs w:val="24"/>
          <w:lang w:eastAsia="ru-RU"/>
        </w:rPr>
      </w:pPr>
      <w:bookmarkStart w:id="1" w:name="_Toc341547614"/>
    </w:p>
    <w:p w:rsidR="00ED4CD4" w:rsidRPr="00ED4CD4" w:rsidRDefault="00ED4CD4" w:rsidP="00ED4CD4">
      <w:pPr>
        <w:spacing w:before="120" w:after="120" w:line="360" w:lineRule="auto"/>
        <w:ind w:left="539" w:hanging="539"/>
        <w:jc w:val="center"/>
        <w:rPr>
          <w:rFonts w:ascii="Times New Roman" w:eastAsia="Times New Roman" w:hAnsi="Times New Roman" w:cs="Times New Roman"/>
          <w:b/>
          <w:bCs/>
          <w:sz w:val="24"/>
          <w:szCs w:val="24"/>
          <w:lang w:eastAsia="ru-RU"/>
        </w:rPr>
      </w:pPr>
      <w:r w:rsidRPr="00ED4CD4">
        <w:rPr>
          <w:rFonts w:ascii="Times New Roman" w:eastAsia="Times New Roman" w:hAnsi="Times New Roman" w:cs="Times New Roman"/>
          <w:b/>
          <w:bCs/>
          <w:sz w:val="24"/>
          <w:szCs w:val="24"/>
          <w:lang w:eastAsia="ru-RU"/>
        </w:rPr>
        <w:t>Пути реализации модуля «Я – человек»</w:t>
      </w:r>
      <w:bookmarkEnd w:id="1"/>
    </w:p>
    <w:p w:rsidR="00ED4CD4" w:rsidRPr="00ED4CD4" w:rsidRDefault="00ED4CD4" w:rsidP="00ED4CD4">
      <w:pPr>
        <w:shd w:val="clear" w:color="auto" w:fill="FFFFFF"/>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g">
            <w:drawing>
              <wp:inline distT="0" distB="0" distL="0" distR="0" wp14:anchorId="58AB9AAF" wp14:editId="4A5A0F61">
                <wp:extent cx="6159500" cy="3794125"/>
                <wp:effectExtent l="5715" t="12700" r="6985" b="12700"/>
                <wp:docPr id="237" name="Группа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3794125"/>
                          <a:chOff x="720" y="9724"/>
                          <a:chExt cx="9700" cy="4183"/>
                        </a:xfrm>
                      </wpg:grpSpPr>
                      <wps:wsp>
                        <wps:cNvPr id="238" name="AutoShape 3"/>
                        <wps:cNvCnPr>
                          <a:cxnSpLocks noChangeShapeType="1"/>
                        </wps:cNvCnPr>
                        <wps:spPr bwMode="auto">
                          <a:xfrm>
                            <a:off x="5760" y="13451"/>
                            <a:ext cx="6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4"/>
                        <wps:cNvCnPr>
                          <a:cxnSpLocks noChangeShapeType="1"/>
                        </wps:cNvCnPr>
                        <wps:spPr bwMode="auto">
                          <a:xfrm flipV="1">
                            <a:off x="2520" y="10211"/>
                            <a:ext cx="611"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5"/>
                        <wps:cNvSpPr>
                          <a:spLocks noChangeArrowheads="1"/>
                        </wps:cNvSpPr>
                        <wps:spPr bwMode="auto">
                          <a:xfrm>
                            <a:off x="4306" y="11424"/>
                            <a:ext cx="2754" cy="789"/>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ED4CD4" w:rsidRPr="00FB6AFC" w:rsidRDefault="00ED4CD4" w:rsidP="00ED4CD4">
                              <w:pPr>
                                <w:spacing w:after="0" w:line="240" w:lineRule="auto"/>
                                <w:jc w:val="center"/>
                                <w:rPr>
                                  <w:rFonts w:ascii="Times New Roman" w:hAnsi="Times New Roman"/>
                                  <w:b/>
                                  <w:sz w:val="28"/>
                                  <w:szCs w:val="28"/>
                                </w:rPr>
                              </w:pPr>
                              <w:r w:rsidRPr="00FB6AFC">
                                <w:rPr>
                                  <w:rFonts w:ascii="Times New Roman" w:hAnsi="Times New Roman"/>
                                  <w:b/>
                                  <w:sz w:val="28"/>
                                  <w:szCs w:val="28"/>
                                </w:rPr>
                                <w:t>Модуль</w:t>
                              </w:r>
                            </w:p>
                            <w:p w:rsidR="00ED4CD4" w:rsidRPr="00FB6AFC" w:rsidRDefault="00ED4CD4" w:rsidP="00ED4CD4">
                              <w:pPr>
                                <w:spacing w:after="0" w:line="240" w:lineRule="auto"/>
                                <w:jc w:val="center"/>
                                <w:rPr>
                                  <w:rFonts w:ascii="Times New Roman" w:hAnsi="Times New Roman"/>
                                  <w:b/>
                                  <w:sz w:val="28"/>
                                  <w:szCs w:val="28"/>
                                </w:rPr>
                              </w:pPr>
                              <w:r w:rsidRPr="00FB6AFC">
                                <w:rPr>
                                  <w:rFonts w:ascii="Times New Roman" w:hAnsi="Times New Roman"/>
                                  <w:b/>
                                  <w:sz w:val="28"/>
                                  <w:szCs w:val="28"/>
                                </w:rPr>
                                <w:t>«Я – человек»</w:t>
                              </w:r>
                            </w:p>
                            <w:p w:rsidR="00ED4CD4" w:rsidRDefault="00ED4CD4" w:rsidP="00ED4CD4"/>
                          </w:txbxContent>
                        </wps:txbx>
                        <wps:bodyPr rot="0" vert="horz" wrap="square" lIns="91440" tIns="45720" rIns="91440" bIns="45720" anchor="t" anchorCtr="0" upright="1">
                          <a:noAutofit/>
                        </wps:bodyPr>
                      </wps:wsp>
                      <wps:wsp>
                        <wps:cNvPr id="241" name="AutoShape 6"/>
                        <wps:cNvSpPr>
                          <a:spLocks noChangeArrowheads="1"/>
                        </wps:cNvSpPr>
                        <wps:spPr bwMode="auto">
                          <a:xfrm>
                            <a:off x="720" y="10647"/>
                            <a:ext cx="2669" cy="860"/>
                          </a:xfrm>
                          <a:prstGeom prst="roundRect">
                            <a:avLst>
                              <a:gd name="adj" fmla="val 16667"/>
                            </a:avLst>
                          </a:prstGeom>
                          <a:solidFill>
                            <a:srgbClr val="FFFFCC"/>
                          </a:solidFill>
                          <a:ln w="9525">
                            <a:solidFill>
                              <a:srgbClr val="000000"/>
                            </a:solidFill>
                            <a:round/>
                            <a:headEnd/>
                            <a:tailEnd/>
                          </a:ln>
                        </wps:spPr>
                        <wps:txbx>
                          <w:txbxContent>
                            <w:p w:rsidR="00ED4CD4" w:rsidRDefault="00ED4CD4" w:rsidP="00ED4CD4">
                              <w:pPr>
                                <w:spacing w:after="0" w:line="240" w:lineRule="auto"/>
                                <w:jc w:val="center"/>
                                <w:rPr>
                                  <w:rFonts w:ascii="Times New Roman" w:hAnsi="Times New Roman"/>
                                </w:rPr>
                              </w:pPr>
                              <w:r w:rsidRPr="00FB6AFC">
                                <w:rPr>
                                  <w:rFonts w:ascii="Times New Roman" w:hAnsi="Times New Roman"/>
                                </w:rPr>
                                <w:t xml:space="preserve">Сотрудничество </w:t>
                              </w:r>
                            </w:p>
                            <w:p w:rsidR="00ED4CD4" w:rsidRPr="00FB6AFC" w:rsidRDefault="00ED4CD4" w:rsidP="00ED4CD4">
                              <w:pPr>
                                <w:spacing w:after="0" w:line="240" w:lineRule="auto"/>
                                <w:jc w:val="center"/>
                                <w:rPr>
                                  <w:rFonts w:ascii="Times New Roman" w:hAnsi="Times New Roman"/>
                                </w:rPr>
                              </w:pPr>
                              <w:r>
                                <w:rPr>
                                  <w:rFonts w:ascii="Times New Roman" w:hAnsi="Times New Roman"/>
                                </w:rPr>
                                <w:t xml:space="preserve">СДК, </w:t>
                              </w:r>
                              <w:r w:rsidRPr="00FB6AFC">
                                <w:rPr>
                                  <w:rFonts w:ascii="Times New Roman" w:hAnsi="Times New Roman"/>
                                </w:rPr>
                                <w:t>ПДН, КДН</w:t>
                              </w:r>
                            </w:p>
                          </w:txbxContent>
                        </wps:txbx>
                        <wps:bodyPr rot="0" vert="horz" wrap="square" lIns="91440" tIns="45720" rIns="91440" bIns="45720" anchor="t" anchorCtr="0" upright="1">
                          <a:noAutofit/>
                        </wps:bodyPr>
                      </wps:wsp>
                      <wps:wsp>
                        <wps:cNvPr id="242" name="AutoShape 7"/>
                        <wps:cNvSpPr>
                          <a:spLocks noChangeArrowheads="1"/>
                        </wps:cNvSpPr>
                        <wps:spPr bwMode="auto">
                          <a:xfrm>
                            <a:off x="950" y="11976"/>
                            <a:ext cx="2489" cy="680"/>
                          </a:xfrm>
                          <a:prstGeom prst="roundRect">
                            <a:avLst>
                              <a:gd name="adj" fmla="val 16667"/>
                            </a:avLst>
                          </a:prstGeom>
                          <a:solidFill>
                            <a:srgbClr val="CCFFFF"/>
                          </a:solidFill>
                          <a:ln w="9525">
                            <a:solidFill>
                              <a:srgbClr val="000000"/>
                            </a:solidFill>
                            <a:round/>
                            <a:headEnd/>
                            <a:tailEnd/>
                          </a:ln>
                        </wps:spPr>
                        <wps:txbx>
                          <w:txbxContent>
                            <w:p w:rsidR="00ED4CD4" w:rsidRPr="00E43995" w:rsidRDefault="00ED4CD4" w:rsidP="00ED4CD4">
                              <w:pPr>
                                <w:spacing w:after="0" w:line="240" w:lineRule="auto"/>
                                <w:jc w:val="center"/>
                              </w:pPr>
                              <w:r w:rsidRPr="00E43995">
                                <w:t>Работа детских кру</w:t>
                              </w:r>
                              <w:r w:rsidRPr="00E43995">
                                <w:t>ж</w:t>
                              </w:r>
                              <w:r w:rsidRPr="00E43995">
                                <w:t>ков</w:t>
                              </w:r>
                            </w:p>
                          </w:txbxContent>
                        </wps:txbx>
                        <wps:bodyPr rot="0" vert="horz" wrap="square" lIns="91440" tIns="45720" rIns="91440" bIns="45720" anchor="t" anchorCtr="0" upright="1">
                          <a:noAutofit/>
                        </wps:bodyPr>
                      </wps:wsp>
                      <wps:wsp>
                        <wps:cNvPr id="243" name="AutoShape 8"/>
                        <wps:cNvSpPr>
                          <a:spLocks noChangeArrowheads="1"/>
                        </wps:cNvSpPr>
                        <wps:spPr bwMode="auto">
                          <a:xfrm>
                            <a:off x="6248" y="13030"/>
                            <a:ext cx="2489" cy="877"/>
                          </a:xfrm>
                          <a:prstGeom prst="roundRect">
                            <a:avLst>
                              <a:gd name="adj" fmla="val 16667"/>
                            </a:avLst>
                          </a:prstGeom>
                          <a:solidFill>
                            <a:srgbClr val="EAF1DD"/>
                          </a:solidFill>
                          <a:ln w="9525">
                            <a:solidFill>
                              <a:srgbClr val="000000"/>
                            </a:solidFill>
                            <a:round/>
                            <a:headEnd/>
                            <a:tailEnd/>
                          </a:ln>
                        </wps:spPr>
                        <wps:txbx>
                          <w:txbxContent>
                            <w:p w:rsidR="00ED4CD4" w:rsidRDefault="00ED4CD4" w:rsidP="00ED4CD4">
                              <w:pPr>
                                <w:jc w:val="center"/>
                                <w:rPr>
                                  <w:rFonts w:ascii="Times New Roman" w:hAnsi="Times New Roman"/>
                                </w:rPr>
                              </w:pPr>
                            </w:p>
                            <w:p w:rsidR="00ED4CD4" w:rsidRPr="00FB6AFC" w:rsidRDefault="00ED4CD4" w:rsidP="00ED4CD4">
                              <w:pPr>
                                <w:jc w:val="center"/>
                                <w:rPr>
                                  <w:rFonts w:ascii="Times New Roman" w:hAnsi="Times New Roman"/>
                                </w:rPr>
                              </w:pPr>
                              <w:r w:rsidRPr="00FB6AFC">
                                <w:rPr>
                                  <w:rFonts w:ascii="Times New Roman" w:hAnsi="Times New Roman"/>
                                </w:rPr>
                                <w:t>Работа с родителями</w:t>
                              </w:r>
                            </w:p>
                          </w:txbxContent>
                        </wps:txbx>
                        <wps:bodyPr rot="0" vert="horz" wrap="square" lIns="91440" tIns="45720" rIns="91440" bIns="45720" anchor="t" anchorCtr="0" upright="1">
                          <a:noAutofit/>
                        </wps:bodyPr>
                      </wps:wsp>
                      <wps:wsp>
                        <wps:cNvPr id="244" name="AutoShape 9"/>
                        <wps:cNvSpPr>
                          <a:spLocks noChangeArrowheads="1"/>
                        </wps:cNvSpPr>
                        <wps:spPr bwMode="auto">
                          <a:xfrm>
                            <a:off x="3306" y="13030"/>
                            <a:ext cx="2489" cy="877"/>
                          </a:xfrm>
                          <a:prstGeom prst="roundRect">
                            <a:avLst>
                              <a:gd name="adj" fmla="val 16667"/>
                            </a:avLst>
                          </a:prstGeom>
                          <a:solidFill>
                            <a:srgbClr val="FFCCCC"/>
                          </a:solidFill>
                          <a:ln w="9525">
                            <a:solidFill>
                              <a:srgbClr val="000000"/>
                            </a:solidFill>
                            <a:round/>
                            <a:headEnd/>
                            <a:tailEnd/>
                          </a:ln>
                        </wps:spPr>
                        <wps:txbx>
                          <w:txbxContent>
                            <w:p w:rsidR="00ED4CD4" w:rsidRPr="00FB6AFC" w:rsidRDefault="00ED4CD4" w:rsidP="00ED4CD4">
                              <w:pPr>
                                <w:spacing w:line="240" w:lineRule="auto"/>
                                <w:ind w:right="-90"/>
                                <w:jc w:val="center"/>
                                <w:rPr>
                                  <w:rFonts w:ascii="Times New Roman" w:hAnsi="Times New Roman"/>
                                </w:rPr>
                              </w:pPr>
                              <w:r>
                                <w:rPr>
                                  <w:rFonts w:ascii="Times New Roman" w:hAnsi="Times New Roman"/>
                                </w:rPr>
                                <w:t>Работа со школьным</w:t>
                              </w:r>
                              <w:r w:rsidRPr="00FB6AFC">
                                <w:rPr>
                                  <w:rFonts w:ascii="Times New Roman" w:hAnsi="Times New Roman"/>
                                </w:rPr>
                                <w:t>, социальным педаг</w:t>
                              </w:r>
                              <w:r w:rsidRPr="00FB6AFC">
                                <w:rPr>
                                  <w:rFonts w:ascii="Times New Roman" w:hAnsi="Times New Roman"/>
                                </w:rPr>
                                <w:t>о</w:t>
                              </w:r>
                              <w:r w:rsidRPr="00FB6AFC">
                                <w:rPr>
                                  <w:rFonts w:ascii="Times New Roman" w:hAnsi="Times New Roman"/>
                                </w:rPr>
                                <w:t>гом</w:t>
                              </w:r>
                            </w:p>
                          </w:txbxContent>
                        </wps:txbx>
                        <wps:bodyPr rot="0" vert="horz" wrap="square" lIns="91440" tIns="45720" rIns="91440" bIns="45720" anchor="t" anchorCtr="0" upright="1">
                          <a:noAutofit/>
                        </wps:bodyPr>
                      </wps:wsp>
                      <wps:wsp>
                        <wps:cNvPr id="245" name="AutoShape 10"/>
                        <wps:cNvSpPr>
                          <a:spLocks noChangeArrowheads="1"/>
                        </wps:cNvSpPr>
                        <wps:spPr bwMode="auto">
                          <a:xfrm>
                            <a:off x="3131" y="9724"/>
                            <a:ext cx="2489" cy="967"/>
                          </a:xfrm>
                          <a:prstGeom prst="roundRect">
                            <a:avLst>
                              <a:gd name="adj" fmla="val 16667"/>
                            </a:avLst>
                          </a:prstGeom>
                          <a:solidFill>
                            <a:srgbClr val="FFCCFF"/>
                          </a:solidFill>
                          <a:ln w="9525">
                            <a:solidFill>
                              <a:srgbClr val="000000"/>
                            </a:solidFill>
                            <a:round/>
                            <a:headEnd/>
                            <a:tailEnd/>
                          </a:ln>
                        </wps:spPr>
                        <wps:txbx>
                          <w:txbxContent>
                            <w:p w:rsidR="00ED4CD4" w:rsidRPr="00FB6AFC" w:rsidRDefault="00ED4CD4" w:rsidP="00ED4CD4">
                              <w:pPr>
                                <w:ind w:left="-180" w:right="-255"/>
                                <w:jc w:val="center"/>
                                <w:rPr>
                                  <w:rFonts w:ascii="Times New Roman" w:hAnsi="Times New Roman"/>
                                </w:rPr>
                              </w:pPr>
                              <w:r w:rsidRPr="00FB6AFC">
                                <w:rPr>
                                  <w:rFonts w:ascii="Times New Roman" w:hAnsi="Times New Roman"/>
                                </w:rPr>
                                <w:t>Включение воспитател</w:t>
                              </w:r>
                              <w:r w:rsidRPr="00FB6AFC">
                                <w:rPr>
                                  <w:rFonts w:ascii="Times New Roman" w:hAnsi="Times New Roman"/>
                                </w:rPr>
                                <w:t>ь</w:t>
                              </w:r>
                              <w:r w:rsidRPr="00FB6AFC">
                                <w:rPr>
                                  <w:rFonts w:ascii="Times New Roman" w:hAnsi="Times New Roman"/>
                                </w:rPr>
                                <w:t>ных задач в урочную деятельность</w:t>
                              </w:r>
                            </w:p>
                          </w:txbxContent>
                        </wps:txbx>
                        <wps:bodyPr rot="0" vert="horz" wrap="square" lIns="91440" tIns="45720" rIns="91440" bIns="45720" anchor="t" anchorCtr="0" upright="1">
                          <a:noAutofit/>
                        </wps:bodyPr>
                      </wps:wsp>
                      <wps:wsp>
                        <wps:cNvPr id="246" name="AutoShape 11"/>
                        <wps:cNvSpPr>
                          <a:spLocks noChangeArrowheads="1"/>
                        </wps:cNvSpPr>
                        <wps:spPr bwMode="auto">
                          <a:xfrm>
                            <a:off x="5972" y="9724"/>
                            <a:ext cx="2489" cy="967"/>
                          </a:xfrm>
                          <a:prstGeom prst="roundRect">
                            <a:avLst>
                              <a:gd name="adj" fmla="val 16667"/>
                            </a:avLst>
                          </a:prstGeom>
                          <a:solidFill>
                            <a:srgbClr val="99FFCC"/>
                          </a:solidFill>
                          <a:ln w="9525">
                            <a:solidFill>
                              <a:srgbClr val="000000"/>
                            </a:solidFill>
                            <a:round/>
                            <a:headEnd/>
                            <a:tailEnd/>
                          </a:ln>
                        </wps:spPr>
                        <wps:txbx>
                          <w:txbxContent>
                            <w:p w:rsidR="00ED4CD4" w:rsidRPr="00FB6AFC" w:rsidRDefault="00ED4CD4" w:rsidP="00ED4CD4">
                              <w:pPr>
                                <w:jc w:val="center"/>
                                <w:rPr>
                                  <w:rFonts w:ascii="Times New Roman" w:hAnsi="Times New Roman"/>
                                </w:rPr>
                              </w:pPr>
                              <w:r w:rsidRPr="00FB6AFC">
                                <w:rPr>
                                  <w:rFonts w:ascii="Times New Roman" w:hAnsi="Times New Roman"/>
                                </w:rPr>
                                <w:t>Работа с классными руководителями</w:t>
                              </w:r>
                            </w:p>
                          </w:txbxContent>
                        </wps:txbx>
                        <wps:bodyPr rot="0" vert="horz" wrap="square" lIns="91440" tIns="45720" rIns="91440" bIns="45720" anchor="t" anchorCtr="0" upright="1">
                          <a:noAutofit/>
                        </wps:bodyPr>
                      </wps:wsp>
                      <wps:wsp>
                        <wps:cNvPr id="247" name="AutoShape 12"/>
                        <wps:cNvSpPr>
                          <a:spLocks noChangeArrowheads="1"/>
                        </wps:cNvSpPr>
                        <wps:spPr bwMode="auto">
                          <a:xfrm>
                            <a:off x="7931" y="10877"/>
                            <a:ext cx="2489" cy="680"/>
                          </a:xfrm>
                          <a:prstGeom prst="roundRect">
                            <a:avLst>
                              <a:gd name="adj" fmla="val 16667"/>
                            </a:avLst>
                          </a:prstGeom>
                          <a:solidFill>
                            <a:srgbClr val="E5DFEC"/>
                          </a:solidFill>
                          <a:ln w="9525">
                            <a:solidFill>
                              <a:srgbClr val="000000"/>
                            </a:solidFill>
                            <a:round/>
                            <a:headEnd/>
                            <a:tailEnd/>
                          </a:ln>
                        </wps:spPr>
                        <wps:txbx>
                          <w:txbxContent>
                            <w:p w:rsidR="00ED4CD4" w:rsidRPr="00FB6AFC" w:rsidRDefault="00ED4CD4" w:rsidP="00ED4CD4">
                              <w:pPr>
                                <w:spacing w:after="0" w:line="240" w:lineRule="auto"/>
                                <w:jc w:val="center"/>
                                <w:rPr>
                                  <w:rFonts w:ascii="Times New Roman" w:hAnsi="Times New Roman"/>
                                </w:rPr>
                              </w:pPr>
                              <w:r w:rsidRPr="00FB6AFC">
                                <w:rPr>
                                  <w:rFonts w:ascii="Times New Roman" w:hAnsi="Times New Roman"/>
                                </w:rPr>
                                <w:t xml:space="preserve">Организованная </w:t>
                              </w:r>
                            </w:p>
                            <w:p w:rsidR="00ED4CD4" w:rsidRPr="00FB6AFC" w:rsidRDefault="00ED4CD4" w:rsidP="00ED4CD4">
                              <w:pPr>
                                <w:spacing w:after="0" w:line="240" w:lineRule="auto"/>
                                <w:jc w:val="center"/>
                                <w:rPr>
                                  <w:rFonts w:ascii="Times New Roman" w:hAnsi="Times New Roman"/>
                                </w:rPr>
                              </w:pPr>
                              <w:r w:rsidRPr="00FB6AFC">
                                <w:rPr>
                                  <w:rFonts w:ascii="Times New Roman" w:hAnsi="Times New Roman"/>
                                </w:rPr>
                                <w:t>система КТД</w:t>
                              </w:r>
                            </w:p>
                          </w:txbxContent>
                        </wps:txbx>
                        <wps:bodyPr rot="0" vert="horz" wrap="square" lIns="91440" tIns="45720" rIns="91440" bIns="45720" anchor="t" anchorCtr="0" upright="1">
                          <a:noAutofit/>
                        </wps:bodyPr>
                      </wps:wsp>
                      <wps:wsp>
                        <wps:cNvPr id="248" name="AutoShape 13"/>
                        <wps:cNvSpPr>
                          <a:spLocks noChangeArrowheads="1"/>
                        </wps:cNvSpPr>
                        <wps:spPr bwMode="auto">
                          <a:xfrm>
                            <a:off x="7931" y="11872"/>
                            <a:ext cx="2489" cy="784"/>
                          </a:xfrm>
                          <a:prstGeom prst="roundRect">
                            <a:avLst>
                              <a:gd name="adj" fmla="val 16667"/>
                            </a:avLst>
                          </a:prstGeom>
                          <a:solidFill>
                            <a:srgbClr val="FFCC66"/>
                          </a:solidFill>
                          <a:ln w="9525">
                            <a:solidFill>
                              <a:srgbClr val="000000"/>
                            </a:solidFill>
                            <a:round/>
                            <a:headEnd/>
                            <a:tailEnd/>
                          </a:ln>
                        </wps:spPr>
                        <wps:txbx>
                          <w:txbxContent>
                            <w:p w:rsidR="00ED4CD4" w:rsidRDefault="00ED4CD4" w:rsidP="00ED4CD4">
                              <w:pPr>
                                <w:spacing w:after="0" w:line="240" w:lineRule="auto"/>
                                <w:jc w:val="center"/>
                                <w:rPr>
                                  <w:rFonts w:ascii="Times New Roman" w:hAnsi="Times New Roman"/>
                                </w:rPr>
                              </w:pPr>
                              <w:r w:rsidRPr="00FB6AFC">
                                <w:rPr>
                                  <w:rFonts w:ascii="Times New Roman" w:hAnsi="Times New Roman"/>
                                </w:rPr>
                                <w:t>Работа библиотеки школы</w:t>
                              </w:r>
                            </w:p>
                            <w:p w:rsidR="00ED4CD4" w:rsidRPr="00FB6AFC" w:rsidRDefault="00ED4CD4" w:rsidP="00ED4CD4">
                              <w:pPr>
                                <w:spacing w:after="0" w:line="240" w:lineRule="auto"/>
                                <w:jc w:val="center"/>
                                <w:rPr>
                                  <w:rFonts w:ascii="Times New Roman" w:hAnsi="Times New Roman"/>
                                </w:rPr>
                              </w:pPr>
                              <w:r>
                                <w:rPr>
                                  <w:rFonts w:ascii="Times New Roman" w:hAnsi="Times New Roman"/>
                                </w:rPr>
                                <w:t>сельской библиотеки</w:t>
                              </w:r>
                            </w:p>
                          </w:txbxContent>
                        </wps:txbx>
                        <wps:bodyPr rot="0" vert="horz" wrap="square" lIns="91440" tIns="45720" rIns="91440" bIns="45720" anchor="t" anchorCtr="0" upright="1">
                          <a:noAutofit/>
                        </wps:bodyPr>
                      </wps:wsp>
                      <wps:wsp>
                        <wps:cNvPr id="249" name="AutoShape 14"/>
                        <wps:cNvCnPr>
                          <a:cxnSpLocks noChangeShapeType="1"/>
                        </wps:cNvCnPr>
                        <wps:spPr bwMode="auto">
                          <a:xfrm>
                            <a:off x="5620" y="10116"/>
                            <a:ext cx="3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15"/>
                        <wps:cNvCnPr>
                          <a:cxnSpLocks noChangeShapeType="1"/>
                        </wps:cNvCnPr>
                        <wps:spPr bwMode="auto">
                          <a:xfrm>
                            <a:off x="1826" y="11557"/>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16"/>
                        <wps:cNvCnPr>
                          <a:cxnSpLocks noChangeShapeType="1"/>
                        </wps:cNvCnPr>
                        <wps:spPr bwMode="auto">
                          <a:xfrm>
                            <a:off x="2252" y="12656"/>
                            <a:ext cx="1054" cy="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17"/>
                        <wps:cNvCnPr>
                          <a:cxnSpLocks noChangeShapeType="1"/>
                        </wps:cNvCnPr>
                        <wps:spPr bwMode="auto">
                          <a:xfrm>
                            <a:off x="9579" y="11557"/>
                            <a:ext cx="11"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18"/>
                        <wps:cNvCnPr>
                          <a:cxnSpLocks noChangeShapeType="1"/>
                        </wps:cNvCnPr>
                        <wps:spPr bwMode="auto">
                          <a:xfrm flipH="1">
                            <a:off x="8737" y="12552"/>
                            <a:ext cx="669" cy="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19"/>
                        <wps:cNvCnPr>
                          <a:cxnSpLocks noChangeShapeType="1"/>
                        </wps:cNvCnPr>
                        <wps:spPr bwMode="auto">
                          <a:xfrm>
                            <a:off x="8461" y="10186"/>
                            <a:ext cx="1129"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37" o:spid="_x0000_s1044" style="width:485pt;height:298.75pt;mso-position-horizontal-relative:char;mso-position-vertical-relative:line" coordorigin="720,9724" coordsize="9700,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">
                <v:shape id="AutoShape 3" o:spid="_x0000_s1045" type="#_x0000_t32" style="position:absolute;left:5760;top:13451;width:6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lBMIAAADcAAAADwAAAGRycy9kb3ducmV2LnhtbERPy2oCMRTdC/2HcIVuRDNaKj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lBMIAAADcAAAADwAAAAAAAAAAAAAA&#10;AAChAgAAZHJzL2Rvd25yZXYueG1sUEsFBgAAAAAEAAQA+QAAAJADAAAAAA==&#10;"/>
                <v:shape id="AutoShape 4" o:spid="_x0000_s1046" type="#_x0000_t32" style="position:absolute;left:2520;top:10211;width:611;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A9MUAAADcAAAADwAAAGRycy9kb3ducmV2LnhtbESPwWrDMBBE74H+g9hCLyGRnUJ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oA9MUAAADcAAAADwAAAAAAAAAA&#10;AAAAAAChAgAAZHJzL2Rvd25yZXYueG1sUEsFBgAAAAAEAAQA+QAAAJMDAAAAAA==&#10;"/>
                <v:roundrect id="AutoShape 5" o:spid="_x0000_s1047" style="position:absolute;left:4306;top:11424;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0pr8A&#10;AADcAAAADwAAAGRycy9kb3ducmV2LnhtbERPy4rCMBTdD/gP4QqzG1PLPKQapQgzlNlZ5wOuzbUN&#10;NjeliX38vVkIszyc9+4w2VYM1HvjWMF6lYAgrpw2XCv4O3+/bUD4gKyxdUwKZvJw2C9edphpN/KJ&#10;hjLUIoawz1BBE0KXSemrhiz6leuII3d1vcUQYV9L3eMYw20r0yT5lBYNx4YGOzo2VN3Ku1VgUvyZ&#10;0SQfuZeX369TMZsaS6Vel1O+BRFoCv/ip7vQCtL3OD+eiUdA7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N7SmvwAAANwAAAAPAAAAAAAAAAAAAAAAAJgCAABkcnMvZG93bnJl&#10;di54bWxQSwUGAAAAAAQABAD1AAAAhAMAAAAA&#10;" fillcolor="#fde9d9" strokecolor="#f2f2f2" strokeweight="3pt">
                  <v:shadow on="t" color="#622423" opacity=".5" offset="1pt"/>
                  <v:textbox>
                    <w:txbxContent>
                      <w:p w:rsidR="00ED4CD4" w:rsidRPr="00FB6AFC" w:rsidRDefault="00ED4CD4" w:rsidP="00ED4CD4">
                        <w:pPr>
                          <w:spacing w:after="0" w:line="240" w:lineRule="auto"/>
                          <w:jc w:val="center"/>
                          <w:rPr>
                            <w:rFonts w:ascii="Times New Roman" w:hAnsi="Times New Roman"/>
                            <w:b/>
                            <w:sz w:val="28"/>
                            <w:szCs w:val="28"/>
                          </w:rPr>
                        </w:pPr>
                        <w:r w:rsidRPr="00FB6AFC">
                          <w:rPr>
                            <w:rFonts w:ascii="Times New Roman" w:hAnsi="Times New Roman"/>
                            <w:b/>
                            <w:sz w:val="28"/>
                            <w:szCs w:val="28"/>
                          </w:rPr>
                          <w:t>Модуль</w:t>
                        </w:r>
                      </w:p>
                      <w:p w:rsidR="00ED4CD4" w:rsidRPr="00FB6AFC" w:rsidRDefault="00ED4CD4" w:rsidP="00ED4CD4">
                        <w:pPr>
                          <w:spacing w:after="0" w:line="240" w:lineRule="auto"/>
                          <w:jc w:val="center"/>
                          <w:rPr>
                            <w:rFonts w:ascii="Times New Roman" w:hAnsi="Times New Roman"/>
                            <w:b/>
                            <w:sz w:val="28"/>
                            <w:szCs w:val="28"/>
                          </w:rPr>
                        </w:pPr>
                        <w:r w:rsidRPr="00FB6AFC">
                          <w:rPr>
                            <w:rFonts w:ascii="Times New Roman" w:hAnsi="Times New Roman"/>
                            <w:b/>
                            <w:sz w:val="28"/>
                            <w:szCs w:val="28"/>
                          </w:rPr>
                          <w:t>«Я – человек»</w:t>
                        </w:r>
                      </w:p>
                      <w:p w:rsidR="00ED4CD4" w:rsidRDefault="00ED4CD4" w:rsidP="00ED4CD4"/>
                    </w:txbxContent>
                  </v:textbox>
                </v:roundrect>
                <v:roundrect id="AutoShape 6" o:spid="_x0000_s1048" style="position:absolute;left:720;top:10647;width:2669;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Be8IA&#10;AADcAAAADwAAAGRycy9kb3ducmV2LnhtbESPX2vCMBTF3wW/Q7gD3zRtEZmdUVQQhL04FZ8vyV1b&#10;1tzUJNXu2y+DwR4P58+Ps9oMthUP8qFxrCCfZSCItTMNVwqul8P0FUSIyAZbx6TgmwJs1uPRCkvj&#10;nvxBj3OsRBrhUKKCOsaulDLomiyGmeuIk/fpvMWYpK+k8fhM47aVRZYtpMWGE6HGjvY16a9zbxO3&#10;L+5L/x52urrk+tT0W7+4nZSavAzbNxCRhvgf/msfjYJinsPvmXQ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IF7wgAAANwAAAAPAAAAAAAAAAAAAAAAAJgCAABkcnMvZG93&#10;bnJldi54bWxQSwUGAAAAAAQABAD1AAAAhwMAAAAA&#10;" fillcolor="#ffc">
                  <v:textbox>
                    <w:txbxContent>
                      <w:p w:rsidR="00ED4CD4" w:rsidRDefault="00ED4CD4" w:rsidP="00ED4CD4">
                        <w:pPr>
                          <w:spacing w:after="0" w:line="240" w:lineRule="auto"/>
                          <w:jc w:val="center"/>
                          <w:rPr>
                            <w:rFonts w:ascii="Times New Roman" w:hAnsi="Times New Roman"/>
                          </w:rPr>
                        </w:pPr>
                        <w:r w:rsidRPr="00FB6AFC">
                          <w:rPr>
                            <w:rFonts w:ascii="Times New Roman" w:hAnsi="Times New Roman"/>
                          </w:rPr>
                          <w:t xml:space="preserve">Сотрудничество </w:t>
                        </w:r>
                      </w:p>
                      <w:p w:rsidR="00ED4CD4" w:rsidRPr="00FB6AFC" w:rsidRDefault="00ED4CD4" w:rsidP="00ED4CD4">
                        <w:pPr>
                          <w:spacing w:after="0" w:line="240" w:lineRule="auto"/>
                          <w:jc w:val="center"/>
                          <w:rPr>
                            <w:rFonts w:ascii="Times New Roman" w:hAnsi="Times New Roman"/>
                          </w:rPr>
                        </w:pPr>
                        <w:r>
                          <w:rPr>
                            <w:rFonts w:ascii="Times New Roman" w:hAnsi="Times New Roman"/>
                          </w:rPr>
                          <w:t xml:space="preserve">СДК, </w:t>
                        </w:r>
                        <w:r w:rsidRPr="00FB6AFC">
                          <w:rPr>
                            <w:rFonts w:ascii="Times New Roman" w:hAnsi="Times New Roman"/>
                          </w:rPr>
                          <w:t>ПДН, КДН</w:t>
                        </w:r>
                      </w:p>
                    </w:txbxContent>
                  </v:textbox>
                </v:roundrect>
                <v:roundrect id="AutoShape 7" o:spid="_x0000_s1049" style="position:absolute;left:950;top:11976;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9fccA&#10;AADcAAAADwAAAGRycy9kb3ducmV2LnhtbESPW2vCQBSE3wX/w3KEvunGtFhJXSX0RhEs9VLx8ZA9&#10;JsHs2ZBdTfrvXUHo4zAz3zCzRWcqcaHGlZYVjEcRCOLM6pJzBbvtx3AKwnlkjZVlUvBHDhbzfm+G&#10;ibYtr+my8bkIEHYJKii8rxMpXVaQQTeyNXHwjrYx6INscqkbbAPcVDKOook0WHJYKLCm14Ky0+Zs&#10;FByWj/vuvP7+WbXP76u3epv+nj5TpR4GXfoCwlPn/8P39pdWED/FcDs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RfX3HAAAA3AAAAA8AAAAAAAAAAAAAAAAAmAIAAGRy&#10;cy9kb3ducmV2LnhtbFBLBQYAAAAABAAEAPUAAACMAwAAAAA=&#10;" fillcolor="#cff">
                  <v:textbox>
                    <w:txbxContent>
                      <w:p w:rsidR="00ED4CD4" w:rsidRPr="00E43995" w:rsidRDefault="00ED4CD4" w:rsidP="00ED4CD4">
                        <w:pPr>
                          <w:spacing w:after="0" w:line="240" w:lineRule="auto"/>
                          <w:jc w:val="center"/>
                        </w:pPr>
                        <w:r w:rsidRPr="00E43995">
                          <w:t>Работа детских кру</w:t>
                        </w:r>
                        <w:r w:rsidRPr="00E43995">
                          <w:t>ж</w:t>
                        </w:r>
                        <w:r w:rsidRPr="00E43995">
                          <w:t>ков</w:t>
                        </w:r>
                      </w:p>
                    </w:txbxContent>
                  </v:textbox>
                </v:roundrect>
                <v:roundrect id="AutoShape 8" o:spid="_x0000_s1050" style="position:absolute;left:6248;top:13030;width:2489;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xc8IA&#10;AADcAAAADwAAAGRycy9kb3ducmV2LnhtbESPQYvCMBSE74L/ITzBm6bqIlKNIoIgeFlrQbw9mmdb&#10;bV5qE7X7782C4HGYmW+Yxao1lXhS40rLCkbDCARxZnXJuYL0uB3MQDiPrLGyTAr+yMFq2e0sMNb2&#10;xQd6Jj4XAcIuRgWF93UspcsKMuiGtiYO3sU2Bn2QTS51g68AN5UcR9FUGiw5LBRY06ag7JY8jII7&#10;b3Znup9OvNe/5/qaJam7JEr1e+16DsJT67/hT3unFYx/JvB/Jhw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3FzwgAAANwAAAAPAAAAAAAAAAAAAAAAAJgCAABkcnMvZG93&#10;bnJldi54bWxQSwUGAAAAAAQABAD1AAAAhwMAAAAA&#10;" fillcolor="#eaf1dd">
                  <v:textbox>
                    <w:txbxContent>
                      <w:p w:rsidR="00ED4CD4" w:rsidRDefault="00ED4CD4" w:rsidP="00ED4CD4">
                        <w:pPr>
                          <w:jc w:val="center"/>
                          <w:rPr>
                            <w:rFonts w:ascii="Times New Roman" w:hAnsi="Times New Roman"/>
                          </w:rPr>
                        </w:pPr>
                      </w:p>
                      <w:p w:rsidR="00ED4CD4" w:rsidRPr="00FB6AFC" w:rsidRDefault="00ED4CD4" w:rsidP="00ED4CD4">
                        <w:pPr>
                          <w:jc w:val="center"/>
                          <w:rPr>
                            <w:rFonts w:ascii="Times New Roman" w:hAnsi="Times New Roman"/>
                          </w:rPr>
                        </w:pPr>
                        <w:r w:rsidRPr="00FB6AFC">
                          <w:rPr>
                            <w:rFonts w:ascii="Times New Roman" w:hAnsi="Times New Roman"/>
                          </w:rPr>
                          <w:t>Работа с родителями</w:t>
                        </w:r>
                      </w:p>
                    </w:txbxContent>
                  </v:textbox>
                </v:roundrect>
                <v:roundrect id="AutoShape 9" o:spid="_x0000_s1051" style="position:absolute;left:3306;top:13030;width:2489;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g3cMA&#10;AADcAAAADwAAAGRycy9kb3ducmV2LnhtbESP3YrCMBSE7xd8h3AE79a0IqLVKCII64Xi3wMcm2Nb&#10;bE5KktW6T78RBC+HmfmGmS1aU4s7OV9ZVpD2ExDEudUVFwrOp/X3GIQPyBpry6TgSR4W887XDDNt&#10;H3yg+zEUIkLYZ6igDKHJpPR5SQZ93zbE0btaZzBE6QqpHT4i3NRykCQjabDiuFBiQ6uS8tvx1ygY&#10;p+v9blm1hz++bCd0di7dJE6pXrddTkEEasMn/G7/aAWD4RBeZ+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vg3cMAAADcAAAADwAAAAAAAAAAAAAAAACYAgAAZHJzL2Rv&#10;d25yZXYueG1sUEsFBgAAAAAEAAQA9QAAAIgDAAAAAA==&#10;" fillcolor="#fcc">
                  <v:textbox>
                    <w:txbxContent>
                      <w:p w:rsidR="00ED4CD4" w:rsidRPr="00FB6AFC" w:rsidRDefault="00ED4CD4" w:rsidP="00ED4CD4">
                        <w:pPr>
                          <w:spacing w:line="240" w:lineRule="auto"/>
                          <w:ind w:right="-90"/>
                          <w:jc w:val="center"/>
                          <w:rPr>
                            <w:rFonts w:ascii="Times New Roman" w:hAnsi="Times New Roman"/>
                          </w:rPr>
                        </w:pPr>
                        <w:r>
                          <w:rPr>
                            <w:rFonts w:ascii="Times New Roman" w:hAnsi="Times New Roman"/>
                          </w:rPr>
                          <w:t>Работа со школьным</w:t>
                        </w:r>
                        <w:r w:rsidRPr="00FB6AFC">
                          <w:rPr>
                            <w:rFonts w:ascii="Times New Roman" w:hAnsi="Times New Roman"/>
                          </w:rPr>
                          <w:t>, социальным педаг</w:t>
                        </w:r>
                        <w:r w:rsidRPr="00FB6AFC">
                          <w:rPr>
                            <w:rFonts w:ascii="Times New Roman" w:hAnsi="Times New Roman"/>
                          </w:rPr>
                          <w:t>о</w:t>
                        </w:r>
                        <w:r w:rsidRPr="00FB6AFC">
                          <w:rPr>
                            <w:rFonts w:ascii="Times New Roman" w:hAnsi="Times New Roman"/>
                          </w:rPr>
                          <w:t>гом</w:t>
                        </w:r>
                      </w:p>
                    </w:txbxContent>
                  </v:textbox>
                </v:roundrect>
                <v:roundrect id="AutoShape 10" o:spid="_x0000_s1052" style="position:absolute;left:3131;top:9724;width:2489;height: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888cA&#10;AADcAAAADwAAAGRycy9kb3ducmV2LnhtbESPT2vCQBTE74LfYXmFXkQ3iqmSuoq0FHqx4J8q3h7Z&#10;12ww+zZktyb66buFQo/DzPyGWaw6W4krNb50rGA8SkAQ506XXCg47N+GcxA+IGusHJOCG3lYLfu9&#10;BWbatbyl6y4UIkLYZ6jAhFBnUvrckEU/cjVx9L5cYzFE2RRSN9hGuK3kJEmepMWS44LBml4M5Zfd&#10;t1VwPqdp2Z7MfHMcfL6e6OhmH3en1ONDt34GEagL/+G/9rtWMJmm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Y/PPHAAAA3AAAAA8AAAAAAAAAAAAAAAAAmAIAAGRy&#10;cy9kb3ducmV2LnhtbFBLBQYAAAAABAAEAPUAAACMAwAAAAA=&#10;" fillcolor="#fcf">
                  <v:textbox>
                    <w:txbxContent>
                      <w:p w:rsidR="00ED4CD4" w:rsidRPr="00FB6AFC" w:rsidRDefault="00ED4CD4" w:rsidP="00ED4CD4">
                        <w:pPr>
                          <w:ind w:left="-180" w:right="-255"/>
                          <w:jc w:val="center"/>
                          <w:rPr>
                            <w:rFonts w:ascii="Times New Roman" w:hAnsi="Times New Roman"/>
                          </w:rPr>
                        </w:pPr>
                        <w:r w:rsidRPr="00FB6AFC">
                          <w:rPr>
                            <w:rFonts w:ascii="Times New Roman" w:hAnsi="Times New Roman"/>
                          </w:rPr>
                          <w:t>Включение воспитател</w:t>
                        </w:r>
                        <w:r w:rsidRPr="00FB6AFC">
                          <w:rPr>
                            <w:rFonts w:ascii="Times New Roman" w:hAnsi="Times New Roman"/>
                          </w:rPr>
                          <w:t>ь</w:t>
                        </w:r>
                        <w:r w:rsidRPr="00FB6AFC">
                          <w:rPr>
                            <w:rFonts w:ascii="Times New Roman" w:hAnsi="Times New Roman"/>
                          </w:rPr>
                          <w:t>ных задач в урочную деятельность</w:t>
                        </w:r>
                      </w:p>
                    </w:txbxContent>
                  </v:textbox>
                </v:roundrect>
                <v:roundrect id="AutoShape 11" o:spid="_x0000_s1053" style="position:absolute;left:5972;top:9724;width:2489;height: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CTGsUA&#10;AADcAAAADwAAAGRycy9kb3ducmV2LnhtbESPUUvDQBCE34X+h2MF3+zFVIKkvRYpCBZRNC3t65Lb&#10;JsHcXrjbtvHfe4LQx2FmvmEWq9H16kwhdp4NPEwzUMS1tx03Bnbbl/snUFGQLfaeycAPRVgtJzcL&#10;LK2/8BedK2lUgnAs0UArMpRax7olh3HqB+LkHX1wKEmGRtuAlwR3vc6zrNAOO04LLQ60bqn+rk7O&#10;QJUfqmG2/9hsZaT38Ca7z2KTGXN3Oz7PQQmNcg3/t1+tgfyxgL8z6Qj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JMaxQAAANwAAAAPAAAAAAAAAAAAAAAAAJgCAABkcnMv&#10;ZG93bnJldi54bWxQSwUGAAAAAAQABAD1AAAAigMAAAAA&#10;" fillcolor="#9fc">
                  <v:textbox>
                    <w:txbxContent>
                      <w:p w:rsidR="00ED4CD4" w:rsidRPr="00FB6AFC" w:rsidRDefault="00ED4CD4" w:rsidP="00ED4CD4">
                        <w:pPr>
                          <w:jc w:val="center"/>
                          <w:rPr>
                            <w:rFonts w:ascii="Times New Roman" w:hAnsi="Times New Roman"/>
                          </w:rPr>
                        </w:pPr>
                        <w:r w:rsidRPr="00FB6AFC">
                          <w:rPr>
                            <w:rFonts w:ascii="Times New Roman" w:hAnsi="Times New Roman"/>
                          </w:rPr>
                          <w:t>Работа с классными руководителями</w:t>
                        </w:r>
                      </w:p>
                    </w:txbxContent>
                  </v:textbox>
                </v:roundrect>
                <v:roundrect id="AutoShape 12" o:spid="_x0000_s1054" style="position:absolute;left:7931;top:10877;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KPMYA&#10;AADcAAAADwAAAGRycy9kb3ducmV2LnhtbESPW2vCQBSE3wX/w3IE33TjhVZTV7GFgKC03rD07ZA9&#10;TYLZsyG7avz3rlDo4zAz3zCzRWNKcaXaFZYVDPoRCOLU6oIzBcdD0puAcB5ZY2mZFNzJwWLebs0w&#10;1vbGO7rufSYChF2MCnLvq1hKl+Zk0PVtRRy8X1sb9EHWmdQ13gLclHIYRS/SYMFhIceKPnJKz/uL&#10;UVAm37Qd+GS7/tzQZDr62p2Sn3elup1m+QbCU+P/w3/tlVYwHL/C80w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KPMYAAADcAAAADwAAAAAAAAAAAAAAAACYAgAAZHJz&#10;L2Rvd25yZXYueG1sUEsFBgAAAAAEAAQA9QAAAIsDAAAAAA==&#10;" fillcolor="#e5dfec">
                  <v:textbox>
                    <w:txbxContent>
                      <w:p w:rsidR="00ED4CD4" w:rsidRPr="00FB6AFC" w:rsidRDefault="00ED4CD4" w:rsidP="00ED4CD4">
                        <w:pPr>
                          <w:spacing w:after="0" w:line="240" w:lineRule="auto"/>
                          <w:jc w:val="center"/>
                          <w:rPr>
                            <w:rFonts w:ascii="Times New Roman" w:hAnsi="Times New Roman"/>
                          </w:rPr>
                        </w:pPr>
                        <w:r w:rsidRPr="00FB6AFC">
                          <w:rPr>
                            <w:rFonts w:ascii="Times New Roman" w:hAnsi="Times New Roman"/>
                          </w:rPr>
                          <w:t xml:space="preserve">Организованная </w:t>
                        </w:r>
                      </w:p>
                      <w:p w:rsidR="00ED4CD4" w:rsidRPr="00FB6AFC" w:rsidRDefault="00ED4CD4" w:rsidP="00ED4CD4">
                        <w:pPr>
                          <w:spacing w:after="0" w:line="240" w:lineRule="auto"/>
                          <w:jc w:val="center"/>
                          <w:rPr>
                            <w:rFonts w:ascii="Times New Roman" w:hAnsi="Times New Roman"/>
                          </w:rPr>
                        </w:pPr>
                        <w:r w:rsidRPr="00FB6AFC">
                          <w:rPr>
                            <w:rFonts w:ascii="Times New Roman" w:hAnsi="Times New Roman"/>
                          </w:rPr>
                          <w:t>система КТД</w:t>
                        </w:r>
                      </w:p>
                    </w:txbxContent>
                  </v:textbox>
                </v:roundrect>
                <v:roundrect id="AutoShape 13" o:spid="_x0000_s1055" style="position:absolute;left:7931;top:11872;width:2489;height:7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6PsIA&#10;AADcAAAADwAAAGRycy9kb3ducmV2LnhtbERPTYvCMBC9L/gfwgheFk1XF5FqFFkR9iKyKoi3sRnb&#10;ajOpTbZWf705CB4f73sya0whaqpcblnBVy8CQZxYnXOqYLdddkcgnEfWWFgmBXdyMJu2PiYYa3vj&#10;P6o3PhUhhF2MCjLvy1hKl2Rk0PVsSRy4k60M+gCrVOoKbyHcFLIfRUNpMOfQkGFJPxkll82/UfBY&#10;nevjiM3nQTY4pP0CB/v1ValOu5mPQXhq/Fv8cv9qBf3vsDacCUd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jo+wgAAANwAAAAPAAAAAAAAAAAAAAAAAJgCAABkcnMvZG93&#10;bnJldi54bWxQSwUGAAAAAAQABAD1AAAAhwMAAAAA&#10;" fillcolor="#fc6">
                  <v:textbox>
                    <w:txbxContent>
                      <w:p w:rsidR="00ED4CD4" w:rsidRDefault="00ED4CD4" w:rsidP="00ED4CD4">
                        <w:pPr>
                          <w:spacing w:after="0" w:line="240" w:lineRule="auto"/>
                          <w:jc w:val="center"/>
                          <w:rPr>
                            <w:rFonts w:ascii="Times New Roman" w:hAnsi="Times New Roman"/>
                          </w:rPr>
                        </w:pPr>
                        <w:r w:rsidRPr="00FB6AFC">
                          <w:rPr>
                            <w:rFonts w:ascii="Times New Roman" w:hAnsi="Times New Roman"/>
                          </w:rPr>
                          <w:t>Работа библиотеки школы</w:t>
                        </w:r>
                      </w:p>
                      <w:p w:rsidR="00ED4CD4" w:rsidRPr="00FB6AFC" w:rsidRDefault="00ED4CD4" w:rsidP="00ED4CD4">
                        <w:pPr>
                          <w:spacing w:after="0" w:line="240" w:lineRule="auto"/>
                          <w:jc w:val="center"/>
                          <w:rPr>
                            <w:rFonts w:ascii="Times New Roman" w:hAnsi="Times New Roman"/>
                          </w:rPr>
                        </w:pPr>
                        <w:r>
                          <w:rPr>
                            <w:rFonts w:ascii="Times New Roman" w:hAnsi="Times New Roman"/>
                          </w:rPr>
                          <w:t>сельской библиотеки</w:t>
                        </w:r>
                      </w:p>
                    </w:txbxContent>
                  </v:textbox>
                </v:roundrect>
                <v:shape id="AutoShape 14" o:spid="_x0000_s1056" type="#_x0000_t32" style="position:absolute;left:5620;top:10116;width:3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8+LGAAAA3AAAAA8AAAAAAAAA&#10;AAAAAAAAoQIAAGRycy9kb3ducmV2LnhtbFBLBQYAAAAABAAEAPkAAACUAwAAAAA=&#10;"/>
                <v:shape id="AutoShape 15" o:spid="_x0000_s1057" type="#_x0000_t32" style="position:absolute;left:1826;top:11557;width:0;height: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shape id="AutoShape 16" o:spid="_x0000_s1058" type="#_x0000_t32" style="position:absolute;left:2252;top:12656;width:1054;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shape id="AutoShape 17" o:spid="_x0000_s1059" type="#_x0000_t32" style="position:absolute;left:9579;top:11557;width:11;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TsUAAADcAAAADwAAAGRycy9kb3ducmV2LnhtbESPQWsCMRSE7wX/Q3hCL0WzLljK1iir&#10;IFTBg7a9Pzevm+DmZd1EXf99Uyh4HGbmG2a26F0jrtQF61nBZJyBIK68tlwr+Ppcj95AhIissfFM&#10;Cu4UYDEfPM2w0P7Ge7oeYi0ShEOBCkyMbSFlqAw5DGPfEifvx3cOY5JdLXWHtwR3jcyz7FU6tJwW&#10;DLa0MlSdDhenYLeZLMujsZvt/mx303XZXOqXb6Weh335DiJSHx/h//aHVpBP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3TsUAAADcAAAADwAAAAAAAAAA&#10;AAAAAAChAgAAZHJzL2Rvd25yZXYueG1sUEsFBgAAAAAEAAQA+QAAAJMDAAAAAA==&#10;"/>
                <v:shape id="AutoShape 18" o:spid="_x0000_s1060" type="#_x0000_t32" style="position:absolute;left:8737;top:12552;width:669;height:7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3SvsUAAADcAAAADwAAAGRycy9kb3ducmV2LnhtbESPQWsCMRSE74X+h/AKXopmV6n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3SvsUAAADcAAAADwAAAAAAAAAA&#10;AAAAAAChAgAAZHJzL2Rvd25yZXYueG1sUEsFBgAAAAAEAAQA+QAAAJMDAAAAAA==&#10;"/>
                <v:shape id="AutoShape 19" o:spid="_x0000_s1061" type="#_x0000_t32" style="position:absolute;left:8461;top:10186;width:1129;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w10:anchorlock/>
              </v:group>
            </w:pict>
          </mc:Fallback>
        </mc:AlternateContent>
      </w:r>
    </w:p>
    <w:p w:rsidR="00ED4CD4" w:rsidRPr="00ED4CD4" w:rsidRDefault="00ED4CD4" w:rsidP="00ED4CD4">
      <w:pPr>
        <w:shd w:val="clear" w:color="auto" w:fill="FFFFFF"/>
        <w:spacing w:after="0" w:line="360" w:lineRule="auto"/>
        <w:jc w:val="both"/>
        <w:rPr>
          <w:rFonts w:ascii="Times New Roman" w:eastAsia="Times New Roman" w:hAnsi="Times New Roman" w:cs="Times New Roman"/>
          <w:b/>
          <w:bCs/>
          <w:sz w:val="24"/>
          <w:szCs w:val="24"/>
          <w:lang w:eastAsia="ru-RU"/>
        </w:rPr>
      </w:pPr>
    </w:p>
    <w:p w:rsidR="00ED4CD4" w:rsidRPr="00ED4CD4" w:rsidRDefault="00ED4CD4" w:rsidP="00ED4CD4">
      <w:pPr>
        <w:spacing w:before="120" w:after="120" w:line="360" w:lineRule="auto"/>
        <w:ind w:left="539" w:hanging="539"/>
        <w:jc w:val="both"/>
        <w:rPr>
          <w:rFonts w:ascii="Times New Roman" w:eastAsia="Times New Roman" w:hAnsi="Times New Roman" w:cs="Times New Roman"/>
          <w:b/>
          <w:bCs/>
          <w:sz w:val="24"/>
          <w:szCs w:val="24"/>
          <w:lang w:eastAsia="ru-RU"/>
        </w:rPr>
      </w:pPr>
      <w:r w:rsidRPr="00ED4CD4">
        <w:rPr>
          <w:rFonts w:ascii="Times New Roman" w:eastAsia="Times New Roman" w:hAnsi="Times New Roman" w:cs="Times New Roman"/>
          <w:b/>
          <w:bCs/>
          <w:sz w:val="24"/>
          <w:szCs w:val="24"/>
          <w:lang w:eastAsia="ru-RU"/>
        </w:rPr>
        <w:t>Модуль «Я и труд»</w:t>
      </w:r>
    </w:p>
    <w:p w:rsidR="00ED4CD4" w:rsidRPr="00ED4CD4" w:rsidRDefault="00ED4CD4" w:rsidP="00ED4CD4">
      <w:pPr>
        <w:spacing w:before="120" w:after="120" w:line="360" w:lineRule="auto"/>
        <w:ind w:left="539" w:hanging="539"/>
        <w:jc w:val="both"/>
        <w:rPr>
          <w:rFonts w:ascii="Times New Roman" w:eastAsia="Times New Roman" w:hAnsi="Times New Roman" w:cs="Times New Roman"/>
          <w:b/>
          <w:bCs/>
          <w:sz w:val="24"/>
          <w:szCs w:val="24"/>
          <w:lang w:eastAsia="ru-RU"/>
        </w:rPr>
      </w:pPr>
      <w:r w:rsidRPr="00ED4CD4">
        <w:rPr>
          <w:rFonts w:ascii="Times New Roman" w:eastAsia="Times New Roman" w:hAnsi="Times New Roman" w:cs="Times New Roman"/>
          <w:b/>
          <w:bCs/>
          <w:i/>
          <w:sz w:val="24"/>
          <w:szCs w:val="24"/>
          <w:lang w:eastAsia="ru-RU"/>
        </w:rPr>
        <w:t>Направление 3</w:t>
      </w:r>
      <w:r w:rsidRPr="00ED4CD4">
        <w:rPr>
          <w:rFonts w:ascii="Times New Roman" w:eastAsia="Times New Roman" w:hAnsi="Times New Roman" w:cs="Times New Roman"/>
          <w:bCs/>
          <w:i/>
          <w:sz w:val="24"/>
          <w:szCs w:val="24"/>
          <w:lang w:eastAsia="ru-RU"/>
        </w:rPr>
        <w:t xml:space="preserve">. </w:t>
      </w:r>
      <w:r w:rsidRPr="00ED4CD4">
        <w:rPr>
          <w:rFonts w:ascii="Times New Roman" w:eastAsia="Times New Roman" w:hAnsi="Times New Roman" w:cs="Times New Roman"/>
          <w:bCs/>
          <w:i/>
          <w:iCs/>
          <w:sz w:val="24"/>
          <w:szCs w:val="24"/>
          <w:lang w:eastAsia="ru-RU"/>
        </w:rPr>
        <w:t xml:space="preserve">Воспитание трудолюбия, творческого отношения к учению, труду, жизни и выбору будущей профессии </w:t>
      </w:r>
    </w:p>
    <w:p w:rsidR="00ED4CD4" w:rsidRPr="00ED4CD4" w:rsidRDefault="00ED4CD4" w:rsidP="00ED4CD4">
      <w:pPr>
        <w:spacing w:before="120" w:after="120" w:line="360" w:lineRule="auto"/>
        <w:ind w:left="539" w:hanging="539"/>
        <w:jc w:val="both"/>
        <w:rPr>
          <w:rFonts w:ascii="Times New Roman" w:eastAsia="Times New Roman" w:hAnsi="Times New Roman" w:cs="Times New Roman"/>
          <w:b/>
          <w:bCs/>
          <w:sz w:val="24"/>
          <w:szCs w:val="24"/>
          <w:lang w:eastAsia="ru-RU"/>
        </w:rPr>
      </w:pPr>
      <w:bookmarkStart w:id="2" w:name="_Toc341547617"/>
      <w:r w:rsidRPr="00ED4CD4">
        <w:rPr>
          <w:rFonts w:ascii="Times New Roman" w:eastAsia="Times New Roman" w:hAnsi="Times New Roman" w:cs="Times New Roman"/>
          <w:b/>
          <w:bCs/>
          <w:sz w:val="24"/>
          <w:szCs w:val="24"/>
          <w:lang w:eastAsia="ru-RU"/>
        </w:rPr>
        <w:t>Задачи модуля:</w:t>
      </w:r>
      <w:bookmarkStart w:id="3" w:name="_Toc341547618"/>
      <w:bookmarkEnd w:id="2"/>
    </w:p>
    <w:p w:rsidR="00ED4CD4" w:rsidRPr="00ED4CD4" w:rsidRDefault="00ED4CD4" w:rsidP="00ED4CD4">
      <w:pPr>
        <w:spacing w:before="120" w:after="120" w:line="360" w:lineRule="auto"/>
        <w:ind w:left="539" w:hanging="539"/>
        <w:jc w:val="both"/>
        <w:rPr>
          <w:rFonts w:ascii="Times New Roman" w:eastAsia="Times New Roman" w:hAnsi="Times New Roman" w:cs="Times New Roman"/>
          <w:b/>
          <w:bCs/>
          <w:sz w:val="24"/>
          <w:szCs w:val="24"/>
          <w:lang w:eastAsia="ru-RU"/>
        </w:rPr>
      </w:pPr>
      <w:r w:rsidRPr="00ED4CD4">
        <w:rPr>
          <w:rFonts w:ascii="Times New Roman" w:eastAsia="Times New Roman" w:hAnsi="Times New Roman" w:cs="Times New Roman"/>
          <w:b/>
          <w:bCs/>
          <w:sz w:val="24"/>
          <w:szCs w:val="24"/>
          <w:lang w:eastAsia="ru-RU"/>
        </w:rPr>
        <w:t>Получение знаний</w:t>
      </w:r>
      <w:bookmarkEnd w:id="3"/>
    </w:p>
    <w:p w:rsidR="00ED4CD4" w:rsidRPr="00ED4CD4" w:rsidRDefault="00ED4CD4" w:rsidP="00B36CFE">
      <w:pPr>
        <w:numPr>
          <w:ilvl w:val="0"/>
          <w:numId w:val="107"/>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 нравственных основах учебы, ведущей роли образования, труда и значении творчества в жизни человека и общества;</w:t>
      </w:r>
    </w:p>
    <w:p w:rsidR="00ED4CD4" w:rsidRPr="00ED4CD4" w:rsidRDefault="00ED4CD4" w:rsidP="00B36CFE">
      <w:pPr>
        <w:numPr>
          <w:ilvl w:val="0"/>
          <w:numId w:val="107"/>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уважение к труду и творчеству старших и сверстников;</w:t>
      </w:r>
    </w:p>
    <w:p w:rsidR="00ED4CD4" w:rsidRPr="00ED4CD4" w:rsidRDefault="00ED4CD4" w:rsidP="00B36CFE">
      <w:pPr>
        <w:numPr>
          <w:ilvl w:val="0"/>
          <w:numId w:val="107"/>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об основных профессиях;</w:t>
      </w:r>
    </w:p>
    <w:p w:rsidR="00ED4CD4" w:rsidRPr="00ED4CD4" w:rsidRDefault="00ED4CD4" w:rsidP="00B36CFE">
      <w:pPr>
        <w:numPr>
          <w:ilvl w:val="0"/>
          <w:numId w:val="107"/>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ценностного отношения к учебе как виду творческой деятельности;</w:t>
      </w:r>
    </w:p>
    <w:p w:rsidR="00ED4CD4" w:rsidRPr="00ED4CD4" w:rsidRDefault="00ED4CD4" w:rsidP="00B36CFE">
      <w:pPr>
        <w:numPr>
          <w:ilvl w:val="0"/>
          <w:numId w:val="107"/>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ED4CD4" w:rsidRPr="00ED4CD4" w:rsidRDefault="00ED4CD4" w:rsidP="00B36CFE">
      <w:pPr>
        <w:numPr>
          <w:ilvl w:val="0"/>
          <w:numId w:val="107"/>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навыки коллективной работы, в том числе при разработке и реализации учебных и учебно-трудовых проектов;</w:t>
      </w:r>
    </w:p>
    <w:p w:rsidR="00ED4CD4" w:rsidRPr="00ED4CD4" w:rsidRDefault="00ED4CD4" w:rsidP="00B36CFE">
      <w:pPr>
        <w:numPr>
          <w:ilvl w:val="0"/>
          <w:numId w:val="107"/>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умение проявлять дисциплинированность, последовательность и настойчивость в выполнении учебных и учебно-трудовых заданий;</w:t>
      </w:r>
    </w:p>
    <w:p w:rsidR="00ED4CD4" w:rsidRPr="00ED4CD4" w:rsidRDefault="00ED4CD4" w:rsidP="00B36CFE">
      <w:pPr>
        <w:numPr>
          <w:ilvl w:val="0"/>
          <w:numId w:val="107"/>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умение соблюдать порядок на рабочем месте;</w:t>
      </w:r>
    </w:p>
    <w:p w:rsidR="00ED4CD4" w:rsidRPr="00ED4CD4" w:rsidRDefault="00ED4CD4" w:rsidP="00B36CFE">
      <w:pPr>
        <w:numPr>
          <w:ilvl w:val="0"/>
          <w:numId w:val="107"/>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ED4CD4" w:rsidRPr="00ED4CD4" w:rsidRDefault="00ED4CD4" w:rsidP="00B36CFE">
      <w:pPr>
        <w:numPr>
          <w:ilvl w:val="0"/>
          <w:numId w:val="107"/>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ED4CD4" w:rsidRPr="00ED4CD4" w:rsidRDefault="00ED4CD4" w:rsidP="00ED4CD4">
      <w:pPr>
        <w:spacing w:before="120" w:after="120" w:line="360" w:lineRule="auto"/>
        <w:ind w:left="539" w:hanging="539"/>
        <w:jc w:val="both"/>
        <w:rPr>
          <w:rFonts w:ascii="Times New Roman" w:eastAsia="Times New Roman" w:hAnsi="Times New Roman" w:cs="Times New Roman"/>
          <w:b/>
          <w:bCs/>
          <w:sz w:val="24"/>
          <w:szCs w:val="24"/>
          <w:lang w:eastAsia="ru-RU"/>
        </w:rPr>
      </w:pPr>
      <w:r w:rsidRPr="00ED4CD4">
        <w:rPr>
          <w:rFonts w:ascii="Times New Roman" w:eastAsia="Times New Roman" w:hAnsi="Times New Roman" w:cs="Times New Roman"/>
          <w:b/>
          <w:bCs/>
          <w:sz w:val="24"/>
          <w:szCs w:val="24"/>
          <w:lang w:eastAsia="ru-RU"/>
        </w:rPr>
        <w:t xml:space="preserve">Ценности: </w:t>
      </w:r>
      <w:r w:rsidRPr="00ED4CD4">
        <w:rPr>
          <w:rFonts w:ascii="Times New Roman" w:eastAsia="Times New Roman" w:hAnsi="Times New Roman" w:cs="Times New Roman"/>
          <w:sz w:val="24"/>
          <w:szCs w:val="24"/>
          <w:lang w:eastAsia="ru-RU"/>
        </w:rPr>
        <w:t>уважение к труду; творчество и созидание; стремление к познанию и истине; целеустремленность и настойчивость; бережливость.</w:t>
      </w:r>
    </w:p>
    <w:p w:rsidR="00ED4CD4" w:rsidRPr="00ED4CD4" w:rsidRDefault="00ED4CD4" w:rsidP="00ED4CD4">
      <w:pPr>
        <w:spacing w:before="120" w:after="120" w:line="360" w:lineRule="auto"/>
        <w:ind w:left="539" w:hanging="539"/>
        <w:jc w:val="center"/>
        <w:rPr>
          <w:rFonts w:ascii="Times New Roman" w:eastAsia="Times New Roman" w:hAnsi="Times New Roman" w:cs="Times New Roman"/>
          <w:b/>
          <w:sz w:val="24"/>
          <w:szCs w:val="24"/>
          <w:lang w:eastAsia="ru-RU"/>
        </w:rPr>
      </w:pPr>
      <w:bookmarkStart w:id="4" w:name="_Toc341547619"/>
      <w:r w:rsidRPr="00ED4CD4">
        <w:rPr>
          <w:rFonts w:ascii="Times New Roman" w:eastAsia="Times New Roman" w:hAnsi="Times New Roman" w:cs="Times New Roman"/>
          <w:b/>
          <w:sz w:val="24"/>
          <w:szCs w:val="24"/>
          <w:lang w:eastAsia="ru-RU"/>
        </w:rPr>
        <w:t>Основные направления работы</w:t>
      </w:r>
      <w:bookmarkEnd w:id="4"/>
    </w:p>
    <w:tbl>
      <w:tblPr>
        <w:tblW w:w="0" w:type="auto"/>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4752"/>
      </w:tblGrid>
      <w:tr w:rsidR="00ED4CD4" w:rsidRPr="00ED4CD4" w:rsidTr="00ED4CD4">
        <w:trPr>
          <w:jc w:val="center"/>
        </w:trPr>
        <w:tc>
          <w:tcPr>
            <w:tcW w:w="5687"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Воспитательные задачи</w:t>
            </w:r>
          </w:p>
        </w:tc>
        <w:tc>
          <w:tcPr>
            <w:tcW w:w="5208"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Ключевые дела</w:t>
            </w:r>
          </w:p>
        </w:tc>
      </w:tr>
      <w:tr w:rsidR="00ED4CD4" w:rsidRPr="00ED4CD4" w:rsidTr="00ED4CD4">
        <w:trPr>
          <w:jc w:val="center"/>
        </w:trPr>
        <w:tc>
          <w:tcPr>
            <w:tcW w:w="5687"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формирование у учащихся осознания принадлежности к школьному коллективу;</w:t>
            </w:r>
          </w:p>
          <w:p w:rsidR="00ED4CD4" w:rsidRPr="00ED4CD4" w:rsidRDefault="00ED4CD4" w:rsidP="00ED4CD4">
            <w:pPr>
              <w:spacing w:after="0" w:line="360" w:lineRule="auto"/>
              <w:jc w:val="both"/>
              <w:rPr>
                <w:rFonts w:ascii="Times New Roman" w:eastAsia="Times New Roman" w:hAnsi="Times New Roman" w:cs="Times New Roman"/>
                <w:b/>
                <w:sz w:val="24"/>
                <w:szCs w:val="24"/>
                <w:lang w:eastAsia="ru-RU"/>
              </w:rPr>
            </w:pPr>
          </w:p>
        </w:tc>
        <w:tc>
          <w:tcPr>
            <w:tcW w:w="5208"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Участие в организации и проведении  традиционных школьных  праздников</w:t>
            </w:r>
            <w:proofErr w:type="gramStart"/>
            <w:r w:rsidRPr="00ED4CD4">
              <w:rPr>
                <w:rFonts w:ascii="Times New Roman" w:eastAsia="Times New Roman" w:hAnsi="Times New Roman" w:cs="Times New Roman"/>
                <w:sz w:val="24"/>
                <w:szCs w:val="24"/>
                <w:lang w:eastAsia="ru-RU"/>
              </w:rPr>
              <w:t xml:space="preserve"> :</w:t>
            </w:r>
            <w:proofErr w:type="gramEnd"/>
            <w:r w:rsidRPr="00ED4CD4">
              <w:rPr>
                <w:rFonts w:ascii="Times New Roman" w:eastAsia="Times New Roman" w:hAnsi="Times New Roman" w:cs="Times New Roman"/>
                <w:sz w:val="24"/>
                <w:szCs w:val="24"/>
                <w:lang w:eastAsia="ru-RU"/>
              </w:rPr>
              <w:t xml:space="preserve"> день школы, Последний звонок, выпускной вечер</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День посвящения в первоклассники, пятиклассники</w:t>
            </w:r>
          </w:p>
        </w:tc>
      </w:tr>
      <w:tr w:rsidR="00ED4CD4" w:rsidRPr="00ED4CD4" w:rsidTr="00ED4CD4">
        <w:trPr>
          <w:jc w:val="center"/>
        </w:trPr>
        <w:tc>
          <w:tcPr>
            <w:tcW w:w="5687"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стремление к сочетанию личных и общественных интересов, к созданию атмосферы подлинного товарищества и дружбы в коллективе;</w:t>
            </w:r>
          </w:p>
        </w:tc>
        <w:tc>
          <w:tcPr>
            <w:tcW w:w="5208"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Школьные, классные  праздники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Выставки декоративно-прикладного творчества</w:t>
            </w:r>
          </w:p>
          <w:p w:rsidR="00ED4CD4" w:rsidRPr="00ED4CD4" w:rsidRDefault="00ED4CD4" w:rsidP="00ED4CD4">
            <w:pPr>
              <w:spacing w:after="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sz w:val="24"/>
                <w:szCs w:val="24"/>
                <w:lang w:eastAsia="ru-RU"/>
              </w:rPr>
              <w:t>Работа волонтерских отрядов</w:t>
            </w:r>
          </w:p>
        </w:tc>
      </w:tr>
      <w:tr w:rsidR="00ED4CD4" w:rsidRPr="00ED4CD4" w:rsidTr="00ED4CD4">
        <w:trPr>
          <w:jc w:val="center"/>
        </w:trPr>
        <w:tc>
          <w:tcPr>
            <w:tcW w:w="5687"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воспитание сознательного отношения к учебе, труду;</w:t>
            </w:r>
          </w:p>
          <w:p w:rsidR="00ED4CD4" w:rsidRPr="00ED4CD4" w:rsidRDefault="00ED4CD4" w:rsidP="00ED4CD4">
            <w:pPr>
              <w:spacing w:after="0" w:line="360" w:lineRule="auto"/>
              <w:jc w:val="both"/>
              <w:rPr>
                <w:rFonts w:ascii="Times New Roman" w:eastAsia="Times New Roman" w:hAnsi="Times New Roman" w:cs="Times New Roman"/>
                <w:b/>
                <w:sz w:val="24"/>
                <w:szCs w:val="24"/>
                <w:lang w:eastAsia="ru-RU"/>
              </w:rPr>
            </w:pPr>
          </w:p>
        </w:tc>
        <w:tc>
          <w:tcPr>
            <w:tcW w:w="5208"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Акции по благоустройству, Трудовые десанты</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Встречи со специалистами Центра Занятости Районная «Ярмарка профессий», Классные часы «Моя профессия», «Встреча поколений» (встречи с выпускниками)</w:t>
            </w:r>
          </w:p>
        </w:tc>
      </w:tr>
      <w:tr w:rsidR="00ED4CD4" w:rsidRPr="00ED4CD4" w:rsidTr="00ED4CD4">
        <w:trPr>
          <w:jc w:val="center"/>
        </w:trPr>
        <w:tc>
          <w:tcPr>
            <w:tcW w:w="5687"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развитие познавательной активности, участия в общешкольных мероприятиях;</w:t>
            </w:r>
          </w:p>
          <w:p w:rsidR="00ED4CD4" w:rsidRPr="00ED4CD4" w:rsidRDefault="00ED4CD4" w:rsidP="00ED4CD4">
            <w:pPr>
              <w:spacing w:after="0" w:line="360" w:lineRule="auto"/>
              <w:jc w:val="both"/>
              <w:rPr>
                <w:rFonts w:ascii="Times New Roman" w:eastAsia="Times New Roman" w:hAnsi="Times New Roman" w:cs="Times New Roman"/>
                <w:b/>
                <w:sz w:val="24"/>
                <w:szCs w:val="24"/>
                <w:lang w:eastAsia="ru-RU"/>
              </w:rPr>
            </w:pPr>
          </w:p>
        </w:tc>
        <w:tc>
          <w:tcPr>
            <w:tcW w:w="5208"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Деятельность школьного самоуправления, ШНОУ, ДО, Познавательн</w:t>
            </w:r>
            <w:proofErr w:type="gramStart"/>
            <w:r w:rsidRPr="00ED4CD4">
              <w:rPr>
                <w:rFonts w:ascii="Times New Roman" w:eastAsia="Times New Roman" w:hAnsi="Times New Roman" w:cs="Times New Roman"/>
                <w:sz w:val="24"/>
                <w:szCs w:val="24"/>
                <w:lang w:eastAsia="ru-RU"/>
              </w:rPr>
              <w:t>о-</w:t>
            </w:r>
            <w:proofErr w:type="gramEnd"/>
            <w:r w:rsidRPr="00ED4CD4">
              <w:rPr>
                <w:rFonts w:ascii="Times New Roman" w:eastAsia="Times New Roman" w:hAnsi="Times New Roman" w:cs="Times New Roman"/>
                <w:sz w:val="24"/>
                <w:szCs w:val="24"/>
                <w:lang w:eastAsia="ru-RU"/>
              </w:rPr>
              <w:t xml:space="preserve"> развлекательные, сюжетно-ролевые и коллективно-творческие мероприятия; вовлечение учащихся в детские объединения, секции, клубы по интересам</w:t>
            </w:r>
          </w:p>
        </w:tc>
      </w:tr>
      <w:tr w:rsidR="00ED4CD4" w:rsidRPr="00ED4CD4" w:rsidTr="00ED4CD4">
        <w:trPr>
          <w:jc w:val="center"/>
        </w:trPr>
        <w:tc>
          <w:tcPr>
            <w:tcW w:w="5687"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формирование готовности школьников к </w:t>
            </w:r>
            <w:r w:rsidRPr="00ED4CD4">
              <w:rPr>
                <w:rFonts w:ascii="Times New Roman" w:eastAsia="Times New Roman" w:hAnsi="Times New Roman" w:cs="Times New Roman"/>
                <w:sz w:val="24"/>
                <w:szCs w:val="24"/>
                <w:lang w:eastAsia="ru-RU"/>
              </w:rPr>
              <w:lastRenderedPageBreak/>
              <w:t>сознательному выбору профессии.</w:t>
            </w:r>
          </w:p>
          <w:p w:rsidR="00ED4CD4" w:rsidRPr="00ED4CD4" w:rsidRDefault="00ED4CD4" w:rsidP="00ED4CD4">
            <w:pPr>
              <w:spacing w:after="0" w:line="360" w:lineRule="auto"/>
              <w:ind w:left="232"/>
              <w:jc w:val="both"/>
              <w:rPr>
                <w:rFonts w:ascii="Times New Roman" w:eastAsia="Times New Roman" w:hAnsi="Times New Roman" w:cs="Times New Roman"/>
                <w:sz w:val="24"/>
                <w:szCs w:val="24"/>
                <w:lang w:eastAsia="ru-RU"/>
              </w:rPr>
            </w:pPr>
          </w:p>
        </w:tc>
        <w:tc>
          <w:tcPr>
            <w:tcW w:w="5208"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Курс «Секреты выбора профессии»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Месячник профориентации</w:t>
            </w:r>
          </w:p>
          <w:p w:rsidR="00ED4CD4" w:rsidRPr="00ED4CD4" w:rsidRDefault="00ED4CD4" w:rsidP="00ED4CD4">
            <w:pPr>
              <w:spacing w:after="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sz w:val="24"/>
                <w:szCs w:val="24"/>
                <w:lang w:eastAsia="ru-RU"/>
              </w:rPr>
              <w:t>Участие в проекте «Профессиональные пробы»</w:t>
            </w:r>
          </w:p>
        </w:tc>
      </w:tr>
    </w:tbl>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lastRenderedPageBreak/>
        <w:t>Совместная педагогическая деятельность семьи и школы:</w:t>
      </w:r>
    </w:p>
    <w:p w:rsidR="00ED4CD4" w:rsidRPr="00ED4CD4" w:rsidRDefault="00ED4CD4" w:rsidP="00B36CFE">
      <w:pPr>
        <w:numPr>
          <w:ilvl w:val="0"/>
          <w:numId w:val="97"/>
        </w:numPr>
        <w:spacing w:after="0" w:line="360" w:lineRule="auto"/>
        <w:ind w:left="36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организация экскурсий на производственные предприятия с привлечением родителей;</w:t>
      </w:r>
    </w:p>
    <w:p w:rsidR="00ED4CD4" w:rsidRPr="00ED4CD4" w:rsidRDefault="00ED4CD4" w:rsidP="00B36CFE">
      <w:pPr>
        <w:numPr>
          <w:ilvl w:val="0"/>
          <w:numId w:val="97"/>
        </w:numPr>
        <w:spacing w:after="0" w:line="360" w:lineRule="auto"/>
        <w:ind w:left="36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конкурс «Каждой пичужке – по кормушке»;</w:t>
      </w:r>
    </w:p>
    <w:p w:rsidR="00ED4CD4" w:rsidRPr="00ED4CD4" w:rsidRDefault="00ED4CD4" w:rsidP="00B36CFE">
      <w:pPr>
        <w:numPr>
          <w:ilvl w:val="0"/>
          <w:numId w:val="97"/>
        </w:numPr>
        <w:spacing w:after="0" w:line="360" w:lineRule="auto"/>
        <w:ind w:left="36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организация встреч-бесед с родителями – людьми различных профессий. </w:t>
      </w:r>
    </w:p>
    <w:p w:rsidR="00ED4CD4" w:rsidRPr="00ED4CD4" w:rsidRDefault="00ED4CD4" w:rsidP="00B36CFE">
      <w:pPr>
        <w:numPr>
          <w:ilvl w:val="0"/>
          <w:numId w:val="97"/>
        </w:numPr>
        <w:spacing w:after="0" w:line="360" w:lineRule="auto"/>
        <w:ind w:left="36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Проведение родительских собраний.</w:t>
      </w:r>
    </w:p>
    <w:p w:rsidR="00ED4CD4" w:rsidRPr="00ED4CD4" w:rsidRDefault="00ED4CD4" w:rsidP="00ED4CD4">
      <w:pPr>
        <w:spacing w:before="120" w:after="120" w:line="360" w:lineRule="auto"/>
        <w:ind w:left="539" w:hanging="539"/>
        <w:jc w:val="center"/>
        <w:rPr>
          <w:rFonts w:ascii="Times New Roman" w:eastAsia="Times New Roman" w:hAnsi="Times New Roman" w:cs="Times New Roman"/>
          <w:b/>
          <w:sz w:val="24"/>
          <w:szCs w:val="24"/>
          <w:lang w:eastAsia="ru-RU"/>
        </w:rPr>
      </w:pPr>
      <w:bookmarkStart w:id="5" w:name="_Toc341547620"/>
      <w:r w:rsidRPr="00ED4CD4">
        <w:rPr>
          <w:rFonts w:ascii="Times New Roman" w:eastAsia="Times New Roman" w:hAnsi="Times New Roman" w:cs="Times New Roman"/>
          <w:b/>
          <w:sz w:val="24"/>
          <w:szCs w:val="24"/>
          <w:lang w:eastAsia="ru-RU"/>
        </w:rPr>
        <w:t>Пути реализации модуля «Я – и труд»</w:t>
      </w:r>
      <w:bookmarkEnd w:id="5"/>
    </w:p>
    <w:p w:rsidR="00ED4CD4" w:rsidRPr="00ED4CD4" w:rsidRDefault="00ED4CD4" w:rsidP="00ED4CD4">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g">
            <w:drawing>
              <wp:inline distT="0" distB="0" distL="0" distR="0">
                <wp:extent cx="5843270" cy="3312795"/>
                <wp:effectExtent l="0" t="0" r="24130" b="20955"/>
                <wp:docPr id="221" name="Группа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3312795"/>
                          <a:chOff x="1145" y="3283"/>
                          <a:chExt cx="9202" cy="4594"/>
                        </a:xfrm>
                      </wpg:grpSpPr>
                      <wps:wsp>
                        <wps:cNvPr id="222" name="AutoShape 21"/>
                        <wps:cNvSpPr>
                          <a:spLocks noChangeArrowheads="1"/>
                        </wps:cNvSpPr>
                        <wps:spPr bwMode="auto">
                          <a:xfrm>
                            <a:off x="4451" y="5225"/>
                            <a:ext cx="2754" cy="896"/>
                          </a:xfrm>
                          <a:prstGeom prst="roundRect">
                            <a:avLst>
                              <a:gd name="adj" fmla="val 16667"/>
                            </a:avLst>
                          </a:prstGeom>
                          <a:solidFill>
                            <a:srgbClr val="FFFF00"/>
                          </a:solidFill>
                          <a:ln w="38100">
                            <a:solidFill>
                              <a:srgbClr val="F2F2F2"/>
                            </a:solidFill>
                            <a:round/>
                            <a:headEnd/>
                            <a:tailEnd/>
                          </a:ln>
                          <a:effectLst>
                            <a:outerShdw dist="28398" dir="3806097" algn="ctr" rotWithShape="0">
                              <a:srgbClr val="622423">
                                <a:alpha val="50000"/>
                              </a:srgbClr>
                            </a:outerShdw>
                          </a:effectLst>
                        </wps:spPr>
                        <wps:txbx>
                          <w:txbxContent>
                            <w:p w:rsidR="00ED4CD4" w:rsidRPr="00E43995" w:rsidRDefault="00ED4CD4" w:rsidP="00ED4CD4">
                              <w:pPr>
                                <w:spacing w:after="0" w:line="240" w:lineRule="auto"/>
                                <w:jc w:val="center"/>
                                <w:rPr>
                                  <w:b/>
                                  <w:sz w:val="28"/>
                                  <w:szCs w:val="28"/>
                                </w:rPr>
                              </w:pPr>
                              <w:r w:rsidRPr="00E43995">
                                <w:rPr>
                                  <w:b/>
                                  <w:sz w:val="28"/>
                                  <w:szCs w:val="28"/>
                                </w:rPr>
                                <w:t xml:space="preserve">Модуль </w:t>
                              </w:r>
                            </w:p>
                            <w:p w:rsidR="00ED4CD4" w:rsidRPr="00E43995" w:rsidRDefault="00ED4CD4" w:rsidP="00ED4CD4">
                              <w:pPr>
                                <w:spacing w:after="0" w:line="240" w:lineRule="auto"/>
                                <w:jc w:val="center"/>
                                <w:rPr>
                                  <w:b/>
                                  <w:sz w:val="28"/>
                                  <w:szCs w:val="28"/>
                                </w:rPr>
                              </w:pPr>
                              <w:r w:rsidRPr="00E43995">
                                <w:rPr>
                                  <w:b/>
                                  <w:sz w:val="28"/>
                                  <w:szCs w:val="28"/>
                                </w:rPr>
                                <w:t>«Я и труд»</w:t>
                              </w:r>
                            </w:p>
                          </w:txbxContent>
                        </wps:txbx>
                        <wps:bodyPr rot="0" vert="horz" wrap="square" lIns="91440" tIns="45720" rIns="91440" bIns="45720" anchor="t" anchorCtr="0" upright="1">
                          <a:noAutofit/>
                        </wps:bodyPr>
                      </wps:wsp>
                      <wps:wsp>
                        <wps:cNvPr id="223" name="AutoShape 22"/>
                        <wps:cNvSpPr>
                          <a:spLocks noChangeArrowheads="1"/>
                        </wps:cNvSpPr>
                        <wps:spPr bwMode="auto">
                          <a:xfrm>
                            <a:off x="2937" y="3283"/>
                            <a:ext cx="2489" cy="1016"/>
                          </a:xfrm>
                          <a:prstGeom prst="roundRect">
                            <a:avLst>
                              <a:gd name="adj" fmla="val 16667"/>
                            </a:avLst>
                          </a:prstGeom>
                          <a:solidFill>
                            <a:srgbClr val="DBE5F1"/>
                          </a:solidFill>
                          <a:ln w="9525">
                            <a:solidFill>
                              <a:srgbClr val="000000"/>
                            </a:solidFill>
                            <a:round/>
                            <a:headEnd/>
                            <a:tailEnd/>
                          </a:ln>
                        </wps:spPr>
                        <wps:txbx>
                          <w:txbxContent>
                            <w:p w:rsidR="00ED4CD4" w:rsidRPr="00227278" w:rsidRDefault="00ED4CD4" w:rsidP="00ED4CD4">
                              <w:pPr>
                                <w:spacing w:after="0" w:line="240" w:lineRule="auto"/>
                                <w:ind w:left="-180" w:right="-270"/>
                                <w:jc w:val="center"/>
                                <w:rPr>
                                  <w:rFonts w:ascii="Times New Roman" w:hAnsi="Times New Roman"/>
                                </w:rPr>
                              </w:pPr>
                              <w:r w:rsidRPr="00227278">
                                <w:rPr>
                                  <w:rFonts w:ascii="Times New Roman" w:hAnsi="Times New Roman"/>
                                </w:rPr>
                                <w:t>Включение воспитател</w:t>
                              </w:r>
                              <w:r w:rsidRPr="00227278">
                                <w:rPr>
                                  <w:rFonts w:ascii="Times New Roman" w:hAnsi="Times New Roman"/>
                                </w:rPr>
                                <w:t>ь</w:t>
                              </w:r>
                              <w:r w:rsidRPr="00227278">
                                <w:rPr>
                                  <w:rFonts w:ascii="Times New Roman" w:hAnsi="Times New Roman"/>
                                </w:rPr>
                                <w:t>ных задач в урочную деятельность</w:t>
                              </w:r>
                            </w:p>
                          </w:txbxContent>
                        </wps:txbx>
                        <wps:bodyPr rot="0" vert="horz" wrap="square" lIns="91440" tIns="45720" rIns="91440" bIns="45720" anchor="t" anchorCtr="0" upright="1">
                          <a:noAutofit/>
                        </wps:bodyPr>
                      </wps:wsp>
                      <wps:wsp>
                        <wps:cNvPr id="224" name="AutoShape 23"/>
                        <wps:cNvSpPr>
                          <a:spLocks noChangeArrowheads="1"/>
                        </wps:cNvSpPr>
                        <wps:spPr bwMode="auto">
                          <a:xfrm>
                            <a:off x="1260" y="6068"/>
                            <a:ext cx="2489" cy="815"/>
                          </a:xfrm>
                          <a:prstGeom prst="roundRect">
                            <a:avLst>
                              <a:gd name="adj" fmla="val 16667"/>
                            </a:avLst>
                          </a:prstGeom>
                          <a:solidFill>
                            <a:srgbClr val="E5DFEC"/>
                          </a:solidFill>
                          <a:ln w="9525">
                            <a:solidFill>
                              <a:srgbClr val="000000"/>
                            </a:solidFill>
                            <a:round/>
                            <a:headEnd/>
                            <a:tailEnd/>
                          </a:ln>
                        </wps:spPr>
                        <wps:txbx>
                          <w:txbxContent>
                            <w:p w:rsidR="00ED4CD4" w:rsidRPr="00227278" w:rsidRDefault="00ED4CD4" w:rsidP="00ED4CD4">
                              <w:pPr>
                                <w:spacing w:after="0" w:line="240" w:lineRule="auto"/>
                                <w:jc w:val="center"/>
                                <w:rPr>
                                  <w:rFonts w:ascii="Times New Roman" w:hAnsi="Times New Roman"/>
                                </w:rPr>
                              </w:pPr>
                              <w:r>
                                <w:rPr>
                                  <w:rFonts w:ascii="Times New Roman" w:hAnsi="Times New Roman"/>
                                </w:rPr>
                                <w:t>Работа детских тво</w:t>
                              </w:r>
                              <w:r>
                                <w:rPr>
                                  <w:rFonts w:ascii="Times New Roman" w:hAnsi="Times New Roman"/>
                                </w:rPr>
                                <w:t>р</w:t>
                              </w:r>
                              <w:r>
                                <w:rPr>
                                  <w:rFonts w:ascii="Times New Roman" w:hAnsi="Times New Roman"/>
                                </w:rPr>
                                <w:t>ческих объединений</w:t>
                              </w:r>
                            </w:p>
                          </w:txbxContent>
                        </wps:txbx>
                        <wps:bodyPr rot="0" vert="horz" wrap="square" lIns="91440" tIns="45720" rIns="91440" bIns="45720" anchor="t" anchorCtr="0" upright="1">
                          <a:noAutofit/>
                        </wps:bodyPr>
                      </wps:wsp>
                      <wps:wsp>
                        <wps:cNvPr id="225" name="AutoShape 24"/>
                        <wps:cNvSpPr>
                          <a:spLocks noChangeArrowheads="1"/>
                        </wps:cNvSpPr>
                        <wps:spPr bwMode="auto">
                          <a:xfrm>
                            <a:off x="1145" y="4732"/>
                            <a:ext cx="2489" cy="680"/>
                          </a:xfrm>
                          <a:prstGeom prst="roundRect">
                            <a:avLst>
                              <a:gd name="adj" fmla="val 16667"/>
                            </a:avLst>
                          </a:prstGeom>
                          <a:solidFill>
                            <a:srgbClr val="FABF8F"/>
                          </a:solidFill>
                          <a:ln w="9525">
                            <a:solidFill>
                              <a:srgbClr val="000000"/>
                            </a:solidFill>
                            <a:round/>
                            <a:headEnd/>
                            <a:tailEnd/>
                          </a:ln>
                        </wps:spPr>
                        <wps:txbx>
                          <w:txbxContent>
                            <w:p w:rsidR="00ED4CD4" w:rsidRPr="00227278" w:rsidRDefault="00ED4CD4" w:rsidP="00ED4CD4">
                              <w:pPr>
                                <w:spacing w:after="0" w:line="240" w:lineRule="auto"/>
                                <w:jc w:val="center"/>
                                <w:rPr>
                                  <w:rFonts w:ascii="Times New Roman" w:hAnsi="Times New Roman"/>
                                </w:rPr>
                              </w:pPr>
                              <w:r w:rsidRPr="00227278">
                                <w:rPr>
                                  <w:rFonts w:ascii="Times New Roman" w:hAnsi="Times New Roman"/>
                                </w:rPr>
                                <w:t xml:space="preserve">Организованная </w:t>
                              </w:r>
                            </w:p>
                            <w:p w:rsidR="00ED4CD4" w:rsidRPr="00227278" w:rsidRDefault="00ED4CD4" w:rsidP="00ED4CD4">
                              <w:pPr>
                                <w:spacing w:after="0" w:line="240" w:lineRule="auto"/>
                                <w:jc w:val="center"/>
                                <w:rPr>
                                  <w:rFonts w:ascii="Times New Roman" w:hAnsi="Times New Roman"/>
                                </w:rPr>
                              </w:pPr>
                              <w:r w:rsidRPr="00227278">
                                <w:rPr>
                                  <w:rFonts w:ascii="Times New Roman" w:hAnsi="Times New Roman"/>
                                </w:rPr>
                                <w:t>система КТД</w:t>
                              </w:r>
                            </w:p>
                          </w:txbxContent>
                        </wps:txbx>
                        <wps:bodyPr rot="0" vert="horz" wrap="square" lIns="91440" tIns="45720" rIns="91440" bIns="45720" anchor="t" anchorCtr="0" upright="1">
                          <a:noAutofit/>
                        </wps:bodyPr>
                      </wps:wsp>
                      <wps:wsp>
                        <wps:cNvPr id="226" name="AutoShape 25"/>
                        <wps:cNvSpPr>
                          <a:spLocks noChangeArrowheads="1"/>
                        </wps:cNvSpPr>
                        <wps:spPr bwMode="auto">
                          <a:xfrm>
                            <a:off x="5864" y="3283"/>
                            <a:ext cx="2489" cy="1167"/>
                          </a:xfrm>
                          <a:prstGeom prst="roundRect">
                            <a:avLst>
                              <a:gd name="adj" fmla="val 16667"/>
                            </a:avLst>
                          </a:prstGeom>
                          <a:solidFill>
                            <a:srgbClr val="F2DBDB"/>
                          </a:solidFill>
                          <a:ln w="9525">
                            <a:solidFill>
                              <a:srgbClr val="000000"/>
                            </a:solidFill>
                            <a:round/>
                            <a:headEnd/>
                            <a:tailEnd/>
                          </a:ln>
                        </wps:spPr>
                        <wps:txbx>
                          <w:txbxContent>
                            <w:p w:rsidR="00ED4CD4" w:rsidRPr="00E43995" w:rsidRDefault="00ED4CD4" w:rsidP="00ED4CD4">
                              <w:pPr>
                                <w:spacing w:after="0" w:line="240" w:lineRule="auto"/>
                                <w:jc w:val="center"/>
                              </w:pPr>
                              <w:r w:rsidRPr="00227278">
                                <w:rPr>
                                  <w:rFonts w:ascii="Times New Roman" w:hAnsi="Times New Roman"/>
                                </w:rPr>
                                <w:t>Акции,</w:t>
                              </w:r>
                              <w:r>
                                <w:rPr>
                                  <w:rFonts w:ascii="Times New Roman" w:hAnsi="Times New Roman"/>
                                </w:rPr>
                                <w:t xml:space="preserve"> </w:t>
                              </w:r>
                              <w:r w:rsidRPr="00227278">
                                <w:rPr>
                                  <w:rFonts w:ascii="Times New Roman" w:hAnsi="Times New Roman"/>
                                </w:rPr>
                                <w:t>субботники по благоустройству территории,</w:t>
                              </w:r>
                              <w:r>
                                <w:rPr>
                                  <w:rFonts w:ascii="Times New Roman" w:hAnsi="Times New Roman"/>
                                </w:rPr>
                                <w:t xml:space="preserve"> </w:t>
                              </w:r>
                              <w:r w:rsidRPr="009812DC">
                                <w:rPr>
                                  <w:rFonts w:ascii="Times New Roman" w:hAnsi="Times New Roman"/>
                                </w:rPr>
                                <w:t>труд</w:t>
                              </w:r>
                              <w:r w:rsidRPr="009812DC">
                                <w:rPr>
                                  <w:rFonts w:ascii="Times New Roman" w:hAnsi="Times New Roman"/>
                                </w:rPr>
                                <w:t>о</w:t>
                              </w:r>
                              <w:r w:rsidRPr="009812DC">
                                <w:rPr>
                                  <w:rFonts w:ascii="Times New Roman" w:hAnsi="Times New Roman"/>
                                </w:rPr>
                                <w:t>вые десанты</w:t>
                              </w:r>
                            </w:p>
                          </w:txbxContent>
                        </wps:txbx>
                        <wps:bodyPr rot="0" vert="horz" wrap="square" lIns="91440" tIns="45720" rIns="91440" bIns="45720" anchor="t" anchorCtr="0" upright="1">
                          <a:noAutofit/>
                        </wps:bodyPr>
                      </wps:wsp>
                      <wps:wsp>
                        <wps:cNvPr id="227" name="AutoShape 26"/>
                        <wps:cNvSpPr>
                          <a:spLocks noChangeArrowheads="1"/>
                        </wps:cNvSpPr>
                        <wps:spPr bwMode="auto">
                          <a:xfrm>
                            <a:off x="7920" y="4963"/>
                            <a:ext cx="2427" cy="1084"/>
                          </a:xfrm>
                          <a:prstGeom prst="roundRect">
                            <a:avLst>
                              <a:gd name="adj" fmla="val 16667"/>
                            </a:avLst>
                          </a:prstGeom>
                          <a:solidFill>
                            <a:srgbClr val="EAF1DD"/>
                          </a:solidFill>
                          <a:ln w="9525">
                            <a:solidFill>
                              <a:srgbClr val="000000"/>
                            </a:solidFill>
                            <a:round/>
                            <a:headEnd/>
                            <a:tailEnd/>
                          </a:ln>
                        </wps:spPr>
                        <wps:txbx>
                          <w:txbxContent>
                            <w:p w:rsidR="00ED4CD4" w:rsidRPr="00E43995" w:rsidRDefault="00ED4CD4" w:rsidP="00ED4CD4">
                              <w:pPr>
                                <w:jc w:val="center"/>
                              </w:pPr>
                              <w:r w:rsidRPr="00227278">
                                <w:rPr>
                                  <w:rFonts w:ascii="Times New Roman" w:hAnsi="Times New Roman"/>
                                </w:rPr>
                                <w:t>Сотрудничество с центром занятости</w:t>
                              </w:r>
                              <w:r w:rsidRPr="00E43995">
                                <w:t xml:space="preserve">, </w:t>
                              </w:r>
                            </w:p>
                          </w:txbxContent>
                        </wps:txbx>
                        <wps:bodyPr rot="0" vert="horz" wrap="square" lIns="91440" tIns="45720" rIns="91440" bIns="45720" anchor="t" anchorCtr="0" upright="1">
                          <a:noAutofit/>
                        </wps:bodyPr>
                      </wps:wsp>
                      <wps:wsp>
                        <wps:cNvPr id="228" name="AutoShape 27"/>
                        <wps:cNvSpPr>
                          <a:spLocks noChangeArrowheads="1"/>
                        </wps:cNvSpPr>
                        <wps:spPr bwMode="auto">
                          <a:xfrm>
                            <a:off x="3240" y="6967"/>
                            <a:ext cx="2489" cy="910"/>
                          </a:xfrm>
                          <a:prstGeom prst="roundRect">
                            <a:avLst>
                              <a:gd name="adj" fmla="val 16667"/>
                            </a:avLst>
                          </a:prstGeom>
                          <a:solidFill>
                            <a:srgbClr val="DDD8C2"/>
                          </a:solidFill>
                          <a:ln w="9525">
                            <a:solidFill>
                              <a:srgbClr val="000000"/>
                            </a:solidFill>
                            <a:round/>
                            <a:headEnd/>
                            <a:tailEnd/>
                          </a:ln>
                        </wps:spPr>
                        <wps:txbx>
                          <w:txbxContent>
                            <w:p w:rsidR="00ED4CD4" w:rsidRPr="00227278" w:rsidRDefault="00ED4CD4" w:rsidP="00ED4CD4">
                              <w:pPr>
                                <w:spacing w:after="0" w:line="240" w:lineRule="auto"/>
                                <w:jc w:val="center"/>
                                <w:rPr>
                                  <w:rFonts w:ascii="Times New Roman" w:hAnsi="Times New Roman"/>
                                </w:rPr>
                              </w:pPr>
                              <w:r w:rsidRPr="00227278">
                                <w:rPr>
                                  <w:rFonts w:ascii="Times New Roman" w:hAnsi="Times New Roman"/>
                                </w:rPr>
                                <w:t>Проектно-исследовательская работа</w:t>
                              </w:r>
                            </w:p>
                          </w:txbxContent>
                        </wps:txbx>
                        <wps:bodyPr rot="0" vert="horz" wrap="square" lIns="91440" tIns="45720" rIns="91440" bIns="45720" anchor="t" anchorCtr="0" upright="1">
                          <a:noAutofit/>
                        </wps:bodyPr>
                      </wps:wsp>
                      <wps:wsp>
                        <wps:cNvPr id="229" name="AutoShape 28"/>
                        <wps:cNvSpPr>
                          <a:spLocks noChangeArrowheads="1"/>
                        </wps:cNvSpPr>
                        <wps:spPr bwMode="auto">
                          <a:xfrm>
                            <a:off x="6660" y="6967"/>
                            <a:ext cx="2489" cy="905"/>
                          </a:xfrm>
                          <a:prstGeom prst="roundRect">
                            <a:avLst>
                              <a:gd name="adj" fmla="val 16667"/>
                            </a:avLst>
                          </a:prstGeom>
                          <a:solidFill>
                            <a:srgbClr val="CCFFFF"/>
                          </a:solidFill>
                          <a:ln w="9525">
                            <a:solidFill>
                              <a:srgbClr val="000000"/>
                            </a:solidFill>
                            <a:round/>
                            <a:headEnd/>
                            <a:tailEnd/>
                          </a:ln>
                        </wps:spPr>
                        <wps:txbx>
                          <w:txbxContent>
                            <w:p w:rsidR="00ED4CD4" w:rsidRPr="00573681" w:rsidRDefault="00ED4CD4" w:rsidP="00ED4CD4">
                              <w:pPr>
                                <w:spacing w:after="0" w:line="240" w:lineRule="auto"/>
                                <w:jc w:val="center"/>
                                <w:rPr>
                                  <w:rFonts w:ascii="Times New Roman" w:hAnsi="Times New Roman"/>
                                </w:rPr>
                              </w:pPr>
                              <w:r w:rsidRPr="00573681">
                                <w:rPr>
                                  <w:rFonts w:ascii="Times New Roman" w:hAnsi="Times New Roman"/>
                                </w:rPr>
                                <w:t xml:space="preserve">Сотрудничество </w:t>
                              </w:r>
                            </w:p>
                            <w:p w:rsidR="00ED4CD4" w:rsidRPr="00573681" w:rsidRDefault="00ED4CD4" w:rsidP="00ED4CD4">
                              <w:pPr>
                                <w:spacing w:after="0" w:line="240" w:lineRule="auto"/>
                                <w:jc w:val="center"/>
                                <w:rPr>
                                  <w:rFonts w:ascii="Times New Roman" w:hAnsi="Times New Roman"/>
                                </w:rPr>
                              </w:pPr>
                              <w:r>
                                <w:rPr>
                                  <w:rFonts w:ascii="Times New Roman" w:hAnsi="Times New Roman"/>
                                </w:rPr>
                                <w:t>с Агрохолдингом «С</w:t>
                              </w:r>
                              <w:r>
                                <w:rPr>
                                  <w:rFonts w:ascii="Times New Roman" w:hAnsi="Times New Roman"/>
                                </w:rPr>
                                <w:t>и</w:t>
                              </w:r>
                              <w:r>
                                <w:rPr>
                                  <w:rFonts w:ascii="Times New Roman" w:hAnsi="Times New Roman"/>
                                </w:rPr>
                                <w:t>биряк»</w:t>
                              </w:r>
                            </w:p>
                            <w:p w:rsidR="00ED4CD4" w:rsidRPr="00573681" w:rsidRDefault="00ED4CD4" w:rsidP="00ED4CD4">
                              <w:pPr>
                                <w:jc w:val="center"/>
                                <w:rPr>
                                  <w:rFonts w:ascii="Times New Roman" w:hAnsi="Times New Roman"/>
                                </w:rPr>
                              </w:pPr>
                            </w:p>
                          </w:txbxContent>
                        </wps:txbx>
                        <wps:bodyPr rot="0" vert="horz" wrap="square" lIns="91440" tIns="45720" rIns="91440" bIns="45720" anchor="t" anchorCtr="0" upright="1">
                          <a:noAutofit/>
                        </wps:bodyPr>
                      </wps:wsp>
                      <wps:wsp>
                        <wps:cNvPr id="230" name="AutoShape 29"/>
                        <wps:cNvCnPr>
                          <a:cxnSpLocks noChangeShapeType="1"/>
                        </wps:cNvCnPr>
                        <wps:spPr bwMode="auto">
                          <a:xfrm>
                            <a:off x="5426" y="3708"/>
                            <a:ext cx="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30"/>
                        <wps:cNvCnPr>
                          <a:cxnSpLocks noChangeShapeType="1"/>
                        </wps:cNvCnPr>
                        <wps:spPr bwMode="auto">
                          <a:xfrm>
                            <a:off x="8353" y="3708"/>
                            <a:ext cx="1018" cy="10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31"/>
                        <wps:cNvCnPr>
                          <a:cxnSpLocks noChangeShapeType="1"/>
                        </wps:cNvCnPr>
                        <wps:spPr bwMode="auto">
                          <a:xfrm flipH="1">
                            <a:off x="2067" y="3708"/>
                            <a:ext cx="870" cy="10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32"/>
                        <wps:cNvCnPr>
                          <a:cxnSpLocks noChangeShapeType="1"/>
                        </wps:cNvCnPr>
                        <wps:spPr bwMode="auto">
                          <a:xfrm>
                            <a:off x="1987" y="5412"/>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33"/>
                        <wps:cNvCnPr>
                          <a:cxnSpLocks noChangeShapeType="1"/>
                        </wps:cNvCnPr>
                        <wps:spPr bwMode="auto">
                          <a:xfrm>
                            <a:off x="5760" y="7331"/>
                            <a:ext cx="8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34"/>
                        <wps:cNvCnPr>
                          <a:cxnSpLocks noChangeShapeType="1"/>
                        </wps:cNvCnPr>
                        <wps:spPr bwMode="auto">
                          <a:xfrm flipH="1">
                            <a:off x="9180" y="6071"/>
                            <a:ext cx="720" cy="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35"/>
                        <wps:cNvCnPr>
                          <a:cxnSpLocks noChangeShapeType="1"/>
                        </wps:cNvCnPr>
                        <wps:spPr bwMode="auto">
                          <a:xfrm>
                            <a:off x="2225" y="6967"/>
                            <a:ext cx="1015" cy="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21" o:spid="_x0000_s1062" style="width:460.1pt;height:260.85pt;mso-position-horizontal-relative:char;mso-position-vertical-relative:line" coordorigin="1145,3283" coordsize="9202,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">
                <v:roundrect id="AutoShape 21" o:spid="_x0000_s1063" style="position:absolute;left:4451;top:5225;width:2754;height:8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PpcUA&#10;AADcAAAADwAAAGRycy9kb3ducmV2LnhtbESPT2vCQBTE7wW/w/KE3urG0BaN2UhbqHiREvXi7ZF9&#10;JsHs25Dd/PHbd4VCj8PM/IZJt5NpxECdqy0rWC4iEMSF1TWXCs6n75cVCOeRNTaWScGdHGyz2VOK&#10;ibYj5zQcfSkChF2CCirv20RKV1Rk0C1sSxy8q+0M+iC7UuoOxwA3jYyj6F0arDksVNjSV0XF7dgb&#10;Bfupt/XnZf1zeaW30u/6Jj/kS6We59PHBoSnyf+H/9p7rSCOY3ic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A+lxQAAANwAAAAPAAAAAAAAAAAAAAAAAJgCAABkcnMv&#10;ZG93bnJldi54bWxQSwUGAAAAAAQABAD1AAAAigMAAAAA&#10;" fillcolor="yellow" strokecolor="#f2f2f2" strokeweight="3pt">
                  <v:shadow on="t" color="#622423" opacity=".5" offset="1pt"/>
                  <v:textbox>
                    <w:txbxContent>
                      <w:p w:rsidR="00ED4CD4" w:rsidRPr="00E43995" w:rsidRDefault="00ED4CD4" w:rsidP="00ED4CD4">
                        <w:pPr>
                          <w:spacing w:after="0" w:line="240" w:lineRule="auto"/>
                          <w:jc w:val="center"/>
                          <w:rPr>
                            <w:b/>
                            <w:sz w:val="28"/>
                            <w:szCs w:val="28"/>
                          </w:rPr>
                        </w:pPr>
                        <w:r w:rsidRPr="00E43995">
                          <w:rPr>
                            <w:b/>
                            <w:sz w:val="28"/>
                            <w:szCs w:val="28"/>
                          </w:rPr>
                          <w:t xml:space="preserve">Модуль </w:t>
                        </w:r>
                      </w:p>
                      <w:p w:rsidR="00ED4CD4" w:rsidRPr="00E43995" w:rsidRDefault="00ED4CD4" w:rsidP="00ED4CD4">
                        <w:pPr>
                          <w:spacing w:after="0" w:line="240" w:lineRule="auto"/>
                          <w:jc w:val="center"/>
                          <w:rPr>
                            <w:b/>
                            <w:sz w:val="28"/>
                            <w:szCs w:val="28"/>
                          </w:rPr>
                        </w:pPr>
                        <w:r w:rsidRPr="00E43995">
                          <w:rPr>
                            <w:b/>
                            <w:sz w:val="28"/>
                            <w:szCs w:val="28"/>
                          </w:rPr>
                          <w:t>«Я и труд»</w:t>
                        </w:r>
                      </w:p>
                    </w:txbxContent>
                  </v:textbox>
                </v:roundrect>
                <v:roundrect id="AutoShape 22" o:spid="_x0000_s1064" style="position:absolute;left:2937;top:3283;width:2489;height:10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40C8UA&#10;AADcAAAADwAAAGRycy9kb3ducmV2LnhtbESPQWvCQBSE74X+h+UVvNWNCVSbuoq0isWbqWiPj+xr&#10;Epp9G3bXGP99tyB4HGbmG2a+HEwrenK+saxgMk5AEJdWN1wpOHxtnmcgfEDW2FomBVfysFw8Pswx&#10;1/bCe+qLUIkIYZ+jgjqELpfSlzUZ9GPbEUfvxzqDIUpXSe3wEuGmlWmSvEiDDceFGjt6r6n8Lc5G&#10;werj+H3YWb2evvprsT9lm2nYTpQaPQ2rNxCBhnAP39qfWkGaZv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jQLxQAAANwAAAAPAAAAAAAAAAAAAAAAAJgCAABkcnMv&#10;ZG93bnJldi54bWxQSwUGAAAAAAQABAD1AAAAigMAAAAA&#10;" fillcolor="#dbe5f1">
                  <v:textbox>
                    <w:txbxContent>
                      <w:p w:rsidR="00ED4CD4" w:rsidRPr="00227278" w:rsidRDefault="00ED4CD4" w:rsidP="00ED4CD4">
                        <w:pPr>
                          <w:spacing w:after="0" w:line="240" w:lineRule="auto"/>
                          <w:ind w:left="-180" w:right="-270"/>
                          <w:jc w:val="center"/>
                          <w:rPr>
                            <w:rFonts w:ascii="Times New Roman" w:hAnsi="Times New Roman"/>
                          </w:rPr>
                        </w:pPr>
                        <w:r w:rsidRPr="00227278">
                          <w:rPr>
                            <w:rFonts w:ascii="Times New Roman" w:hAnsi="Times New Roman"/>
                          </w:rPr>
                          <w:t>Включение воспитател</w:t>
                        </w:r>
                        <w:r w:rsidRPr="00227278">
                          <w:rPr>
                            <w:rFonts w:ascii="Times New Roman" w:hAnsi="Times New Roman"/>
                          </w:rPr>
                          <w:t>ь</w:t>
                        </w:r>
                        <w:r w:rsidRPr="00227278">
                          <w:rPr>
                            <w:rFonts w:ascii="Times New Roman" w:hAnsi="Times New Roman"/>
                          </w:rPr>
                          <w:t>ных задач в урочную деятельность</w:t>
                        </w:r>
                      </w:p>
                    </w:txbxContent>
                  </v:textbox>
                </v:roundrect>
                <v:roundrect id="AutoShape 23" o:spid="_x0000_s1065" style="position:absolute;left:1260;top:6068;width:2489;height: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x68UA&#10;AADcAAAADwAAAGRycy9kb3ducmV2LnhtbESP3WrCQBSE7wt9h+UUvKsbo4imrlKFQEHxH4t3h+wx&#10;Cc2eDdmtxrd3hUIvh5n5hpnMWlOJKzWutKyg141AEGdWl5wrOB7S9xEI55E1VpZJwZ0czKavLxNM&#10;tL3xjq57n4sAYZeggsL7OpHSZQUZdF1bEwfvYhuDPsgml7rBW4CbSsZRNJQGSw4LBda0KCj72f8a&#10;BVX6TdueT7fL9YpG4/5md0rPc6U6b+3nBwhPrf8P/7W/tII4HsDz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HHrxQAAANwAAAAPAAAAAAAAAAAAAAAAAJgCAABkcnMv&#10;ZG93bnJldi54bWxQSwUGAAAAAAQABAD1AAAAigMAAAAA&#10;" fillcolor="#e5dfec">
                  <v:textbox>
                    <w:txbxContent>
                      <w:p w:rsidR="00ED4CD4" w:rsidRPr="00227278" w:rsidRDefault="00ED4CD4" w:rsidP="00ED4CD4">
                        <w:pPr>
                          <w:spacing w:after="0" w:line="240" w:lineRule="auto"/>
                          <w:jc w:val="center"/>
                          <w:rPr>
                            <w:rFonts w:ascii="Times New Roman" w:hAnsi="Times New Roman"/>
                          </w:rPr>
                        </w:pPr>
                        <w:r>
                          <w:rPr>
                            <w:rFonts w:ascii="Times New Roman" w:hAnsi="Times New Roman"/>
                          </w:rPr>
                          <w:t>Работа детских тво</w:t>
                        </w:r>
                        <w:r>
                          <w:rPr>
                            <w:rFonts w:ascii="Times New Roman" w:hAnsi="Times New Roman"/>
                          </w:rPr>
                          <w:t>р</w:t>
                        </w:r>
                        <w:r>
                          <w:rPr>
                            <w:rFonts w:ascii="Times New Roman" w:hAnsi="Times New Roman"/>
                          </w:rPr>
                          <w:t>ческих объединений</w:t>
                        </w:r>
                      </w:p>
                    </w:txbxContent>
                  </v:textbox>
                </v:roundrect>
                <v:roundrect id="AutoShape 24" o:spid="_x0000_s1066" style="position:absolute;left:1145;top:4732;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j18YA&#10;AADcAAAADwAAAGRycy9kb3ducmV2LnhtbESPS2vCQBSF9wX/w3CF7uqkQYumjiI+wLooJOrC3W3m&#10;NhPM3AmZqab/vlModHk4j48zX/a2ETfqfO1YwfMoAUFcOl1zpeB03D1NQfiArLFxTAq+ycNyMXiY&#10;Y6bdnXO6FaEScYR9hgpMCG0mpS8NWfQj1xJH79N1FkOUXSV1h/c4bhuZJsmLtFhzJBhsaW2ovBZf&#10;NnI/8s34Lb+8m/IwmR3OjdsU27FSj8N+9QoiUB/+w3/tvVaQph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7j18YAAADcAAAADwAAAAAAAAAAAAAAAACYAgAAZHJz&#10;L2Rvd25yZXYueG1sUEsFBgAAAAAEAAQA9QAAAIsDAAAAAA==&#10;" fillcolor="#fabf8f">
                  <v:textbox>
                    <w:txbxContent>
                      <w:p w:rsidR="00ED4CD4" w:rsidRPr="00227278" w:rsidRDefault="00ED4CD4" w:rsidP="00ED4CD4">
                        <w:pPr>
                          <w:spacing w:after="0" w:line="240" w:lineRule="auto"/>
                          <w:jc w:val="center"/>
                          <w:rPr>
                            <w:rFonts w:ascii="Times New Roman" w:hAnsi="Times New Roman"/>
                          </w:rPr>
                        </w:pPr>
                        <w:r w:rsidRPr="00227278">
                          <w:rPr>
                            <w:rFonts w:ascii="Times New Roman" w:hAnsi="Times New Roman"/>
                          </w:rPr>
                          <w:t xml:space="preserve">Организованная </w:t>
                        </w:r>
                      </w:p>
                      <w:p w:rsidR="00ED4CD4" w:rsidRPr="00227278" w:rsidRDefault="00ED4CD4" w:rsidP="00ED4CD4">
                        <w:pPr>
                          <w:spacing w:after="0" w:line="240" w:lineRule="auto"/>
                          <w:jc w:val="center"/>
                          <w:rPr>
                            <w:rFonts w:ascii="Times New Roman" w:hAnsi="Times New Roman"/>
                          </w:rPr>
                        </w:pPr>
                        <w:r w:rsidRPr="00227278">
                          <w:rPr>
                            <w:rFonts w:ascii="Times New Roman" w:hAnsi="Times New Roman"/>
                          </w:rPr>
                          <w:t>система КТД</w:t>
                        </w:r>
                      </w:p>
                    </w:txbxContent>
                  </v:textbox>
                </v:roundrect>
                <v:roundrect id="AutoShape 25" o:spid="_x0000_s1067" style="position:absolute;left:5864;top:3283;width:2489;height:11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tCMUA&#10;AADcAAAADwAAAGRycy9kb3ducmV2LnhtbESPQWvCQBSE7wX/w/KE3urGIKlE11CUYA9CqZZ6fWSf&#10;m9js25BdNf77bqHgcZiZb5hlMdhWXKn3jWMF00kCgrhyumGj4OtQvsxB+ICssXVMCu7koViNnpaY&#10;a3fjT7rugxERwj5HBXUIXS6lr2qy6CeuI47eyfUWQ5S9kbrHW4TbVqZJkkmLDceFGjta11T97C9W&#10;QTZ/3W6P9vCRfBtz9rvNrCvdTKnn8fC2ABFoCI/wf/tdK0jT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C0IxQAAANwAAAAPAAAAAAAAAAAAAAAAAJgCAABkcnMv&#10;ZG93bnJldi54bWxQSwUGAAAAAAQABAD1AAAAigMAAAAA&#10;" fillcolor="#f2dbdb">
                  <v:textbox>
                    <w:txbxContent>
                      <w:p w:rsidR="00ED4CD4" w:rsidRPr="00E43995" w:rsidRDefault="00ED4CD4" w:rsidP="00ED4CD4">
                        <w:pPr>
                          <w:spacing w:after="0" w:line="240" w:lineRule="auto"/>
                          <w:jc w:val="center"/>
                        </w:pPr>
                        <w:r w:rsidRPr="00227278">
                          <w:rPr>
                            <w:rFonts w:ascii="Times New Roman" w:hAnsi="Times New Roman"/>
                          </w:rPr>
                          <w:t>Акции,</w:t>
                        </w:r>
                        <w:r>
                          <w:rPr>
                            <w:rFonts w:ascii="Times New Roman" w:hAnsi="Times New Roman"/>
                          </w:rPr>
                          <w:t xml:space="preserve"> </w:t>
                        </w:r>
                        <w:r w:rsidRPr="00227278">
                          <w:rPr>
                            <w:rFonts w:ascii="Times New Roman" w:hAnsi="Times New Roman"/>
                          </w:rPr>
                          <w:t>субботники по благоустройству территории,</w:t>
                        </w:r>
                        <w:r>
                          <w:rPr>
                            <w:rFonts w:ascii="Times New Roman" w:hAnsi="Times New Roman"/>
                          </w:rPr>
                          <w:t xml:space="preserve"> </w:t>
                        </w:r>
                        <w:r w:rsidRPr="009812DC">
                          <w:rPr>
                            <w:rFonts w:ascii="Times New Roman" w:hAnsi="Times New Roman"/>
                          </w:rPr>
                          <w:t>труд</w:t>
                        </w:r>
                        <w:r w:rsidRPr="009812DC">
                          <w:rPr>
                            <w:rFonts w:ascii="Times New Roman" w:hAnsi="Times New Roman"/>
                          </w:rPr>
                          <w:t>о</w:t>
                        </w:r>
                        <w:r w:rsidRPr="009812DC">
                          <w:rPr>
                            <w:rFonts w:ascii="Times New Roman" w:hAnsi="Times New Roman"/>
                          </w:rPr>
                          <w:t>вые десанты</w:t>
                        </w:r>
                      </w:p>
                    </w:txbxContent>
                  </v:textbox>
                </v:roundrect>
                <v:roundrect id="AutoShape 26" o:spid="_x0000_s1068" style="position:absolute;left:7920;top:4963;width:2427;height:10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S0MMA&#10;AADcAAAADwAAAGRycy9kb3ducmV2LnhtbESPQYvCMBSE74L/ITzBm6b24Eo1LSIIwl60K4i3R/Ns&#10;q81LbbJa/71ZWPA4zMw3zCrrTSMe1LnasoLZNAJBXFhdc6ng+LOdLEA4j6yxsUwKXuQgS4eDFSba&#10;PvlAj9yXIkDYJaig8r5NpHRFRQbd1LbEwbvYzqAPsiul7vAZ4KaRcRTNpcGaw0KFLW0qKm75r1Fw&#10;583uTPfTib/1/txei/zoLrlS41G/XoLw1PtP+L+90wri+Av+zoQjIN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OS0MMAAADcAAAADwAAAAAAAAAAAAAAAACYAgAAZHJzL2Rv&#10;d25yZXYueG1sUEsFBgAAAAAEAAQA9QAAAIgDAAAAAA==&#10;" fillcolor="#eaf1dd">
                  <v:textbox>
                    <w:txbxContent>
                      <w:p w:rsidR="00ED4CD4" w:rsidRPr="00E43995" w:rsidRDefault="00ED4CD4" w:rsidP="00ED4CD4">
                        <w:pPr>
                          <w:jc w:val="center"/>
                        </w:pPr>
                        <w:r w:rsidRPr="00227278">
                          <w:rPr>
                            <w:rFonts w:ascii="Times New Roman" w:hAnsi="Times New Roman"/>
                          </w:rPr>
                          <w:t>Сотрудничество с центром занятости</w:t>
                        </w:r>
                        <w:r w:rsidRPr="00E43995">
                          <w:t xml:space="preserve">, </w:t>
                        </w:r>
                      </w:p>
                    </w:txbxContent>
                  </v:textbox>
                </v:roundrect>
                <v:roundrect id="AutoShape 27" o:spid="_x0000_s1069" style="position:absolute;left:3240;top:6967;width:2489;height:9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C88IA&#10;AADcAAAADwAAAGRycy9kb3ducmV2LnhtbERPTYvCMBC9C/6HMMLeNLUHWapRFlEUWQ9WPextbGbb&#10;ss2kJlHrv98cBI+P9z1bdKYRd3K+tqxgPEpAEBdW11wqOB3Xw08QPiBrbCyTgid5WMz7vRlm2j74&#10;QPc8lCKGsM9QQRVCm0npi4oM+pFtiSP3a53BEKErpXb4iOGmkWmSTKTBmmNDhS0tKyr+8ptR8O2f&#10;p5X72Z7zzWV3ue5R7g9jqdTHoPuaggjUhbf45d5qBWka18Yz8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gLzwgAAANwAAAAPAAAAAAAAAAAAAAAAAJgCAABkcnMvZG93&#10;bnJldi54bWxQSwUGAAAAAAQABAD1AAAAhwMAAAAA&#10;" fillcolor="#ddd8c2">
                  <v:textbox>
                    <w:txbxContent>
                      <w:p w:rsidR="00ED4CD4" w:rsidRPr="00227278" w:rsidRDefault="00ED4CD4" w:rsidP="00ED4CD4">
                        <w:pPr>
                          <w:spacing w:after="0" w:line="240" w:lineRule="auto"/>
                          <w:jc w:val="center"/>
                          <w:rPr>
                            <w:rFonts w:ascii="Times New Roman" w:hAnsi="Times New Roman"/>
                          </w:rPr>
                        </w:pPr>
                        <w:r w:rsidRPr="00227278">
                          <w:rPr>
                            <w:rFonts w:ascii="Times New Roman" w:hAnsi="Times New Roman"/>
                          </w:rPr>
                          <w:t>Проектно-исследовательская работа</w:t>
                        </w:r>
                      </w:p>
                    </w:txbxContent>
                  </v:textbox>
                </v:roundrect>
                <v:roundrect id="AutoShape 28" o:spid="_x0000_s1070" style="position:absolute;left:6660;top:6967;width:2489;height: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oKrMcA&#10;AADcAAAADwAAAGRycy9kb3ducmV2LnhtbESPW2vCQBSE3wX/w3KEvunGFGpNXSX0RhEs9VLx8ZA9&#10;JsHs2ZBdTfrvXUHo4zAz3zCzRWcqcaHGlZYVjEcRCOLM6pJzBbvtx/AZhPPIGivLpOCPHCzm/d4M&#10;E21bXtNl43MRIOwSVFB4XydSuqwgg25ka+LgHW1j0AfZ5FI32Aa4qWQcRU/SYMlhocCaXgvKTpuz&#10;UXBYPu678/r7Z9VO3ldv9Tb9PX2mSj0MuvQFhKfO/4fv7S+tII6ncDs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qCqzHAAAA3AAAAA8AAAAAAAAAAAAAAAAAmAIAAGRy&#10;cy9kb3ducmV2LnhtbFBLBQYAAAAABAAEAPUAAACMAwAAAAA=&#10;" fillcolor="#cff">
                  <v:textbox>
                    <w:txbxContent>
                      <w:p w:rsidR="00ED4CD4" w:rsidRPr="00573681" w:rsidRDefault="00ED4CD4" w:rsidP="00ED4CD4">
                        <w:pPr>
                          <w:spacing w:after="0" w:line="240" w:lineRule="auto"/>
                          <w:jc w:val="center"/>
                          <w:rPr>
                            <w:rFonts w:ascii="Times New Roman" w:hAnsi="Times New Roman"/>
                          </w:rPr>
                        </w:pPr>
                        <w:r w:rsidRPr="00573681">
                          <w:rPr>
                            <w:rFonts w:ascii="Times New Roman" w:hAnsi="Times New Roman"/>
                          </w:rPr>
                          <w:t xml:space="preserve">Сотрудничество </w:t>
                        </w:r>
                      </w:p>
                      <w:p w:rsidR="00ED4CD4" w:rsidRPr="00573681" w:rsidRDefault="00ED4CD4" w:rsidP="00ED4CD4">
                        <w:pPr>
                          <w:spacing w:after="0" w:line="240" w:lineRule="auto"/>
                          <w:jc w:val="center"/>
                          <w:rPr>
                            <w:rFonts w:ascii="Times New Roman" w:hAnsi="Times New Roman"/>
                          </w:rPr>
                        </w:pPr>
                        <w:r>
                          <w:rPr>
                            <w:rFonts w:ascii="Times New Roman" w:hAnsi="Times New Roman"/>
                          </w:rPr>
                          <w:t>с Агрохолдингом «С</w:t>
                        </w:r>
                        <w:r>
                          <w:rPr>
                            <w:rFonts w:ascii="Times New Roman" w:hAnsi="Times New Roman"/>
                          </w:rPr>
                          <w:t>и</w:t>
                        </w:r>
                        <w:r>
                          <w:rPr>
                            <w:rFonts w:ascii="Times New Roman" w:hAnsi="Times New Roman"/>
                          </w:rPr>
                          <w:t>биряк»</w:t>
                        </w:r>
                      </w:p>
                      <w:p w:rsidR="00ED4CD4" w:rsidRPr="00573681" w:rsidRDefault="00ED4CD4" w:rsidP="00ED4CD4">
                        <w:pPr>
                          <w:jc w:val="center"/>
                          <w:rPr>
                            <w:rFonts w:ascii="Times New Roman" w:hAnsi="Times New Roman"/>
                          </w:rPr>
                        </w:pPr>
                      </w:p>
                    </w:txbxContent>
                  </v:textbox>
                </v:roundrect>
                <v:shape id="AutoShape 29" o:spid="_x0000_s1071" type="#_x0000_t32" style="position:absolute;left:5426;top:3708;width:4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AutoShape 30" o:spid="_x0000_s1072" type="#_x0000_t32" style="position:absolute;left:8353;top:3708;width:1018;height:10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31" o:spid="_x0000_s1073" type="#_x0000_t32" style="position:absolute;left:2067;top:3708;width:870;height:10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6ShcQAAADcAAAADwAAAGRycy9kb3ducmV2LnhtbESPQWvCQBSE70L/w/IKvUjdJIJ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pKFxAAAANwAAAAPAAAAAAAAAAAA&#10;AAAAAKECAABkcnMvZG93bnJldi54bWxQSwUGAAAAAAQABAD5AAAAkgMAAAAA&#10;"/>
                <v:shape id="AutoShape 32" o:spid="_x0000_s1074" type="#_x0000_t32" style="position:absolute;left:1987;top:5412;width:0;height: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AutoShape 33" o:spid="_x0000_s1075" type="#_x0000_t32" style="position:absolute;left:5760;top:7331;width:8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shape id="AutoShape 34" o:spid="_x0000_s1076" type="#_x0000_t32" style="position:absolute;left:9180;top:6071;width:720;height:12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K8cUAAADcAAAADwAAAGRycy9kb3ducmV2LnhtbESPQWsCMRSE74X+h/AKXopmV6n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cK8cUAAADcAAAADwAAAAAAAAAA&#10;AAAAAAChAgAAZHJzL2Rvd25yZXYueG1sUEsFBgAAAAAEAAQA+QAAAJMDAAAAAA==&#10;"/>
                <v:shape id="AutoShape 35" o:spid="_x0000_s1077" type="#_x0000_t32" style="position:absolute;left:2225;top:6967;width:1015;height:3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U7cUAAADcAAAADwAAAGRycy9kb3ducmV2LnhtbESPT2sCMRTE7wW/Q3iFXopmtSi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QU7cUAAADcAAAADwAAAAAAAAAA&#10;AAAAAAChAgAAZHJzL2Rvd25yZXYueG1sUEsFBgAAAAAEAAQA+QAAAJMDAAAAAA==&#10;"/>
                <w10:anchorlock/>
              </v:group>
            </w:pict>
          </mc:Fallback>
        </mc:AlternateContent>
      </w:r>
    </w:p>
    <w:p w:rsidR="00ED4CD4" w:rsidRPr="00ED4CD4" w:rsidRDefault="00ED4CD4" w:rsidP="00ED4CD4">
      <w:pPr>
        <w:spacing w:before="120" w:after="120" w:line="360" w:lineRule="auto"/>
        <w:ind w:left="539" w:hanging="539"/>
        <w:jc w:val="both"/>
        <w:rPr>
          <w:rFonts w:ascii="Times New Roman" w:eastAsia="Times New Roman" w:hAnsi="Times New Roman" w:cs="Times New Roman"/>
          <w:b/>
          <w:sz w:val="24"/>
          <w:szCs w:val="24"/>
          <w:lang w:eastAsia="ru-RU"/>
        </w:rPr>
      </w:pPr>
      <w:bookmarkStart w:id="6" w:name="_Toc341547621"/>
      <w:r w:rsidRPr="00ED4CD4">
        <w:rPr>
          <w:rFonts w:ascii="Times New Roman" w:eastAsia="Times New Roman" w:hAnsi="Times New Roman" w:cs="Times New Roman"/>
          <w:b/>
          <w:sz w:val="24"/>
          <w:szCs w:val="24"/>
          <w:lang w:eastAsia="ru-RU"/>
        </w:rPr>
        <w:t>Планируемые результаты:</w:t>
      </w:r>
      <w:bookmarkEnd w:id="6"/>
    </w:p>
    <w:p w:rsidR="00ED4CD4" w:rsidRPr="00ED4CD4" w:rsidRDefault="00ED4CD4" w:rsidP="00B36CFE">
      <w:pPr>
        <w:numPr>
          <w:ilvl w:val="0"/>
          <w:numId w:val="108"/>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ED4CD4" w:rsidRPr="00ED4CD4" w:rsidRDefault="00ED4CD4" w:rsidP="00B36CFE">
      <w:pPr>
        <w:numPr>
          <w:ilvl w:val="0"/>
          <w:numId w:val="108"/>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ценностное и творческое отношение к учебному труду;</w:t>
      </w:r>
    </w:p>
    <w:p w:rsidR="00ED4CD4" w:rsidRPr="00ED4CD4" w:rsidRDefault="00ED4CD4" w:rsidP="00B36CFE">
      <w:pPr>
        <w:numPr>
          <w:ilvl w:val="0"/>
          <w:numId w:val="108"/>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знания о различных профессиях;</w:t>
      </w:r>
    </w:p>
    <w:p w:rsidR="00ED4CD4" w:rsidRPr="00ED4CD4" w:rsidRDefault="00ED4CD4" w:rsidP="00B36CFE">
      <w:pPr>
        <w:numPr>
          <w:ilvl w:val="0"/>
          <w:numId w:val="108"/>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навыки трудового творческого сотрудничества со сверстниками, взрослыми;</w:t>
      </w:r>
    </w:p>
    <w:p w:rsidR="00ED4CD4" w:rsidRPr="00ED4CD4" w:rsidRDefault="00ED4CD4" w:rsidP="00B36CFE">
      <w:pPr>
        <w:numPr>
          <w:ilvl w:val="0"/>
          <w:numId w:val="108"/>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ED4CD4" w:rsidRPr="00ED4CD4" w:rsidRDefault="00ED4CD4" w:rsidP="00B36CFE">
      <w:pPr>
        <w:numPr>
          <w:ilvl w:val="0"/>
          <w:numId w:val="108"/>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опыт участия в различных видах общественно полезной и личностно значимой деятельности;</w:t>
      </w:r>
    </w:p>
    <w:p w:rsidR="00ED4CD4" w:rsidRPr="00ED4CD4" w:rsidRDefault="00ED4CD4" w:rsidP="00B36CFE">
      <w:pPr>
        <w:numPr>
          <w:ilvl w:val="0"/>
          <w:numId w:val="108"/>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ED4CD4" w:rsidRDefault="00ED4CD4" w:rsidP="00B36CFE">
      <w:pPr>
        <w:numPr>
          <w:ilvl w:val="0"/>
          <w:numId w:val="108"/>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мотивация к самореализации в социальном творчестве, познавательной и практической, общественно полезной деятельности.</w:t>
      </w:r>
    </w:p>
    <w:p w:rsidR="00ED4CD4" w:rsidRPr="00ED4CD4" w:rsidRDefault="00ED4CD4" w:rsidP="00ED4CD4">
      <w:pPr>
        <w:spacing w:after="0" w:line="360" w:lineRule="auto"/>
        <w:ind w:left="720"/>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Модуль «Я и здоровье»</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i/>
          <w:iCs/>
          <w:sz w:val="24"/>
          <w:szCs w:val="24"/>
          <w:lang w:eastAsia="ru-RU"/>
        </w:rPr>
        <w:t>Направление 4. Формирование ценностного отношения к семье, здоровью и здоровому образу жизни.</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 xml:space="preserve">Цель: </w:t>
      </w:r>
      <w:r w:rsidRPr="00ED4CD4">
        <w:rPr>
          <w:rFonts w:ascii="Times New Roman" w:eastAsia="Times New Roman" w:hAnsi="Times New Roman" w:cs="Times New Roman"/>
          <w:sz w:val="24"/>
          <w:szCs w:val="24"/>
          <w:lang w:eastAsia="ru-RU"/>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Задачи модуля: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Получение знаний</w:t>
      </w:r>
    </w:p>
    <w:p w:rsidR="00ED4CD4" w:rsidRPr="00ED4CD4" w:rsidRDefault="00ED4CD4" w:rsidP="00B36CFE">
      <w:pPr>
        <w:numPr>
          <w:ilvl w:val="0"/>
          <w:numId w:val="109"/>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 здоровом образе жизни и опасностях, угрожающих здоровью людей;</w:t>
      </w:r>
    </w:p>
    <w:p w:rsidR="00ED4CD4" w:rsidRPr="00ED4CD4" w:rsidRDefault="00ED4CD4" w:rsidP="00B36CFE">
      <w:pPr>
        <w:numPr>
          <w:ilvl w:val="0"/>
          <w:numId w:val="109"/>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ED4CD4" w:rsidRPr="00ED4CD4" w:rsidRDefault="00ED4CD4" w:rsidP="00B36CFE">
      <w:pPr>
        <w:numPr>
          <w:ilvl w:val="0"/>
          <w:numId w:val="109"/>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понимание устройства человеческого организма, способы сбережения здоровья;</w:t>
      </w:r>
    </w:p>
    <w:p w:rsidR="00ED4CD4" w:rsidRPr="00ED4CD4" w:rsidRDefault="00ED4CD4" w:rsidP="00B36CFE">
      <w:pPr>
        <w:numPr>
          <w:ilvl w:val="0"/>
          <w:numId w:val="109"/>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влияние слова на физическое и психологическое состояние человека («слово может убить, слово может спасти»);</w:t>
      </w:r>
    </w:p>
    <w:p w:rsidR="00ED4CD4" w:rsidRPr="00ED4CD4" w:rsidRDefault="00ED4CD4" w:rsidP="00B36CFE">
      <w:pPr>
        <w:numPr>
          <w:ilvl w:val="0"/>
          <w:numId w:val="109"/>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получение опыта укрепления и сбережения здоровья в процессе учебной работы;</w:t>
      </w:r>
    </w:p>
    <w:p w:rsidR="00ED4CD4" w:rsidRPr="00ED4CD4" w:rsidRDefault="00ED4CD4" w:rsidP="00B36CFE">
      <w:pPr>
        <w:numPr>
          <w:ilvl w:val="0"/>
          <w:numId w:val="109"/>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осмысленное чередование умственной и физической активности в процессе учебы;</w:t>
      </w:r>
    </w:p>
    <w:p w:rsidR="00ED4CD4" w:rsidRPr="00ED4CD4" w:rsidRDefault="00ED4CD4" w:rsidP="00B36CFE">
      <w:pPr>
        <w:numPr>
          <w:ilvl w:val="0"/>
          <w:numId w:val="109"/>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регулярность безопасных физических упражнений, игр на уроках физической культуры, на перемене;</w:t>
      </w:r>
    </w:p>
    <w:p w:rsidR="00ED4CD4" w:rsidRPr="00ED4CD4" w:rsidRDefault="00ED4CD4" w:rsidP="00B36CFE">
      <w:pPr>
        <w:numPr>
          <w:ilvl w:val="0"/>
          <w:numId w:val="109"/>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опыт ограждения своего здоровья и здоровья близких людей от вредных факторов окружающей среды;</w:t>
      </w:r>
    </w:p>
    <w:p w:rsidR="00ED4CD4" w:rsidRPr="00ED4CD4" w:rsidRDefault="00ED4CD4" w:rsidP="00B36CFE">
      <w:pPr>
        <w:numPr>
          <w:ilvl w:val="0"/>
          <w:numId w:val="109"/>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соблюдение правил личной гигиены, чистоты тела и одежды, корректная помощь в этом младшим, нуждающимся в помощи;</w:t>
      </w:r>
    </w:p>
    <w:p w:rsidR="00ED4CD4" w:rsidRPr="00ED4CD4" w:rsidRDefault="00ED4CD4" w:rsidP="00B36CFE">
      <w:pPr>
        <w:numPr>
          <w:ilvl w:val="0"/>
          <w:numId w:val="109"/>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составление и следование </w:t>
      </w:r>
      <w:proofErr w:type="spellStart"/>
      <w:r w:rsidRPr="00ED4CD4">
        <w:rPr>
          <w:rFonts w:ascii="Times New Roman" w:eastAsia="Times New Roman" w:hAnsi="Times New Roman" w:cs="Times New Roman"/>
          <w:sz w:val="24"/>
          <w:szCs w:val="24"/>
          <w:lang w:eastAsia="ru-RU"/>
        </w:rPr>
        <w:t>здоровьесберегающему</w:t>
      </w:r>
      <w:proofErr w:type="spellEnd"/>
      <w:r w:rsidRPr="00ED4CD4">
        <w:rPr>
          <w:rFonts w:ascii="Times New Roman" w:eastAsia="Times New Roman" w:hAnsi="Times New Roman" w:cs="Times New Roman"/>
          <w:sz w:val="24"/>
          <w:szCs w:val="24"/>
          <w:lang w:eastAsia="ru-RU"/>
        </w:rPr>
        <w:t xml:space="preserve"> режиму дня – учебы, труда и отдыха;</w:t>
      </w:r>
    </w:p>
    <w:p w:rsidR="00ED4CD4" w:rsidRPr="00ED4CD4" w:rsidRDefault="00ED4CD4" w:rsidP="00B36CFE">
      <w:pPr>
        <w:numPr>
          <w:ilvl w:val="0"/>
          <w:numId w:val="109"/>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 xml:space="preserve">Ценности: </w:t>
      </w:r>
      <w:r w:rsidRPr="00ED4CD4">
        <w:rPr>
          <w:rFonts w:ascii="Times New Roman" w:eastAsia="Times New Roman" w:hAnsi="Times New Roman" w:cs="Times New Roman"/>
          <w:sz w:val="24"/>
          <w:szCs w:val="24"/>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ED4CD4" w:rsidRDefault="00ED4CD4" w:rsidP="00ED4CD4">
      <w:pPr>
        <w:shd w:val="clear" w:color="auto" w:fill="FFFFFF"/>
        <w:spacing w:after="0" w:line="360" w:lineRule="auto"/>
        <w:jc w:val="center"/>
        <w:rPr>
          <w:rFonts w:ascii="Times New Roman" w:eastAsia="Times New Roman" w:hAnsi="Times New Roman" w:cs="Times New Roman"/>
          <w:b/>
          <w:bCs/>
          <w:sz w:val="24"/>
          <w:szCs w:val="24"/>
          <w:lang w:eastAsia="ru-RU"/>
        </w:rPr>
      </w:pPr>
    </w:p>
    <w:p w:rsidR="00ED4CD4" w:rsidRPr="00ED4CD4" w:rsidRDefault="00ED4CD4" w:rsidP="00ED4CD4">
      <w:pPr>
        <w:shd w:val="clear" w:color="auto" w:fill="FFFFFF"/>
        <w:spacing w:after="0" w:line="360" w:lineRule="auto"/>
        <w:jc w:val="center"/>
        <w:rPr>
          <w:rFonts w:ascii="Times New Roman" w:eastAsia="Times New Roman" w:hAnsi="Times New Roman" w:cs="Times New Roman"/>
          <w:b/>
          <w:bCs/>
          <w:sz w:val="24"/>
          <w:szCs w:val="24"/>
          <w:lang w:eastAsia="ru-RU"/>
        </w:rPr>
      </w:pPr>
      <w:r w:rsidRPr="00ED4CD4">
        <w:rPr>
          <w:rFonts w:ascii="Times New Roman" w:eastAsia="Times New Roman" w:hAnsi="Times New Roman" w:cs="Times New Roman"/>
          <w:b/>
          <w:bCs/>
          <w:sz w:val="24"/>
          <w:szCs w:val="24"/>
          <w:lang w:eastAsia="ru-RU"/>
        </w:rPr>
        <w:lastRenderedPageBreak/>
        <w:t>Основные направления работы</w:t>
      </w:r>
    </w:p>
    <w:tbl>
      <w:tblPr>
        <w:tblW w:w="10729"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859"/>
      </w:tblGrid>
      <w:tr w:rsidR="00ED4CD4" w:rsidRPr="00ED4CD4" w:rsidTr="00ED4CD4">
        <w:trPr>
          <w:jc w:val="center"/>
        </w:trPr>
        <w:tc>
          <w:tcPr>
            <w:tcW w:w="4870"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Воспитательные задачи</w:t>
            </w:r>
          </w:p>
        </w:tc>
        <w:tc>
          <w:tcPr>
            <w:tcW w:w="5859"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Ключевые дела</w:t>
            </w:r>
          </w:p>
        </w:tc>
      </w:tr>
      <w:tr w:rsidR="00ED4CD4" w:rsidRPr="00ED4CD4" w:rsidTr="00ED4CD4">
        <w:trPr>
          <w:jc w:val="center"/>
        </w:trPr>
        <w:tc>
          <w:tcPr>
            <w:tcW w:w="4870"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создание условий для сохранения физического, психического, духовного и нравственного здоровья учащихся;</w:t>
            </w:r>
          </w:p>
        </w:tc>
        <w:tc>
          <w:tcPr>
            <w:tcW w:w="5859" w:type="dxa"/>
            <w:shd w:val="clear" w:color="auto" w:fill="auto"/>
          </w:tcPr>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День Здоровья;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система профилактических мер по ПДД и ОБЖ;</w:t>
            </w:r>
          </w:p>
        </w:tc>
      </w:tr>
      <w:tr w:rsidR="00ED4CD4" w:rsidRPr="00ED4CD4" w:rsidTr="00ED4CD4">
        <w:trPr>
          <w:jc w:val="center"/>
        </w:trPr>
        <w:tc>
          <w:tcPr>
            <w:tcW w:w="4870"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воспитание негативного отношения к вредным привычкам;</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c>
          <w:tcPr>
            <w:tcW w:w="5859" w:type="dxa"/>
            <w:shd w:val="clear" w:color="auto" w:fill="auto"/>
          </w:tcPr>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всероссийская акция «Спорт вместо наркотиков», «Я выбираю спорт как альтернативу пагубным привычкам»;</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игра «Мы выбираем здоровье»;</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спортивные мероприятия;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беседы с </w:t>
            </w:r>
            <w:proofErr w:type="gramStart"/>
            <w:r w:rsidRPr="00ED4CD4">
              <w:rPr>
                <w:rFonts w:ascii="Times New Roman" w:eastAsia="Times New Roman" w:hAnsi="Times New Roman" w:cs="Times New Roman"/>
                <w:sz w:val="24"/>
                <w:szCs w:val="24"/>
                <w:lang w:eastAsia="ru-RU"/>
              </w:rPr>
              <w:t>обучающимися</w:t>
            </w:r>
            <w:proofErr w:type="gramEnd"/>
            <w:r w:rsidRPr="00ED4CD4">
              <w:rPr>
                <w:rFonts w:ascii="Times New Roman" w:eastAsia="Times New Roman" w:hAnsi="Times New Roman" w:cs="Times New Roman"/>
                <w:sz w:val="24"/>
                <w:szCs w:val="24"/>
                <w:lang w:eastAsia="ru-RU"/>
              </w:rPr>
              <w:t xml:space="preserve"> «Здоровый образ жизни»,</w:t>
            </w:r>
          </w:p>
        </w:tc>
      </w:tr>
      <w:tr w:rsidR="00ED4CD4" w:rsidRPr="00ED4CD4" w:rsidTr="00ED4CD4">
        <w:trPr>
          <w:jc w:val="center"/>
        </w:trPr>
        <w:tc>
          <w:tcPr>
            <w:tcW w:w="4870"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пропаганда физической культуры и здорового образа жизни.</w:t>
            </w:r>
          </w:p>
        </w:tc>
        <w:tc>
          <w:tcPr>
            <w:tcW w:w="5859" w:type="dxa"/>
            <w:shd w:val="clear" w:color="auto" w:fill="auto"/>
          </w:tcPr>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участие в массовых мероприятиях «День памяти жертв ДТП», «День защиты детей»;</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акция «Внимание – дети!» по профилактике дорожно-транспортного травматизма;</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мероприятия, посвященные Всемирному дню борьбы со СПИДом;</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вовлечение учащихся в детские объединения, секции, клубы по интересам.</w:t>
            </w:r>
          </w:p>
        </w:tc>
      </w:tr>
    </w:tbl>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Совместная педагогическая деятельность семьи и школы:</w:t>
      </w:r>
    </w:p>
    <w:p w:rsidR="00ED4CD4" w:rsidRPr="00ED4CD4" w:rsidRDefault="00ED4CD4" w:rsidP="00B36CFE">
      <w:pPr>
        <w:numPr>
          <w:ilvl w:val="0"/>
          <w:numId w:val="110"/>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родительские собрания по профилактике </w:t>
      </w:r>
      <w:proofErr w:type="spellStart"/>
      <w:r w:rsidRPr="00ED4CD4">
        <w:rPr>
          <w:rFonts w:ascii="Times New Roman" w:eastAsia="Times New Roman" w:hAnsi="Times New Roman" w:cs="Times New Roman"/>
          <w:sz w:val="24"/>
          <w:szCs w:val="24"/>
          <w:lang w:eastAsia="ru-RU"/>
        </w:rPr>
        <w:t>табакокурения</w:t>
      </w:r>
      <w:proofErr w:type="spellEnd"/>
      <w:r w:rsidRPr="00ED4CD4">
        <w:rPr>
          <w:rFonts w:ascii="Times New Roman" w:eastAsia="Times New Roman" w:hAnsi="Times New Roman" w:cs="Times New Roman"/>
          <w:sz w:val="24"/>
          <w:szCs w:val="24"/>
          <w:lang w:eastAsia="ru-RU"/>
        </w:rPr>
        <w:t>, наркомании, сквернословия, детского дорожно-транспортного травматизма;</w:t>
      </w:r>
    </w:p>
    <w:p w:rsidR="00ED4CD4" w:rsidRPr="00ED4CD4" w:rsidRDefault="00ED4CD4" w:rsidP="00B36CFE">
      <w:pPr>
        <w:numPr>
          <w:ilvl w:val="0"/>
          <w:numId w:val="110"/>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беседы на тему:</w:t>
      </w:r>
    </w:p>
    <w:p w:rsidR="00ED4CD4" w:rsidRPr="00ED4CD4" w:rsidRDefault="00ED4CD4" w:rsidP="00ED4CD4">
      <w:pPr>
        <w:shd w:val="clear" w:color="auto" w:fill="FFFFFF"/>
        <w:spacing w:after="0" w:line="360" w:lineRule="auto"/>
        <w:ind w:left="720"/>
        <w:contextualSpacing/>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 информационной безопасности и духовного здоровья детей;</w:t>
      </w:r>
    </w:p>
    <w:p w:rsidR="00ED4CD4" w:rsidRPr="00ED4CD4" w:rsidRDefault="00ED4CD4" w:rsidP="00ED4CD4">
      <w:pPr>
        <w:shd w:val="clear" w:color="auto" w:fill="FFFFFF"/>
        <w:spacing w:after="0" w:line="360" w:lineRule="auto"/>
        <w:ind w:left="720"/>
        <w:contextualSpacing/>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ED4CD4" w:rsidRPr="00ED4CD4" w:rsidRDefault="00ED4CD4" w:rsidP="00ED4CD4">
      <w:pPr>
        <w:shd w:val="clear" w:color="auto" w:fill="FFFFFF"/>
        <w:spacing w:after="0" w:line="360" w:lineRule="auto"/>
        <w:ind w:left="720"/>
        <w:contextualSpacing/>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 безопасности детей в лесу, на водоемах и т.д.;</w:t>
      </w:r>
    </w:p>
    <w:p w:rsidR="00ED4CD4" w:rsidRPr="00ED4CD4" w:rsidRDefault="00ED4CD4" w:rsidP="00B36CFE">
      <w:pPr>
        <w:numPr>
          <w:ilvl w:val="0"/>
          <w:numId w:val="110"/>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консультации психолога, медсестры, учителя физической культуры по вопросам </w:t>
      </w:r>
      <w:proofErr w:type="spellStart"/>
      <w:r w:rsidRPr="00ED4CD4">
        <w:rPr>
          <w:rFonts w:ascii="Times New Roman" w:eastAsia="Times New Roman" w:hAnsi="Times New Roman" w:cs="Times New Roman"/>
          <w:sz w:val="24"/>
          <w:szCs w:val="24"/>
          <w:lang w:eastAsia="ru-RU"/>
        </w:rPr>
        <w:t>здоровьесбережения</w:t>
      </w:r>
      <w:proofErr w:type="spellEnd"/>
      <w:r w:rsidRPr="00ED4CD4">
        <w:rPr>
          <w:rFonts w:ascii="Times New Roman" w:eastAsia="Times New Roman" w:hAnsi="Times New Roman" w:cs="Times New Roman"/>
          <w:sz w:val="24"/>
          <w:szCs w:val="24"/>
          <w:lang w:eastAsia="ru-RU"/>
        </w:rPr>
        <w:t xml:space="preserve">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w:t>
      </w:r>
    </w:p>
    <w:p w:rsidR="00ED4CD4" w:rsidRPr="00ED4CD4" w:rsidRDefault="00ED4CD4" w:rsidP="00B36CFE">
      <w:pPr>
        <w:numPr>
          <w:ilvl w:val="0"/>
          <w:numId w:val="110"/>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распространение буклетов </w:t>
      </w:r>
      <w:proofErr w:type="gramStart"/>
      <w:r w:rsidRPr="00ED4CD4">
        <w:rPr>
          <w:rFonts w:ascii="Times New Roman" w:eastAsia="Times New Roman" w:hAnsi="Times New Roman" w:cs="Times New Roman"/>
          <w:sz w:val="24"/>
          <w:szCs w:val="24"/>
          <w:lang w:eastAsia="ru-RU"/>
        </w:rPr>
        <w:t>для</w:t>
      </w:r>
      <w:proofErr w:type="gramEnd"/>
      <w:r w:rsidRPr="00ED4CD4">
        <w:rPr>
          <w:rFonts w:ascii="Times New Roman" w:eastAsia="Times New Roman" w:hAnsi="Times New Roman" w:cs="Times New Roman"/>
          <w:sz w:val="24"/>
          <w:szCs w:val="24"/>
          <w:lang w:eastAsia="ru-RU"/>
        </w:rPr>
        <w:t xml:space="preserve"> родители по вопросам </w:t>
      </w:r>
      <w:proofErr w:type="spellStart"/>
      <w:r w:rsidRPr="00ED4CD4">
        <w:rPr>
          <w:rFonts w:ascii="Times New Roman" w:eastAsia="Times New Roman" w:hAnsi="Times New Roman" w:cs="Times New Roman"/>
          <w:sz w:val="24"/>
          <w:szCs w:val="24"/>
          <w:lang w:eastAsia="ru-RU"/>
        </w:rPr>
        <w:t>наркопрофилактики</w:t>
      </w:r>
      <w:proofErr w:type="spellEnd"/>
      <w:r w:rsidRPr="00ED4CD4">
        <w:rPr>
          <w:rFonts w:ascii="Times New Roman" w:eastAsia="Times New Roman" w:hAnsi="Times New Roman" w:cs="Times New Roman"/>
          <w:sz w:val="24"/>
          <w:szCs w:val="24"/>
          <w:lang w:eastAsia="ru-RU"/>
        </w:rPr>
        <w:t xml:space="preserve"> «Это необходимо знать»;</w:t>
      </w:r>
    </w:p>
    <w:p w:rsidR="00ED4CD4" w:rsidRPr="00ED4CD4" w:rsidRDefault="00ED4CD4" w:rsidP="00B36CFE">
      <w:pPr>
        <w:numPr>
          <w:ilvl w:val="0"/>
          <w:numId w:val="110"/>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совместный праздник для детей и родителей «Мама, папа, я – спортивная семья».</w:t>
      </w:r>
    </w:p>
    <w:p w:rsidR="00ED4CD4" w:rsidRDefault="00ED4CD4" w:rsidP="00ED4CD4">
      <w:pPr>
        <w:spacing w:line="360" w:lineRule="auto"/>
        <w:jc w:val="center"/>
        <w:rPr>
          <w:rFonts w:ascii="Times New Roman" w:eastAsia="Times New Roman" w:hAnsi="Times New Roman" w:cs="Times New Roman"/>
          <w:b/>
          <w:bCs/>
          <w:sz w:val="24"/>
          <w:szCs w:val="24"/>
          <w:lang w:eastAsia="ru-RU"/>
        </w:rPr>
      </w:pPr>
      <w:bookmarkStart w:id="7" w:name="_Toc341547627"/>
    </w:p>
    <w:p w:rsidR="00ED4CD4" w:rsidRDefault="00ED4CD4" w:rsidP="00ED4CD4">
      <w:pPr>
        <w:spacing w:line="360" w:lineRule="auto"/>
        <w:jc w:val="center"/>
        <w:rPr>
          <w:rFonts w:ascii="Times New Roman" w:eastAsia="Times New Roman" w:hAnsi="Times New Roman" w:cs="Times New Roman"/>
          <w:b/>
          <w:bCs/>
          <w:sz w:val="24"/>
          <w:szCs w:val="24"/>
          <w:lang w:eastAsia="ru-RU"/>
        </w:rPr>
      </w:pPr>
    </w:p>
    <w:p w:rsidR="00ED4CD4" w:rsidRPr="00ED4CD4" w:rsidRDefault="00ED4CD4" w:rsidP="00ED4CD4">
      <w:pPr>
        <w:spacing w:line="360" w:lineRule="auto"/>
        <w:jc w:val="center"/>
        <w:rPr>
          <w:rFonts w:ascii="Times New Roman" w:eastAsia="Times New Roman" w:hAnsi="Times New Roman" w:cs="Times New Roman"/>
          <w:b/>
          <w:bCs/>
          <w:sz w:val="24"/>
          <w:szCs w:val="24"/>
          <w:lang w:eastAsia="ru-RU"/>
        </w:rPr>
      </w:pPr>
      <w:r w:rsidRPr="00ED4CD4">
        <w:rPr>
          <w:rFonts w:ascii="Times New Roman" w:eastAsia="Times New Roman" w:hAnsi="Times New Roman" w:cs="Times New Roman"/>
          <w:b/>
          <w:bCs/>
          <w:sz w:val="24"/>
          <w:szCs w:val="24"/>
          <w:lang w:eastAsia="ru-RU"/>
        </w:rPr>
        <w:lastRenderedPageBreak/>
        <w:t>Пути реализации модуля «Я и здоровье»</w:t>
      </w:r>
      <w:bookmarkEnd w:id="7"/>
    </w:p>
    <w:p w:rsidR="00ED4CD4" w:rsidRPr="00ED4CD4" w:rsidRDefault="00ED4CD4" w:rsidP="00ED4CD4">
      <w:pPr>
        <w:shd w:val="clear" w:color="auto" w:fill="FFFFFF"/>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inline distT="0" distB="0" distL="0" distR="0">
                <wp:extent cx="6231890" cy="3595370"/>
                <wp:effectExtent l="10795" t="9525" r="5715" b="5080"/>
                <wp:docPr id="203"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3595370"/>
                          <a:chOff x="235" y="5900"/>
                          <a:chExt cx="9814" cy="4285"/>
                        </a:xfrm>
                      </wpg:grpSpPr>
                      <wps:wsp>
                        <wps:cNvPr id="204" name="AutoShape 37"/>
                        <wps:cNvSpPr>
                          <a:spLocks noChangeArrowheads="1"/>
                        </wps:cNvSpPr>
                        <wps:spPr bwMode="auto">
                          <a:xfrm>
                            <a:off x="4162" y="7629"/>
                            <a:ext cx="2754" cy="789"/>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622423">
                                <a:alpha val="50000"/>
                              </a:srgbClr>
                            </a:outerShdw>
                          </a:effectLst>
                        </wps:spPr>
                        <wps:txbx>
                          <w:txbxContent>
                            <w:p w:rsidR="00ED4CD4" w:rsidRPr="00024F8E" w:rsidRDefault="00ED4CD4" w:rsidP="00ED4CD4">
                              <w:pPr>
                                <w:spacing w:after="0" w:line="240" w:lineRule="auto"/>
                                <w:jc w:val="center"/>
                                <w:rPr>
                                  <w:rFonts w:ascii="Times New Roman" w:hAnsi="Times New Roman"/>
                                  <w:b/>
                                  <w:sz w:val="28"/>
                                  <w:szCs w:val="28"/>
                                </w:rPr>
                              </w:pPr>
                              <w:r w:rsidRPr="00024F8E">
                                <w:rPr>
                                  <w:rFonts w:ascii="Times New Roman" w:hAnsi="Times New Roman"/>
                                  <w:b/>
                                  <w:sz w:val="28"/>
                                  <w:szCs w:val="28"/>
                                </w:rPr>
                                <w:t xml:space="preserve">Модуль </w:t>
                              </w:r>
                            </w:p>
                            <w:p w:rsidR="00ED4CD4" w:rsidRPr="00FC032C" w:rsidRDefault="00ED4CD4" w:rsidP="00ED4CD4">
                              <w:pPr>
                                <w:spacing w:after="0" w:line="240" w:lineRule="auto"/>
                                <w:jc w:val="center"/>
                                <w:rPr>
                                  <w:b/>
                                  <w:sz w:val="28"/>
                                  <w:szCs w:val="28"/>
                                </w:rPr>
                              </w:pPr>
                              <w:r w:rsidRPr="00024F8E">
                                <w:rPr>
                                  <w:rFonts w:ascii="Times New Roman" w:hAnsi="Times New Roman"/>
                                  <w:b/>
                                  <w:sz w:val="28"/>
                                  <w:szCs w:val="28"/>
                                </w:rPr>
                                <w:t>«Я и здоровье</w:t>
                              </w:r>
                              <w:r w:rsidRPr="00FC032C">
                                <w:rPr>
                                  <w:b/>
                                  <w:sz w:val="28"/>
                                  <w:szCs w:val="28"/>
                                </w:rPr>
                                <w:t>»</w:t>
                              </w:r>
                            </w:p>
                          </w:txbxContent>
                        </wps:txbx>
                        <wps:bodyPr rot="0" vert="horz" wrap="square" lIns="91440" tIns="45720" rIns="91440" bIns="45720" anchor="t" anchorCtr="0" upright="1">
                          <a:noAutofit/>
                        </wps:bodyPr>
                      </wps:wsp>
                      <wps:wsp>
                        <wps:cNvPr id="205" name="AutoShape 38"/>
                        <wps:cNvSpPr>
                          <a:spLocks noChangeArrowheads="1"/>
                        </wps:cNvSpPr>
                        <wps:spPr bwMode="auto">
                          <a:xfrm>
                            <a:off x="7546" y="8175"/>
                            <a:ext cx="2489" cy="929"/>
                          </a:xfrm>
                          <a:prstGeom prst="roundRect">
                            <a:avLst>
                              <a:gd name="adj" fmla="val 16667"/>
                            </a:avLst>
                          </a:prstGeom>
                          <a:solidFill>
                            <a:srgbClr val="FBD4B4"/>
                          </a:solidFill>
                          <a:ln w="9525">
                            <a:solidFill>
                              <a:srgbClr val="000000"/>
                            </a:solidFill>
                            <a:round/>
                            <a:headEnd/>
                            <a:tailEnd/>
                          </a:ln>
                        </wps:spPr>
                        <wps:txbx>
                          <w:txbxContent>
                            <w:p w:rsidR="00ED4CD4" w:rsidRPr="00024F8E" w:rsidRDefault="00ED4CD4" w:rsidP="00ED4CD4">
                              <w:pPr>
                                <w:spacing w:after="0" w:line="240" w:lineRule="auto"/>
                                <w:jc w:val="center"/>
                                <w:rPr>
                                  <w:rFonts w:ascii="Times New Roman" w:hAnsi="Times New Roman"/>
                                </w:rPr>
                              </w:pPr>
                              <w:r w:rsidRPr="00F8663C">
                                <w:rPr>
                                  <w:rFonts w:ascii="Times New Roman" w:hAnsi="Times New Roman"/>
                                </w:rPr>
                                <w:t xml:space="preserve"> Школьный ЛОУ </w:t>
                              </w:r>
                            </w:p>
                          </w:txbxContent>
                        </wps:txbx>
                        <wps:bodyPr rot="0" vert="horz" wrap="square" lIns="91440" tIns="45720" rIns="91440" bIns="45720" anchor="t" anchorCtr="0" upright="1">
                          <a:noAutofit/>
                        </wps:bodyPr>
                      </wps:wsp>
                      <wps:wsp>
                        <wps:cNvPr id="206" name="AutoShape 39"/>
                        <wps:cNvSpPr>
                          <a:spLocks noChangeArrowheads="1"/>
                        </wps:cNvSpPr>
                        <wps:spPr bwMode="auto">
                          <a:xfrm>
                            <a:off x="2724" y="9264"/>
                            <a:ext cx="2489" cy="921"/>
                          </a:xfrm>
                          <a:prstGeom prst="roundRect">
                            <a:avLst>
                              <a:gd name="adj" fmla="val 16667"/>
                            </a:avLst>
                          </a:prstGeom>
                          <a:solidFill>
                            <a:srgbClr val="EEECE1"/>
                          </a:solidFill>
                          <a:ln w="9525">
                            <a:solidFill>
                              <a:srgbClr val="000000"/>
                            </a:solidFill>
                            <a:round/>
                            <a:headEnd/>
                            <a:tailEnd/>
                          </a:ln>
                        </wps:spPr>
                        <wps:txbx>
                          <w:txbxContent>
                            <w:p w:rsidR="00ED4CD4" w:rsidRPr="00024F8E" w:rsidRDefault="00ED4CD4" w:rsidP="00ED4CD4">
                              <w:pPr>
                                <w:spacing w:after="0" w:line="240" w:lineRule="auto"/>
                                <w:ind w:right="-90"/>
                                <w:jc w:val="center"/>
                                <w:rPr>
                                  <w:rFonts w:ascii="Times New Roman" w:hAnsi="Times New Roman"/>
                                </w:rPr>
                              </w:pPr>
                              <w:r>
                                <w:rPr>
                                  <w:rFonts w:ascii="Times New Roman" w:hAnsi="Times New Roman"/>
                                </w:rPr>
                                <w:t xml:space="preserve">Социально-педагогическая </w:t>
                              </w:r>
                              <w:r w:rsidRPr="00024F8E">
                                <w:rPr>
                                  <w:rFonts w:ascii="Times New Roman" w:hAnsi="Times New Roman"/>
                                </w:rPr>
                                <w:t>по</w:t>
                              </w:r>
                              <w:r w:rsidRPr="00024F8E">
                                <w:rPr>
                                  <w:rFonts w:ascii="Times New Roman" w:hAnsi="Times New Roman"/>
                                </w:rPr>
                                <w:t>д</w:t>
                              </w:r>
                              <w:r w:rsidRPr="00024F8E">
                                <w:rPr>
                                  <w:rFonts w:ascii="Times New Roman" w:hAnsi="Times New Roman"/>
                                </w:rPr>
                                <w:t>держка ученика-родителя-учителя</w:t>
                              </w:r>
                            </w:p>
                          </w:txbxContent>
                        </wps:txbx>
                        <wps:bodyPr rot="0" vert="horz" wrap="square" lIns="91440" tIns="45720" rIns="91440" bIns="45720" anchor="t" anchorCtr="0" upright="1">
                          <a:noAutofit/>
                        </wps:bodyPr>
                      </wps:wsp>
                      <wps:wsp>
                        <wps:cNvPr id="207" name="AutoShape 40"/>
                        <wps:cNvSpPr>
                          <a:spLocks noChangeArrowheads="1"/>
                        </wps:cNvSpPr>
                        <wps:spPr bwMode="auto">
                          <a:xfrm>
                            <a:off x="918" y="8245"/>
                            <a:ext cx="2489" cy="680"/>
                          </a:xfrm>
                          <a:prstGeom prst="roundRect">
                            <a:avLst>
                              <a:gd name="adj" fmla="val 16667"/>
                            </a:avLst>
                          </a:prstGeom>
                          <a:solidFill>
                            <a:srgbClr val="CCFFCC"/>
                          </a:solidFill>
                          <a:ln w="9525">
                            <a:solidFill>
                              <a:srgbClr val="000000"/>
                            </a:solidFill>
                            <a:round/>
                            <a:headEnd/>
                            <a:tailEnd/>
                          </a:ln>
                        </wps:spPr>
                        <wps:txbx>
                          <w:txbxContent>
                            <w:p w:rsidR="00ED4CD4" w:rsidRPr="00024F8E" w:rsidRDefault="00ED4CD4" w:rsidP="00ED4CD4">
                              <w:pPr>
                                <w:spacing w:after="0" w:line="240" w:lineRule="auto"/>
                                <w:jc w:val="center"/>
                                <w:rPr>
                                  <w:rFonts w:ascii="Times New Roman" w:hAnsi="Times New Roman"/>
                                </w:rPr>
                              </w:pPr>
                              <w:r w:rsidRPr="00024F8E">
                                <w:rPr>
                                  <w:rFonts w:ascii="Times New Roman" w:hAnsi="Times New Roman"/>
                                </w:rPr>
                                <w:t xml:space="preserve">Работа </w:t>
                              </w:r>
                            </w:p>
                            <w:p w:rsidR="00ED4CD4" w:rsidRPr="00024F8E" w:rsidRDefault="00ED4CD4" w:rsidP="00ED4CD4">
                              <w:pPr>
                                <w:spacing w:after="0" w:line="240" w:lineRule="auto"/>
                                <w:jc w:val="center"/>
                                <w:rPr>
                                  <w:rFonts w:ascii="Times New Roman" w:hAnsi="Times New Roman"/>
                                </w:rPr>
                              </w:pPr>
                              <w:r w:rsidRPr="00024F8E">
                                <w:rPr>
                                  <w:rFonts w:ascii="Times New Roman" w:hAnsi="Times New Roman"/>
                                </w:rPr>
                                <w:t>спортивных секций</w:t>
                              </w:r>
                            </w:p>
                          </w:txbxContent>
                        </wps:txbx>
                        <wps:bodyPr rot="0" vert="horz" wrap="square" lIns="91440" tIns="45720" rIns="91440" bIns="45720" anchor="t" anchorCtr="0" upright="1">
                          <a:noAutofit/>
                        </wps:bodyPr>
                      </wps:wsp>
                      <wps:wsp>
                        <wps:cNvPr id="208" name="AutoShape 41"/>
                        <wps:cNvSpPr>
                          <a:spLocks noChangeArrowheads="1"/>
                        </wps:cNvSpPr>
                        <wps:spPr bwMode="auto">
                          <a:xfrm>
                            <a:off x="2700" y="6017"/>
                            <a:ext cx="2566" cy="1377"/>
                          </a:xfrm>
                          <a:prstGeom prst="roundRect">
                            <a:avLst>
                              <a:gd name="adj" fmla="val 16667"/>
                            </a:avLst>
                          </a:prstGeom>
                          <a:solidFill>
                            <a:srgbClr val="FFFFCC"/>
                          </a:solidFill>
                          <a:ln w="9525">
                            <a:solidFill>
                              <a:srgbClr val="000000"/>
                            </a:solidFill>
                            <a:round/>
                            <a:headEnd/>
                            <a:tailEnd/>
                          </a:ln>
                        </wps:spPr>
                        <wps:txbx>
                          <w:txbxContent>
                            <w:p w:rsidR="00ED4CD4" w:rsidRPr="00024F8E" w:rsidRDefault="00ED4CD4" w:rsidP="00ED4CD4">
                              <w:pPr>
                                <w:spacing w:after="0" w:line="240" w:lineRule="auto"/>
                                <w:jc w:val="center"/>
                                <w:rPr>
                                  <w:rFonts w:ascii="Times New Roman" w:hAnsi="Times New Roman"/>
                                </w:rPr>
                              </w:pPr>
                              <w:r w:rsidRPr="00024F8E">
                                <w:rPr>
                                  <w:rFonts w:ascii="Times New Roman" w:hAnsi="Times New Roman"/>
                                </w:rPr>
                                <w:t>Включение воспит</w:t>
                              </w:r>
                              <w:r w:rsidRPr="00024F8E">
                                <w:rPr>
                                  <w:rFonts w:ascii="Times New Roman" w:hAnsi="Times New Roman"/>
                                </w:rPr>
                                <w:t>а</w:t>
                              </w:r>
                              <w:r w:rsidRPr="00024F8E">
                                <w:rPr>
                                  <w:rFonts w:ascii="Times New Roman" w:hAnsi="Times New Roman"/>
                                </w:rPr>
                                <w:t>тельных задач</w:t>
                              </w:r>
                            </w:p>
                            <w:p w:rsidR="00ED4CD4" w:rsidRPr="00FC032C" w:rsidRDefault="00ED4CD4" w:rsidP="00ED4CD4">
                              <w:pPr>
                                <w:spacing w:after="0" w:line="240" w:lineRule="auto"/>
                                <w:jc w:val="center"/>
                              </w:pPr>
                              <w:r w:rsidRPr="00024F8E">
                                <w:rPr>
                                  <w:rFonts w:ascii="Times New Roman" w:hAnsi="Times New Roman"/>
                                </w:rPr>
                                <w:t>в урочную деятел</w:t>
                              </w:r>
                              <w:r w:rsidRPr="00024F8E">
                                <w:rPr>
                                  <w:rFonts w:ascii="Times New Roman" w:hAnsi="Times New Roman"/>
                                </w:rPr>
                                <w:t>ь</w:t>
                              </w:r>
                              <w:r w:rsidRPr="00024F8E">
                                <w:rPr>
                                  <w:rFonts w:ascii="Times New Roman" w:hAnsi="Times New Roman"/>
                                </w:rPr>
                                <w:t>ность (</w:t>
                              </w:r>
                              <w:proofErr w:type="spellStart"/>
                              <w:r w:rsidRPr="00024F8E">
                                <w:rPr>
                                  <w:rFonts w:ascii="Times New Roman" w:hAnsi="Times New Roman"/>
                                </w:rPr>
                                <w:t>урокиОБЖ</w:t>
                              </w:r>
                              <w:proofErr w:type="spellEnd"/>
                              <w:r w:rsidRPr="00024F8E">
                                <w:rPr>
                                  <w:rFonts w:ascii="Times New Roman" w:hAnsi="Times New Roman"/>
                                </w:rPr>
                                <w:t>, физкультуры)</w:t>
                              </w:r>
                            </w:p>
                          </w:txbxContent>
                        </wps:txbx>
                        <wps:bodyPr rot="0" vert="horz" wrap="square" lIns="91440" tIns="45720" rIns="91440" bIns="45720" anchor="t" anchorCtr="0" upright="1">
                          <a:noAutofit/>
                        </wps:bodyPr>
                      </wps:wsp>
                      <wps:wsp>
                        <wps:cNvPr id="209" name="AutoShape 42"/>
                        <wps:cNvSpPr>
                          <a:spLocks noChangeArrowheads="1"/>
                        </wps:cNvSpPr>
                        <wps:spPr bwMode="auto">
                          <a:xfrm>
                            <a:off x="5783" y="9278"/>
                            <a:ext cx="2489" cy="907"/>
                          </a:xfrm>
                          <a:prstGeom prst="roundRect">
                            <a:avLst>
                              <a:gd name="adj" fmla="val 16667"/>
                            </a:avLst>
                          </a:prstGeom>
                          <a:solidFill>
                            <a:srgbClr val="E5DFEC"/>
                          </a:solidFill>
                          <a:ln w="9525">
                            <a:solidFill>
                              <a:srgbClr val="000000"/>
                            </a:solidFill>
                            <a:round/>
                            <a:headEnd/>
                            <a:tailEnd/>
                          </a:ln>
                        </wps:spPr>
                        <wps:txbx>
                          <w:txbxContent>
                            <w:p w:rsidR="00ED4CD4" w:rsidRPr="00024F8E" w:rsidRDefault="00ED4CD4" w:rsidP="00ED4CD4">
                              <w:pPr>
                                <w:spacing w:after="0" w:line="240" w:lineRule="auto"/>
                                <w:jc w:val="center"/>
                                <w:rPr>
                                  <w:rFonts w:ascii="Times New Roman" w:hAnsi="Times New Roman"/>
                                </w:rPr>
                              </w:pPr>
                              <w:r>
                                <w:rPr>
                                  <w:rFonts w:ascii="Times New Roman" w:hAnsi="Times New Roman"/>
                                </w:rPr>
                                <w:t>Профилактика здор</w:t>
                              </w:r>
                              <w:r>
                                <w:rPr>
                                  <w:rFonts w:ascii="Times New Roman" w:hAnsi="Times New Roman"/>
                                </w:rPr>
                                <w:t>о</w:t>
                              </w:r>
                              <w:r>
                                <w:rPr>
                                  <w:rFonts w:ascii="Times New Roman" w:hAnsi="Times New Roman"/>
                                </w:rPr>
                                <w:t>вого образа жизни.</w:t>
                              </w:r>
                            </w:p>
                          </w:txbxContent>
                        </wps:txbx>
                        <wps:bodyPr rot="0" vert="horz" wrap="square" lIns="91440" tIns="45720" rIns="91440" bIns="45720" anchor="t" anchorCtr="0" upright="1">
                          <a:noAutofit/>
                        </wps:bodyPr>
                      </wps:wsp>
                      <wps:wsp>
                        <wps:cNvPr id="210" name="AutoShape 43"/>
                        <wps:cNvSpPr>
                          <a:spLocks noChangeArrowheads="1"/>
                        </wps:cNvSpPr>
                        <wps:spPr bwMode="auto">
                          <a:xfrm>
                            <a:off x="235" y="7197"/>
                            <a:ext cx="2489" cy="1048"/>
                          </a:xfrm>
                          <a:prstGeom prst="roundRect">
                            <a:avLst>
                              <a:gd name="adj" fmla="val 16667"/>
                            </a:avLst>
                          </a:prstGeom>
                          <a:solidFill>
                            <a:srgbClr val="FFCCCC"/>
                          </a:solidFill>
                          <a:ln w="9525">
                            <a:solidFill>
                              <a:srgbClr val="000000"/>
                            </a:solidFill>
                            <a:round/>
                            <a:headEnd/>
                            <a:tailEnd/>
                          </a:ln>
                        </wps:spPr>
                        <wps:txbx>
                          <w:txbxContent>
                            <w:p w:rsidR="00ED4CD4" w:rsidRPr="00FC032C" w:rsidRDefault="00ED4CD4" w:rsidP="00ED4CD4">
                              <w:pPr>
                                <w:spacing w:after="0" w:line="240" w:lineRule="auto"/>
                                <w:jc w:val="center"/>
                              </w:pPr>
                              <w:r>
                                <w:t>Деятельность объединений дополн</w:t>
                              </w:r>
                              <w:r>
                                <w:t>и</w:t>
                              </w:r>
                              <w:r>
                                <w:t>тельного образов</w:t>
                              </w:r>
                              <w:r>
                                <w:t>а</w:t>
                              </w:r>
                              <w:r>
                                <w:t>ния</w:t>
                              </w:r>
                            </w:p>
                          </w:txbxContent>
                        </wps:txbx>
                        <wps:bodyPr rot="0" vert="horz" wrap="square" lIns="91440" tIns="45720" rIns="91440" bIns="45720" anchor="t" anchorCtr="0" upright="1">
                          <a:noAutofit/>
                        </wps:bodyPr>
                      </wps:wsp>
                      <wps:wsp>
                        <wps:cNvPr id="211" name="AutoShape 44"/>
                        <wps:cNvSpPr>
                          <a:spLocks noChangeArrowheads="1"/>
                        </wps:cNvSpPr>
                        <wps:spPr bwMode="auto">
                          <a:xfrm>
                            <a:off x="7200" y="7085"/>
                            <a:ext cx="2849" cy="860"/>
                          </a:xfrm>
                          <a:prstGeom prst="roundRect">
                            <a:avLst>
                              <a:gd name="adj" fmla="val 16667"/>
                            </a:avLst>
                          </a:prstGeom>
                          <a:solidFill>
                            <a:srgbClr val="FFCCFF"/>
                          </a:solidFill>
                          <a:ln w="9525">
                            <a:solidFill>
                              <a:srgbClr val="000000"/>
                            </a:solidFill>
                            <a:round/>
                            <a:headEnd/>
                            <a:tailEnd/>
                          </a:ln>
                        </wps:spPr>
                        <wps:txbx>
                          <w:txbxContent>
                            <w:p w:rsidR="00ED4CD4" w:rsidRDefault="00ED4CD4" w:rsidP="00ED4CD4">
                              <w:pPr>
                                <w:spacing w:after="0" w:line="240" w:lineRule="auto"/>
                                <w:ind w:left="-180" w:right="-255"/>
                                <w:jc w:val="center"/>
                                <w:rPr>
                                  <w:rFonts w:ascii="Times New Roman" w:hAnsi="Times New Roman"/>
                                </w:rPr>
                              </w:pPr>
                              <w:r>
                                <w:rPr>
                                  <w:rFonts w:ascii="Times New Roman" w:hAnsi="Times New Roman"/>
                                </w:rPr>
                                <w:t>Сотрудничество с управля</w:t>
                              </w:r>
                              <w:r>
                                <w:rPr>
                                  <w:rFonts w:ascii="Times New Roman" w:hAnsi="Times New Roman"/>
                                </w:rPr>
                                <w:t>ю</w:t>
                              </w:r>
                              <w:r>
                                <w:rPr>
                                  <w:rFonts w:ascii="Times New Roman" w:hAnsi="Times New Roman"/>
                                </w:rPr>
                                <w:t xml:space="preserve">щим советом  </w:t>
                              </w:r>
                              <w:r w:rsidRPr="00024F8E">
                                <w:rPr>
                                  <w:rFonts w:ascii="Times New Roman" w:hAnsi="Times New Roman"/>
                                </w:rPr>
                                <w:t>КДН</w:t>
                              </w:r>
                            </w:p>
                            <w:p w:rsidR="00ED4CD4" w:rsidRPr="00024F8E" w:rsidRDefault="00ED4CD4" w:rsidP="00ED4CD4">
                              <w:pPr>
                                <w:spacing w:after="0" w:line="240" w:lineRule="auto"/>
                                <w:ind w:left="-180" w:right="-255"/>
                                <w:jc w:val="center"/>
                                <w:rPr>
                                  <w:rFonts w:ascii="Times New Roman" w:hAnsi="Times New Roman"/>
                                </w:rPr>
                              </w:pPr>
                              <w:r w:rsidRPr="00024F8E">
                                <w:rPr>
                                  <w:rFonts w:ascii="Times New Roman" w:hAnsi="Times New Roman"/>
                                </w:rPr>
                                <w:t>,ПДН</w:t>
                              </w:r>
                            </w:p>
                          </w:txbxContent>
                        </wps:txbx>
                        <wps:bodyPr rot="0" vert="horz" wrap="square" lIns="91440" tIns="45720" rIns="91440" bIns="45720" anchor="t" anchorCtr="0" upright="1">
                          <a:noAutofit/>
                        </wps:bodyPr>
                      </wps:wsp>
                      <wps:wsp>
                        <wps:cNvPr id="212" name="AutoShape 45"/>
                        <wps:cNvSpPr>
                          <a:spLocks noChangeArrowheads="1"/>
                        </wps:cNvSpPr>
                        <wps:spPr bwMode="auto">
                          <a:xfrm>
                            <a:off x="5720" y="5900"/>
                            <a:ext cx="2489" cy="970"/>
                          </a:xfrm>
                          <a:prstGeom prst="roundRect">
                            <a:avLst>
                              <a:gd name="adj" fmla="val 16667"/>
                            </a:avLst>
                          </a:prstGeom>
                          <a:solidFill>
                            <a:srgbClr val="CCFFFF"/>
                          </a:solidFill>
                          <a:ln w="9525">
                            <a:solidFill>
                              <a:srgbClr val="000000"/>
                            </a:solidFill>
                            <a:round/>
                            <a:headEnd/>
                            <a:tailEnd/>
                          </a:ln>
                        </wps:spPr>
                        <wps:txbx>
                          <w:txbxContent>
                            <w:p w:rsidR="00ED4CD4" w:rsidRPr="00024F8E" w:rsidRDefault="00ED4CD4" w:rsidP="00ED4CD4">
                              <w:pPr>
                                <w:spacing w:after="0" w:line="240" w:lineRule="auto"/>
                                <w:jc w:val="center"/>
                                <w:rPr>
                                  <w:rFonts w:ascii="Times New Roman" w:hAnsi="Times New Roman"/>
                                </w:rPr>
                              </w:pPr>
                              <w:r w:rsidRPr="00024F8E">
                                <w:rPr>
                                  <w:rFonts w:ascii="Times New Roman" w:hAnsi="Times New Roman"/>
                                </w:rPr>
                                <w:t>Организованная с</w:t>
                              </w:r>
                              <w:r w:rsidRPr="00024F8E">
                                <w:rPr>
                                  <w:rFonts w:ascii="Times New Roman" w:hAnsi="Times New Roman"/>
                                </w:rPr>
                                <w:t>и</w:t>
                              </w:r>
                              <w:r w:rsidRPr="00024F8E">
                                <w:rPr>
                                  <w:rFonts w:ascii="Times New Roman" w:hAnsi="Times New Roman"/>
                                </w:rPr>
                                <w:t xml:space="preserve">стема КТД </w:t>
                              </w:r>
                            </w:p>
                            <w:p w:rsidR="00ED4CD4" w:rsidRPr="00FC032C" w:rsidRDefault="00ED4CD4" w:rsidP="00ED4CD4">
                              <w:pPr>
                                <w:spacing w:after="0" w:line="240" w:lineRule="auto"/>
                                <w:jc w:val="center"/>
                              </w:pPr>
                              <w:r w:rsidRPr="00024F8E">
                                <w:rPr>
                                  <w:rFonts w:ascii="Times New Roman" w:hAnsi="Times New Roman"/>
                                </w:rPr>
                                <w:t>по</w:t>
                              </w:r>
                              <w:r w:rsidRPr="00FC032C">
                                <w:t xml:space="preserve"> </w:t>
                              </w:r>
                              <w:proofErr w:type="spellStart"/>
                              <w:r w:rsidRPr="00FC032C">
                                <w:t>здоровьесбер</w:t>
                              </w:r>
                              <w:r w:rsidRPr="00FC032C">
                                <w:t>е</w:t>
                              </w:r>
                              <w:r w:rsidRPr="00FC032C">
                                <w:t>жению</w:t>
                              </w:r>
                              <w:proofErr w:type="spellEnd"/>
                            </w:p>
                          </w:txbxContent>
                        </wps:txbx>
                        <wps:bodyPr rot="0" vert="horz" wrap="square" lIns="91440" tIns="45720" rIns="91440" bIns="45720" anchor="t" anchorCtr="0" upright="1">
                          <a:noAutofit/>
                        </wps:bodyPr>
                      </wps:wsp>
                      <wps:wsp>
                        <wps:cNvPr id="213" name="AutoShape 46"/>
                        <wps:cNvCnPr>
                          <a:cxnSpLocks noChangeShapeType="1"/>
                        </wps:cNvCnPr>
                        <wps:spPr bwMode="auto">
                          <a:xfrm>
                            <a:off x="5213" y="6350"/>
                            <a:ext cx="5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47"/>
                        <wps:cNvCnPr>
                          <a:cxnSpLocks noChangeShapeType="1"/>
                        </wps:cNvCnPr>
                        <wps:spPr bwMode="auto">
                          <a:xfrm flipH="1">
                            <a:off x="1733" y="6350"/>
                            <a:ext cx="914"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48"/>
                        <wps:cNvCnPr>
                          <a:cxnSpLocks noChangeShapeType="1"/>
                        </wps:cNvCnPr>
                        <wps:spPr bwMode="auto">
                          <a:xfrm>
                            <a:off x="1630" y="7877"/>
                            <a:ext cx="11" cy="3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49"/>
                        <wps:cNvCnPr>
                          <a:cxnSpLocks noChangeShapeType="1"/>
                        </wps:cNvCnPr>
                        <wps:spPr bwMode="auto">
                          <a:xfrm>
                            <a:off x="1733" y="8925"/>
                            <a:ext cx="991" cy="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50"/>
                        <wps:cNvCnPr>
                          <a:cxnSpLocks noChangeShapeType="1"/>
                        </wps:cNvCnPr>
                        <wps:spPr bwMode="auto">
                          <a:xfrm>
                            <a:off x="5213" y="9680"/>
                            <a:ext cx="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51"/>
                        <wps:cNvCnPr>
                          <a:cxnSpLocks noChangeShapeType="1"/>
                        </wps:cNvCnPr>
                        <wps:spPr bwMode="auto">
                          <a:xfrm>
                            <a:off x="8209" y="6350"/>
                            <a:ext cx="978" cy="7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52"/>
                        <wps:cNvCnPr>
                          <a:cxnSpLocks noChangeShapeType="1"/>
                        </wps:cNvCnPr>
                        <wps:spPr bwMode="auto">
                          <a:xfrm>
                            <a:off x="9279" y="7877"/>
                            <a:ext cx="12"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53"/>
                        <wps:cNvCnPr>
                          <a:cxnSpLocks noChangeShapeType="1"/>
                        </wps:cNvCnPr>
                        <wps:spPr bwMode="auto">
                          <a:xfrm flipH="1">
                            <a:off x="8272" y="9104"/>
                            <a:ext cx="1019"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03" o:spid="_x0000_s1078" style="width:490.7pt;height:283.1pt;mso-position-horizontal-relative:char;mso-position-vertical-relative:line" coordorigin="235,5900" coordsize="9814,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">
                <v:roundrect id="AutoShape 37" o:spid="_x0000_s1079" style="position:absolute;left:4162;top:7629;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UsQA&#10;AADcAAAADwAAAGRycy9kb3ducmV2LnhtbESPzWrDMBCE74G+g9hCboncEEpwI5tQaNP0YuL0ARZr&#10;/UOslbFU2cnTV4VCj8PMfMPs89n0ItDoOssKntYJCOLK6o4bBV+Xt9UOhPPIGnvLpOBGDvLsYbHH&#10;VNuJzxRK34gIYZeigtb7IZXSVS0ZdGs7EEevtqNBH+XYSD3iFOGml5skeZYGO44LLQ702lJ1Lb+N&#10;ghmPp08utvW9KMopvFdFCMdaqeXjfHgB4Wn2/+G/9odWsEm2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2VLEAAAA3AAAAA8AAAAAAAAAAAAAAAAAmAIAAGRycy9k&#10;b3ducmV2LnhtbFBLBQYAAAAABAAEAPUAAACJAwAAAAA=&#10;" fillcolor="#00b0f0" strokecolor="#f2f2f2" strokeweight="3pt">
                  <v:shadow on="t" color="#622423" opacity=".5" offset="1pt"/>
                  <v:textbox>
                    <w:txbxContent>
                      <w:p w:rsidR="00ED4CD4" w:rsidRPr="00024F8E" w:rsidRDefault="00ED4CD4" w:rsidP="00ED4CD4">
                        <w:pPr>
                          <w:spacing w:after="0" w:line="240" w:lineRule="auto"/>
                          <w:jc w:val="center"/>
                          <w:rPr>
                            <w:rFonts w:ascii="Times New Roman" w:hAnsi="Times New Roman"/>
                            <w:b/>
                            <w:sz w:val="28"/>
                            <w:szCs w:val="28"/>
                          </w:rPr>
                        </w:pPr>
                        <w:r w:rsidRPr="00024F8E">
                          <w:rPr>
                            <w:rFonts w:ascii="Times New Roman" w:hAnsi="Times New Roman"/>
                            <w:b/>
                            <w:sz w:val="28"/>
                            <w:szCs w:val="28"/>
                          </w:rPr>
                          <w:t xml:space="preserve">Модуль </w:t>
                        </w:r>
                      </w:p>
                      <w:p w:rsidR="00ED4CD4" w:rsidRPr="00FC032C" w:rsidRDefault="00ED4CD4" w:rsidP="00ED4CD4">
                        <w:pPr>
                          <w:spacing w:after="0" w:line="240" w:lineRule="auto"/>
                          <w:jc w:val="center"/>
                          <w:rPr>
                            <w:b/>
                            <w:sz w:val="28"/>
                            <w:szCs w:val="28"/>
                          </w:rPr>
                        </w:pPr>
                        <w:r w:rsidRPr="00024F8E">
                          <w:rPr>
                            <w:rFonts w:ascii="Times New Roman" w:hAnsi="Times New Roman"/>
                            <w:b/>
                            <w:sz w:val="28"/>
                            <w:szCs w:val="28"/>
                          </w:rPr>
                          <w:t>«Я и здоровье</w:t>
                        </w:r>
                        <w:r w:rsidRPr="00FC032C">
                          <w:rPr>
                            <w:b/>
                            <w:sz w:val="28"/>
                            <w:szCs w:val="28"/>
                          </w:rPr>
                          <w:t>»</w:t>
                        </w:r>
                      </w:p>
                    </w:txbxContent>
                  </v:textbox>
                </v:roundrect>
                <v:roundrect id="AutoShape 38" o:spid="_x0000_s1080" style="position:absolute;left:7546;top:8175;width:2489;height:9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E4EcUA&#10;AADcAAAADwAAAGRycy9kb3ducmV2LnhtbESPT2sCMRTE7wW/Q3hCL0WzLlTqapT+E0Q8WBXPj83r&#10;ZunmZUlS3f32Rij0OMzMb5jFqrONuJAPtWMFk3EGgrh0uuZKwem4Hr2ACBFZY+OYFPQUYLUcPCyw&#10;0O7KX3Q5xEokCIcCFZgY20LKUBqyGMauJU7et/MWY5K+ktrjNcFtI/Msm0qLNacFgy29Gyp/Dr9W&#10;wfHk15+7j+3mbfK017PanGXf50o9DrvXOYhIXfwP/7U3WkGePcP9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gRxQAAANwAAAAPAAAAAAAAAAAAAAAAAJgCAABkcnMv&#10;ZG93bnJldi54bWxQSwUGAAAAAAQABAD1AAAAigMAAAAA&#10;" fillcolor="#fbd4b4">
                  <v:textbox>
                    <w:txbxContent>
                      <w:p w:rsidR="00ED4CD4" w:rsidRPr="00024F8E" w:rsidRDefault="00ED4CD4" w:rsidP="00ED4CD4">
                        <w:pPr>
                          <w:spacing w:after="0" w:line="240" w:lineRule="auto"/>
                          <w:jc w:val="center"/>
                          <w:rPr>
                            <w:rFonts w:ascii="Times New Roman" w:hAnsi="Times New Roman"/>
                          </w:rPr>
                        </w:pPr>
                        <w:r w:rsidRPr="00F8663C">
                          <w:rPr>
                            <w:rFonts w:ascii="Times New Roman" w:hAnsi="Times New Roman"/>
                          </w:rPr>
                          <w:t xml:space="preserve"> Школьный ЛОУ </w:t>
                        </w:r>
                      </w:p>
                    </w:txbxContent>
                  </v:textbox>
                </v:roundrect>
                <v:roundrect id="AutoShape 39" o:spid="_x0000_s1081" style="position:absolute;left:2724;top:9264;width:2489;height:9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sksUA&#10;AADcAAAADwAAAGRycy9kb3ducmV2LnhtbESPW2vCQBSE34X+h+UU+mY2DdRKdCMipBfoi7H1+ZA9&#10;uWj2bJpdNf57t1DwcZiZb5jlajSdONPgWssKnqMYBHFpdcu1gu9dPp2DcB5ZY2eZFFzJwSp7mCwx&#10;1fbCWzoXvhYBwi5FBY33fSqlKxsy6CLbEwevsoNBH+RQSz3gJcBNJ5M4nkmDLYeFBnvaNFQei5NR&#10;sDWvh6TYfL3k1fozf/+l/U9/elPq6XFcL0B4Gv09/N/+0AqSeAZ/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6ySxQAAANwAAAAPAAAAAAAAAAAAAAAAAJgCAABkcnMv&#10;ZG93bnJldi54bWxQSwUGAAAAAAQABAD1AAAAigMAAAAA&#10;" fillcolor="#eeece1">
                  <v:textbox>
                    <w:txbxContent>
                      <w:p w:rsidR="00ED4CD4" w:rsidRPr="00024F8E" w:rsidRDefault="00ED4CD4" w:rsidP="00ED4CD4">
                        <w:pPr>
                          <w:spacing w:after="0" w:line="240" w:lineRule="auto"/>
                          <w:ind w:right="-90"/>
                          <w:jc w:val="center"/>
                          <w:rPr>
                            <w:rFonts w:ascii="Times New Roman" w:hAnsi="Times New Roman"/>
                          </w:rPr>
                        </w:pPr>
                        <w:r>
                          <w:rPr>
                            <w:rFonts w:ascii="Times New Roman" w:hAnsi="Times New Roman"/>
                          </w:rPr>
                          <w:t xml:space="preserve">Социально-педагогическая </w:t>
                        </w:r>
                        <w:r w:rsidRPr="00024F8E">
                          <w:rPr>
                            <w:rFonts w:ascii="Times New Roman" w:hAnsi="Times New Roman"/>
                          </w:rPr>
                          <w:t>по</w:t>
                        </w:r>
                        <w:r w:rsidRPr="00024F8E">
                          <w:rPr>
                            <w:rFonts w:ascii="Times New Roman" w:hAnsi="Times New Roman"/>
                          </w:rPr>
                          <w:t>д</w:t>
                        </w:r>
                        <w:r w:rsidRPr="00024F8E">
                          <w:rPr>
                            <w:rFonts w:ascii="Times New Roman" w:hAnsi="Times New Roman"/>
                          </w:rPr>
                          <w:t>держка ученика-родителя-учителя</w:t>
                        </w:r>
                      </w:p>
                    </w:txbxContent>
                  </v:textbox>
                </v:roundrect>
                <v:roundrect id="AutoShape 40" o:spid="_x0000_s1082" style="position:absolute;left:918;top:8245;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KHsQA&#10;AADcAAAADwAAAGRycy9kb3ducmV2LnhtbESPT2vCQBTE74V+h+UVvNWNOVSbuooUCrn6B+3xJfua&#10;BLNvQ/Y1xn76riB4HGbmN8xyPbpWDdSHxrOB2TQBRVx623Bl4LD/el2ACoJssfVMBq4UYL16flpi&#10;Zv2FtzTspFIRwiFDA7VIl2kdypochqnviKP343uHEmVfadvjJcJdq9MkedMOG44LNXb0WVN53v06&#10;A+etvJfyfTrkesh1YY/FX3osjJm8jJsPUEKjPML3dm4NpMkcbmfiEd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yh7EAAAA3AAAAA8AAAAAAAAAAAAAAAAAmAIAAGRycy9k&#10;b3ducmV2LnhtbFBLBQYAAAAABAAEAPUAAACJAwAAAAA=&#10;" fillcolor="#cfc">
                  <v:textbox>
                    <w:txbxContent>
                      <w:p w:rsidR="00ED4CD4" w:rsidRPr="00024F8E" w:rsidRDefault="00ED4CD4" w:rsidP="00ED4CD4">
                        <w:pPr>
                          <w:spacing w:after="0" w:line="240" w:lineRule="auto"/>
                          <w:jc w:val="center"/>
                          <w:rPr>
                            <w:rFonts w:ascii="Times New Roman" w:hAnsi="Times New Roman"/>
                          </w:rPr>
                        </w:pPr>
                        <w:r w:rsidRPr="00024F8E">
                          <w:rPr>
                            <w:rFonts w:ascii="Times New Roman" w:hAnsi="Times New Roman"/>
                          </w:rPr>
                          <w:t xml:space="preserve">Работа </w:t>
                        </w:r>
                      </w:p>
                      <w:p w:rsidR="00ED4CD4" w:rsidRPr="00024F8E" w:rsidRDefault="00ED4CD4" w:rsidP="00ED4CD4">
                        <w:pPr>
                          <w:spacing w:after="0" w:line="240" w:lineRule="auto"/>
                          <w:jc w:val="center"/>
                          <w:rPr>
                            <w:rFonts w:ascii="Times New Roman" w:hAnsi="Times New Roman"/>
                          </w:rPr>
                        </w:pPr>
                        <w:r w:rsidRPr="00024F8E">
                          <w:rPr>
                            <w:rFonts w:ascii="Times New Roman" w:hAnsi="Times New Roman"/>
                          </w:rPr>
                          <w:t>спортивных секций</w:t>
                        </w:r>
                      </w:p>
                    </w:txbxContent>
                  </v:textbox>
                </v:roundrect>
                <v:roundrect id="AutoShape 41" o:spid="_x0000_s1083" style="position:absolute;left:2700;top:6017;width:2566;height:1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RJsAA&#10;AADcAAAADwAAAGRycy9kb3ducmV2LnhtbERPO2vDMBDeA/0P4gLdEjkeQupGCUmhUOiSF50P6WKb&#10;WCdXkhP33/eGQseP773ejr5Td4qpDWxgMS9AEdvgWq4NXM7vsxWolJEddoHJwA8l2G6eJmusXHjw&#10;ke6nXCsJ4VShgSbnvtI62YY8pnnoiYW7hugxC4y1dhEfEu47XRbFUntsWRoa7OmtIXs7DV56h/L7&#10;JX6mva3PC3toh11cfh2MeZ6Ou1dQmcb8L/5zfzgDZSFr5YwcAb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yRJsAAAADcAAAADwAAAAAAAAAAAAAAAACYAgAAZHJzL2Rvd25y&#10;ZXYueG1sUEsFBgAAAAAEAAQA9QAAAIUDAAAAAA==&#10;" fillcolor="#ffc">
                  <v:textbox>
                    <w:txbxContent>
                      <w:p w:rsidR="00ED4CD4" w:rsidRPr="00024F8E" w:rsidRDefault="00ED4CD4" w:rsidP="00ED4CD4">
                        <w:pPr>
                          <w:spacing w:after="0" w:line="240" w:lineRule="auto"/>
                          <w:jc w:val="center"/>
                          <w:rPr>
                            <w:rFonts w:ascii="Times New Roman" w:hAnsi="Times New Roman"/>
                          </w:rPr>
                        </w:pPr>
                        <w:r w:rsidRPr="00024F8E">
                          <w:rPr>
                            <w:rFonts w:ascii="Times New Roman" w:hAnsi="Times New Roman"/>
                          </w:rPr>
                          <w:t>Включение воспит</w:t>
                        </w:r>
                        <w:r w:rsidRPr="00024F8E">
                          <w:rPr>
                            <w:rFonts w:ascii="Times New Roman" w:hAnsi="Times New Roman"/>
                          </w:rPr>
                          <w:t>а</w:t>
                        </w:r>
                        <w:r w:rsidRPr="00024F8E">
                          <w:rPr>
                            <w:rFonts w:ascii="Times New Roman" w:hAnsi="Times New Roman"/>
                          </w:rPr>
                          <w:t>тельных задач</w:t>
                        </w:r>
                      </w:p>
                      <w:p w:rsidR="00ED4CD4" w:rsidRPr="00FC032C" w:rsidRDefault="00ED4CD4" w:rsidP="00ED4CD4">
                        <w:pPr>
                          <w:spacing w:after="0" w:line="240" w:lineRule="auto"/>
                          <w:jc w:val="center"/>
                        </w:pPr>
                        <w:r w:rsidRPr="00024F8E">
                          <w:rPr>
                            <w:rFonts w:ascii="Times New Roman" w:hAnsi="Times New Roman"/>
                          </w:rPr>
                          <w:t>в урочную деятел</w:t>
                        </w:r>
                        <w:r w:rsidRPr="00024F8E">
                          <w:rPr>
                            <w:rFonts w:ascii="Times New Roman" w:hAnsi="Times New Roman"/>
                          </w:rPr>
                          <w:t>ь</w:t>
                        </w:r>
                        <w:r w:rsidRPr="00024F8E">
                          <w:rPr>
                            <w:rFonts w:ascii="Times New Roman" w:hAnsi="Times New Roman"/>
                          </w:rPr>
                          <w:t>ность (</w:t>
                        </w:r>
                        <w:proofErr w:type="spellStart"/>
                        <w:r w:rsidRPr="00024F8E">
                          <w:rPr>
                            <w:rFonts w:ascii="Times New Roman" w:hAnsi="Times New Roman"/>
                          </w:rPr>
                          <w:t>урокиОБЖ</w:t>
                        </w:r>
                        <w:proofErr w:type="spellEnd"/>
                        <w:r w:rsidRPr="00024F8E">
                          <w:rPr>
                            <w:rFonts w:ascii="Times New Roman" w:hAnsi="Times New Roman"/>
                          </w:rPr>
                          <w:t>, физкультуры)</w:t>
                        </w:r>
                      </w:p>
                    </w:txbxContent>
                  </v:textbox>
                </v:roundrect>
                <v:roundrect id="AutoShape 42" o:spid="_x0000_s1084" style="position:absolute;left:5783;top:9278;width:2489;height:9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CFcUA&#10;AADcAAAADwAAAGRycy9kb3ducmV2LnhtbESP3YrCMBSE7xd8h3AE79ZUF0SrUVQoLOzi+ofi3aE5&#10;tsXmpDRR69tvBMHLYWa+YSazxpTiRrUrLCvodSMQxKnVBWcK9rvkcwjCeWSNpWVS8CAHs2nrY4Kx&#10;tnfe0G3rMxEg7GJUkHtfxVK6NCeDrmsr4uCdbW3QB1lnUtd4D3BTyn4UDaTBgsNCjhUtc0ov26tR&#10;UCZHWvd8sv5Z/dJw9PW3OSSnhVKddjMfg/DU+Hf41f7WCvrRCJ5nwh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IIVxQAAANwAAAAPAAAAAAAAAAAAAAAAAJgCAABkcnMv&#10;ZG93bnJldi54bWxQSwUGAAAAAAQABAD1AAAAigMAAAAA&#10;" fillcolor="#e5dfec">
                  <v:textbox>
                    <w:txbxContent>
                      <w:p w:rsidR="00ED4CD4" w:rsidRPr="00024F8E" w:rsidRDefault="00ED4CD4" w:rsidP="00ED4CD4">
                        <w:pPr>
                          <w:spacing w:after="0" w:line="240" w:lineRule="auto"/>
                          <w:jc w:val="center"/>
                          <w:rPr>
                            <w:rFonts w:ascii="Times New Roman" w:hAnsi="Times New Roman"/>
                          </w:rPr>
                        </w:pPr>
                        <w:r>
                          <w:rPr>
                            <w:rFonts w:ascii="Times New Roman" w:hAnsi="Times New Roman"/>
                          </w:rPr>
                          <w:t>Профилактика здор</w:t>
                        </w:r>
                        <w:r>
                          <w:rPr>
                            <w:rFonts w:ascii="Times New Roman" w:hAnsi="Times New Roman"/>
                          </w:rPr>
                          <w:t>о</w:t>
                        </w:r>
                        <w:r>
                          <w:rPr>
                            <w:rFonts w:ascii="Times New Roman" w:hAnsi="Times New Roman"/>
                          </w:rPr>
                          <w:t>вого образа жизни.</w:t>
                        </w:r>
                      </w:p>
                    </w:txbxContent>
                  </v:textbox>
                </v:roundrect>
                <v:roundrect id="AutoShape 43" o:spid="_x0000_s1085" style="position:absolute;left:235;top:7197;width:2489;height:1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Jw8IA&#10;AADcAAAADwAAAGRycy9kb3ducmV2LnhtbERPzWrCQBC+C77DMkJvuomHkqZuggiCPVSa1AeYZqdJ&#10;MDsbdleT9undQ6HHj+9/V85mEHdyvresIN0kIIgbq3tuFVw+j+sMhA/IGgfLpOCHPJTFcrHDXNuJ&#10;K7rXoRUxhH2OCroQxlxK33Rk0G/sSBy5b+sMhghdK7XDKYabQW6T5Fka7Dk2dDjSoaPmWt+Mgiw9&#10;fpz3/Vz98tf7C12cS98Sp9TTat6/ggg0h3/xn/ukFWzTOD+eiUd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8nDwgAAANwAAAAPAAAAAAAAAAAAAAAAAJgCAABkcnMvZG93&#10;bnJldi54bWxQSwUGAAAAAAQABAD1AAAAhwMAAAAA&#10;" fillcolor="#fcc">
                  <v:textbox>
                    <w:txbxContent>
                      <w:p w:rsidR="00ED4CD4" w:rsidRPr="00FC032C" w:rsidRDefault="00ED4CD4" w:rsidP="00ED4CD4">
                        <w:pPr>
                          <w:spacing w:after="0" w:line="240" w:lineRule="auto"/>
                          <w:jc w:val="center"/>
                        </w:pPr>
                        <w:r>
                          <w:t>Деятельность объединений дополн</w:t>
                        </w:r>
                        <w:r>
                          <w:t>и</w:t>
                        </w:r>
                        <w:r>
                          <w:t>тельного образов</w:t>
                        </w:r>
                        <w:r>
                          <w:t>а</w:t>
                        </w:r>
                        <w:r>
                          <w:t>ния</w:t>
                        </w:r>
                      </w:p>
                    </w:txbxContent>
                  </v:textbox>
                </v:roundrect>
                <v:roundrect id="AutoShape 44" o:spid="_x0000_s1086" style="position:absolute;left:7200;top:7085;width:2849;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V7cYA&#10;AADcAAAADwAAAGRycy9kb3ducmV2LnhtbESPT2vCQBTE7wW/w/IEL0U3EawSXUUshV5aqH/x9sg+&#10;s8Hs25BdTdpP3y0IPQ4z8xtmsepsJe7U+NKxgnSUgCDOnS65ULDfvQ1nIHxA1lg5JgXf5GG17D0t&#10;MNOu5S+6b0MhIoR9hgpMCHUmpc8NWfQjVxNH7+IaiyHKppC6wTbCbSXHSfIiLZYcFwzWtDGUX7c3&#10;q+B8nkzK9mRmH8fnw+uJjm76+eOUGvS79RxEoC78hx/td61gnKb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DV7cYAAADcAAAADwAAAAAAAAAAAAAAAACYAgAAZHJz&#10;L2Rvd25yZXYueG1sUEsFBgAAAAAEAAQA9QAAAIsDAAAAAA==&#10;" fillcolor="#fcf">
                  <v:textbox>
                    <w:txbxContent>
                      <w:p w:rsidR="00ED4CD4" w:rsidRDefault="00ED4CD4" w:rsidP="00ED4CD4">
                        <w:pPr>
                          <w:spacing w:after="0" w:line="240" w:lineRule="auto"/>
                          <w:ind w:left="-180" w:right="-255"/>
                          <w:jc w:val="center"/>
                          <w:rPr>
                            <w:rFonts w:ascii="Times New Roman" w:hAnsi="Times New Roman"/>
                          </w:rPr>
                        </w:pPr>
                        <w:r>
                          <w:rPr>
                            <w:rFonts w:ascii="Times New Roman" w:hAnsi="Times New Roman"/>
                          </w:rPr>
                          <w:t>Сотрудничество с управля</w:t>
                        </w:r>
                        <w:r>
                          <w:rPr>
                            <w:rFonts w:ascii="Times New Roman" w:hAnsi="Times New Roman"/>
                          </w:rPr>
                          <w:t>ю</w:t>
                        </w:r>
                        <w:r>
                          <w:rPr>
                            <w:rFonts w:ascii="Times New Roman" w:hAnsi="Times New Roman"/>
                          </w:rPr>
                          <w:t xml:space="preserve">щим советом  </w:t>
                        </w:r>
                        <w:r w:rsidRPr="00024F8E">
                          <w:rPr>
                            <w:rFonts w:ascii="Times New Roman" w:hAnsi="Times New Roman"/>
                          </w:rPr>
                          <w:t>КДН</w:t>
                        </w:r>
                      </w:p>
                      <w:p w:rsidR="00ED4CD4" w:rsidRPr="00024F8E" w:rsidRDefault="00ED4CD4" w:rsidP="00ED4CD4">
                        <w:pPr>
                          <w:spacing w:after="0" w:line="240" w:lineRule="auto"/>
                          <w:ind w:left="-180" w:right="-255"/>
                          <w:jc w:val="center"/>
                          <w:rPr>
                            <w:rFonts w:ascii="Times New Roman" w:hAnsi="Times New Roman"/>
                          </w:rPr>
                        </w:pPr>
                        <w:r w:rsidRPr="00024F8E">
                          <w:rPr>
                            <w:rFonts w:ascii="Times New Roman" w:hAnsi="Times New Roman"/>
                          </w:rPr>
                          <w:t>,ПДН</w:t>
                        </w:r>
                      </w:p>
                    </w:txbxContent>
                  </v:textbox>
                </v:roundrect>
                <v:roundrect id="AutoShape 45" o:spid="_x0000_s1087" style="position:absolute;left:5720;top:5900;width:2489;height:9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JSYMYA&#10;AADcAAAADwAAAGRycy9kb3ducmV2LnhtbESP3WrCQBSE7wt9h+UI3tWNEaxEVwltFSko/pZeHrLH&#10;JJg9G7KrSd++Wyh4OczMN8xs0ZlK3KlxpWUFw0EEgjizuuRcwem4fJmAcB5ZY2WZFPyQg8X8+WmG&#10;ibYt7+l+8LkIEHYJKii8rxMpXVaQQTewNXHwLrYx6INscqkbbAPcVDKOorE0WHJYKLCmt4Ky6+Fm&#10;FHx/jr66236727SvH5v3+pier6tUqX6vS6cgPHX+Ef5vr7WCeBjD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JSYMYAAADcAAAADwAAAAAAAAAAAAAAAACYAgAAZHJz&#10;L2Rvd25yZXYueG1sUEsFBgAAAAAEAAQA9QAAAIsDAAAAAA==&#10;" fillcolor="#cff">
                  <v:textbox>
                    <w:txbxContent>
                      <w:p w:rsidR="00ED4CD4" w:rsidRPr="00024F8E" w:rsidRDefault="00ED4CD4" w:rsidP="00ED4CD4">
                        <w:pPr>
                          <w:spacing w:after="0" w:line="240" w:lineRule="auto"/>
                          <w:jc w:val="center"/>
                          <w:rPr>
                            <w:rFonts w:ascii="Times New Roman" w:hAnsi="Times New Roman"/>
                          </w:rPr>
                        </w:pPr>
                        <w:r w:rsidRPr="00024F8E">
                          <w:rPr>
                            <w:rFonts w:ascii="Times New Roman" w:hAnsi="Times New Roman"/>
                          </w:rPr>
                          <w:t>Организованная с</w:t>
                        </w:r>
                        <w:r w:rsidRPr="00024F8E">
                          <w:rPr>
                            <w:rFonts w:ascii="Times New Roman" w:hAnsi="Times New Roman"/>
                          </w:rPr>
                          <w:t>и</w:t>
                        </w:r>
                        <w:r w:rsidRPr="00024F8E">
                          <w:rPr>
                            <w:rFonts w:ascii="Times New Roman" w:hAnsi="Times New Roman"/>
                          </w:rPr>
                          <w:t xml:space="preserve">стема КТД </w:t>
                        </w:r>
                      </w:p>
                      <w:p w:rsidR="00ED4CD4" w:rsidRPr="00FC032C" w:rsidRDefault="00ED4CD4" w:rsidP="00ED4CD4">
                        <w:pPr>
                          <w:spacing w:after="0" w:line="240" w:lineRule="auto"/>
                          <w:jc w:val="center"/>
                        </w:pPr>
                        <w:r w:rsidRPr="00024F8E">
                          <w:rPr>
                            <w:rFonts w:ascii="Times New Roman" w:hAnsi="Times New Roman"/>
                          </w:rPr>
                          <w:t>по</w:t>
                        </w:r>
                        <w:r w:rsidRPr="00FC032C">
                          <w:t xml:space="preserve"> </w:t>
                        </w:r>
                        <w:proofErr w:type="spellStart"/>
                        <w:r w:rsidRPr="00FC032C">
                          <w:t>здоровьесбер</w:t>
                        </w:r>
                        <w:r w:rsidRPr="00FC032C">
                          <w:t>е</w:t>
                        </w:r>
                        <w:r w:rsidRPr="00FC032C">
                          <w:t>жению</w:t>
                        </w:r>
                        <w:proofErr w:type="spellEnd"/>
                      </w:p>
                    </w:txbxContent>
                  </v:textbox>
                </v:roundrect>
                <v:shape id="AutoShape 46" o:spid="_x0000_s1088" type="#_x0000_t32" style="position:absolute;left:5213;top:6350;width:5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shape id="AutoShape 47" o:spid="_x0000_s1089" type="#_x0000_t32" style="position:absolute;left:1733;top:6350;width:914;height:8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zCsQAAADcAAAADwAAAGRycy9kb3ducmV2LnhtbESPQYvCMBSE7wv+h/AEL8uaVha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vMKxAAAANwAAAAPAAAAAAAAAAAA&#10;AAAAAKECAABkcnMvZG93bnJldi54bWxQSwUGAAAAAAQABAD5AAAAkgMAAAAA&#10;"/>
                <v:shape id="AutoShape 48" o:spid="_x0000_s1090" type="#_x0000_t32" style="position:absolute;left:1630;top:7877;width:11;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W+sUAAADcAAAADwAAAGRycy9kb3ducmV2LnhtbESPQWsCMRSE7wX/Q3hCL0WzKyhla5RV&#10;EGrBg7a9Pzevm+DmZd1E3f77piB4HGbmG2a+7F0jrtQF61lBPs5AEFdeW64VfH1uRq8gQkTW2Hgm&#10;Bb8UYLkYPM2x0P7Ge7oeYi0ShEOBCkyMbSFlqAw5DGPfEifvx3cOY5JdLXWHtwR3jZxk2Uw6tJwW&#10;DLa0NlSdDhenYLfNV+XR2O3H/mx3003ZXOqXb6Weh335BiJSHx/he/tdK5jk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W+sUAAADcAAAADwAAAAAAAAAA&#10;AAAAAAChAgAAZHJzL2Rvd25yZXYueG1sUEsFBgAAAAAEAAQA+QAAAJMDAAAAAA==&#10;"/>
                <v:shape id="AutoShape 49" o:spid="_x0000_s1091" type="#_x0000_t32" style="position:absolute;left:1733;top:8925;width:991;height:7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shape id="AutoShape 50" o:spid="_x0000_s1092" type="#_x0000_t32" style="position:absolute;left:5213;top:9680;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tFsYAAADcAAAADwAAAGRycy9kb3ducmV2LnhtbESPQWsCMRSE74X+h/AKvRTNrtBWVqNs&#10;C0IVPGj1/tw8N8HNy3YTdfvvG6HgcZiZb5jpvHeNuFAXrGcF+TADQVx5bblWsPteDMYgQkTW2Hgm&#10;Bb8UYD57fJhiof2VN3TZxlokCIcCFZgY20LKUBlyGIa+JU7e0XcOY5JdLXWH1wR3jRxl2Zt0aDkt&#10;GGzp01B12p6dgvUy/ygPxi5Xmx+7fl2Uzbl+2Sv1/NSXExCR+ngP/7e/tIJR/g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97RbGAAAA3AAAAA8AAAAAAAAA&#10;AAAAAAAAoQIAAGRycy9kb3ducmV2LnhtbFBLBQYAAAAABAAEAPkAAACUAwAAAAA=&#10;"/>
                <v:shape id="AutoShape 51" o:spid="_x0000_s1093" type="#_x0000_t32" style="position:absolute;left:8209;top:6350;width:978;height: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shape id="AutoShape 52" o:spid="_x0000_s1094" type="#_x0000_t32" style="position:absolute;left:9279;top:7877;width:12;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shape id="AutoShape 53" o:spid="_x0000_s1095" type="#_x0000_t32" style="position:absolute;left:8272;top:9104;width:1019;height:5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tMEAAADcAAAADwAAAGRycy9kb3ducmV2LnhtbERPTYvCMBC9L/gfwix4WTRtD4tUo8iC&#10;IB4EtQePQzLblm0mNYm1/ntzEPb4eN+rzWg7MZAPrWMF+TwDQaydablWUF12swWIEJENdo5JwZMC&#10;bNaTjxWWxj34RMM51iKFcChRQRNjX0oZdEMWw9z1xIn7dd5iTNDX0nh8pHDbySLLvqXFllNDgz39&#10;NKT/zneroD1Ux2r4ukWvF4f86vNwuXZaqennuF2CiDTGf/HbvTcKii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GT+0wQAAANwAAAAPAAAAAAAAAAAAAAAA&#10;AKECAABkcnMvZG93bnJldi54bWxQSwUGAAAAAAQABAD5AAAAjwMAAAAA&#10;"/>
                <w10:anchorlock/>
              </v:group>
            </w:pict>
          </mc:Fallback>
        </mc:AlternateConten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Планируемые результаты:</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u w:val="single"/>
          <w:lang w:eastAsia="ru-RU"/>
        </w:rPr>
        <w:t>Формируемые компетенции:</w:t>
      </w:r>
    </w:p>
    <w:p w:rsidR="00ED4CD4" w:rsidRPr="00ED4CD4" w:rsidRDefault="00ED4CD4" w:rsidP="00B36CFE">
      <w:pPr>
        <w:numPr>
          <w:ilvl w:val="0"/>
          <w:numId w:val="111"/>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ED4CD4" w:rsidRPr="00ED4CD4" w:rsidRDefault="00ED4CD4" w:rsidP="00B36CFE">
      <w:pPr>
        <w:numPr>
          <w:ilvl w:val="0"/>
          <w:numId w:val="111"/>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D4CD4" w:rsidRPr="00ED4CD4" w:rsidRDefault="00ED4CD4" w:rsidP="00B36CFE">
      <w:pPr>
        <w:numPr>
          <w:ilvl w:val="0"/>
          <w:numId w:val="111"/>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личный опыт </w:t>
      </w:r>
      <w:proofErr w:type="spellStart"/>
      <w:r w:rsidRPr="00ED4CD4">
        <w:rPr>
          <w:rFonts w:ascii="Times New Roman" w:eastAsia="Times New Roman" w:hAnsi="Times New Roman" w:cs="Times New Roman"/>
          <w:sz w:val="24"/>
          <w:szCs w:val="24"/>
          <w:lang w:eastAsia="ru-RU"/>
        </w:rPr>
        <w:t>здоровьесберегающей</w:t>
      </w:r>
      <w:proofErr w:type="spellEnd"/>
      <w:r w:rsidRPr="00ED4CD4">
        <w:rPr>
          <w:rFonts w:ascii="Times New Roman" w:eastAsia="Times New Roman" w:hAnsi="Times New Roman" w:cs="Times New Roman"/>
          <w:sz w:val="24"/>
          <w:szCs w:val="24"/>
          <w:lang w:eastAsia="ru-RU"/>
        </w:rPr>
        <w:t xml:space="preserve"> деятельности;</w:t>
      </w:r>
    </w:p>
    <w:p w:rsidR="00ED4CD4" w:rsidRPr="00ED4CD4" w:rsidRDefault="00ED4CD4" w:rsidP="00B36CFE">
      <w:pPr>
        <w:numPr>
          <w:ilvl w:val="0"/>
          <w:numId w:val="111"/>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знания о роли физической культуры и спорта для здоровья человека, его образования, труда и творчества;</w:t>
      </w:r>
    </w:p>
    <w:p w:rsidR="00ED4CD4" w:rsidRPr="00ED4CD4" w:rsidRDefault="00ED4CD4" w:rsidP="00B36CFE">
      <w:pPr>
        <w:numPr>
          <w:ilvl w:val="0"/>
          <w:numId w:val="111"/>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знания о возможном негативном влиянии компьютерных игр, телевидения, рекламы на здоровье человека.</w:t>
      </w:r>
    </w:p>
    <w:p w:rsidR="00ED4CD4" w:rsidRDefault="00ED4CD4" w:rsidP="00ED4CD4">
      <w:pPr>
        <w:shd w:val="clear" w:color="auto" w:fill="FFFFFF"/>
        <w:spacing w:after="0" w:line="360" w:lineRule="auto"/>
        <w:jc w:val="both"/>
        <w:rPr>
          <w:rFonts w:ascii="Times New Roman" w:eastAsia="Times New Roman" w:hAnsi="Times New Roman" w:cs="Times New Roman"/>
          <w:b/>
          <w:bCs/>
          <w:sz w:val="24"/>
          <w:szCs w:val="24"/>
          <w:lang w:eastAsia="ru-RU"/>
        </w:rPr>
      </w:pPr>
    </w:p>
    <w:p w:rsidR="00ED4CD4" w:rsidRDefault="00ED4CD4" w:rsidP="00ED4CD4">
      <w:pPr>
        <w:shd w:val="clear" w:color="auto" w:fill="FFFFFF"/>
        <w:spacing w:after="0" w:line="360" w:lineRule="auto"/>
        <w:jc w:val="both"/>
        <w:rPr>
          <w:rFonts w:ascii="Times New Roman" w:eastAsia="Times New Roman" w:hAnsi="Times New Roman" w:cs="Times New Roman"/>
          <w:b/>
          <w:bCs/>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lastRenderedPageBreak/>
        <w:t>Модуль «Я и природа»</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i/>
          <w:iCs/>
          <w:sz w:val="24"/>
          <w:szCs w:val="24"/>
          <w:lang w:eastAsia="ru-RU"/>
        </w:rPr>
        <w:t>Направление 5. Воспитание ценностного отношения к природе, окружающей среде.</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Задачи модуля:</w:t>
      </w:r>
    </w:p>
    <w:p w:rsidR="00ED4CD4" w:rsidRPr="00ED4CD4" w:rsidRDefault="00ED4CD4" w:rsidP="00B36CFE">
      <w:pPr>
        <w:numPr>
          <w:ilvl w:val="0"/>
          <w:numId w:val="112"/>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ED4CD4" w:rsidRPr="00ED4CD4" w:rsidRDefault="00ED4CD4" w:rsidP="00B36CFE">
      <w:pPr>
        <w:numPr>
          <w:ilvl w:val="0"/>
          <w:numId w:val="112"/>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ценностное отношение к природе и всем формам жизни;</w:t>
      </w:r>
    </w:p>
    <w:p w:rsidR="00ED4CD4" w:rsidRPr="00ED4CD4" w:rsidRDefault="00ED4CD4" w:rsidP="00B36CFE">
      <w:pPr>
        <w:numPr>
          <w:ilvl w:val="0"/>
          <w:numId w:val="112"/>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элементарный опыт природоохранительной деятельности;</w:t>
      </w:r>
    </w:p>
    <w:p w:rsidR="00ED4CD4" w:rsidRPr="00ED4CD4" w:rsidRDefault="00ED4CD4" w:rsidP="00B36CFE">
      <w:pPr>
        <w:numPr>
          <w:ilvl w:val="0"/>
          <w:numId w:val="112"/>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бережное отношение к растениям и животным.</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 xml:space="preserve">Ценности: </w:t>
      </w:r>
      <w:r w:rsidRPr="00ED4CD4">
        <w:rPr>
          <w:rFonts w:ascii="Times New Roman" w:eastAsia="Times New Roman" w:hAnsi="Times New Roman" w:cs="Times New Roman"/>
          <w:sz w:val="24"/>
          <w:szCs w:val="24"/>
          <w:lang w:eastAsia="ru-RU"/>
        </w:rPr>
        <w:t xml:space="preserve">родная земля; заповедная природа; планета Земля; экологическое сознание.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center"/>
        <w:rPr>
          <w:rFonts w:ascii="Times New Roman" w:eastAsia="Times New Roman" w:hAnsi="Times New Roman" w:cs="Times New Roman"/>
          <w:b/>
          <w:bCs/>
          <w:sz w:val="24"/>
          <w:szCs w:val="24"/>
          <w:lang w:eastAsia="ru-RU"/>
        </w:rPr>
      </w:pPr>
      <w:r w:rsidRPr="00ED4CD4">
        <w:rPr>
          <w:rFonts w:ascii="Times New Roman" w:eastAsia="Times New Roman" w:hAnsi="Times New Roman" w:cs="Times New Roman"/>
          <w:b/>
          <w:bCs/>
          <w:sz w:val="24"/>
          <w:szCs w:val="24"/>
          <w:lang w:eastAsia="ru-RU"/>
        </w:rPr>
        <w:t>Основные направления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5657"/>
      </w:tblGrid>
      <w:tr w:rsidR="00ED4CD4" w:rsidRPr="00ED4CD4" w:rsidTr="00ED4CD4">
        <w:trPr>
          <w:jc w:val="center"/>
        </w:trPr>
        <w:tc>
          <w:tcPr>
            <w:tcW w:w="4785"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Воспитательные задачи</w:t>
            </w:r>
          </w:p>
        </w:tc>
        <w:tc>
          <w:tcPr>
            <w:tcW w:w="7175"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Ключевые дела</w:t>
            </w:r>
          </w:p>
        </w:tc>
      </w:tr>
      <w:tr w:rsidR="00ED4CD4" w:rsidRPr="00ED4CD4" w:rsidTr="00ED4CD4">
        <w:trPr>
          <w:jc w:val="center"/>
        </w:trPr>
        <w:tc>
          <w:tcPr>
            <w:tcW w:w="4785"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воспитание понимания взаимосвязей между человеком, обществом, природой;</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c>
          <w:tcPr>
            <w:tcW w:w="7175" w:type="dxa"/>
            <w:shd w:val="clear" w:color="auto" w:fill="auto"/>
          </w:tcPr>
          <w:p w:rsidR="00ED4CD4" w:rsidRPr="00ED4CD4" w:rsidRDefault="00ED4CD4" w:rsidP="00ED4CD4">
            <w:pPr>
              <w:pStyle w:val="aff2"/>
              <w:rPr>
                <w:lang w:eastAsia="ru-RU"/>
              </w:rPr>
            </w:pPr>
            <w:r w:rsidRPr="00ED4CD4">
              <w:rPr>
                <w:lang w:eastAsia="ru-RU"/>
              </w:rPr>
              <w:t>тематические классные часы, посвященные проблемам экологии;</w:t>
            </w:r>
          </w:p>
          <w:p w:rsidR="00ED4CD4" w:rsidRPr="00ED4CD4" w:rsidRDefault="00ED4CD4" w:rsidP="00ED4CD4">
            <w:pPr>
              <w:pStyle w:val="aff2"/>
              <w:rPr>
                <w:lang w:eastAsia="ru-RU"/>
              </w:rPr>
            </w:pPr>
            <w:r w:rsidRPr="00ED4CD4">
              <w:rPr>
                <w:lang w:eastAsia="ru-RU"/>
              </w:rPr>
              <w:t>организация экскурсий по историческим местам района;</w:t>
            </w:r>
          </w:p>
          <w:p w:rsidR="00ED4CD4" w:rsidRPr="00ED4CD4" w:rsidRDefault="00ED4CD4" w:rsidP="00ED4CD4">
            <w:pPr>
              <w:pStyle w:val="aff2"/>
              <w:rPr>
                <w:lang w:eastAsia="ru-RU"/>
              </w:rPr>
            </w:pPr>
            <w:r w:rsidRPr="00ED4CD4">
              <w:rPr>
                <w:lang w:eastAsia="ru-RU"/>
              </w:rPr>
              <w:t>посещение историко-краеведческого музея;</w:t>
            </w:r>
          </w:p>
        </w:tc>
      </w:tr>
      <w:tr w:rsidR="00ED4CD4" w:rsidRPr="00ED4CD4" w:rsidTr="00ED4CD4">
        <w:trPr>
          <w:jc w:val="center"/>
        </w:trPr>
        <w:tc>
          <w:tcPr>
            <w:tcW w:w="4785"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формирование эстетического отношения учащихся к окружающей среде и труду как источнику радости и творчества людей;</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c>
          <w:tcPr>
            <w:tcW w:w="7175" w:type="dxa"/>
            <w:shd w:val="clear" w:color="auto" w:fill="auto"/>
          </w:tcPr>
          <w:p w:rsidR="00ED4CD4" w:rsidRPr="00ED4CD4" w:rsidRDefault="00ED4CD4" w:rsidP="00ED4CD4">
            <w:pPr>
              <w:pStyle w:val="aff2"/>
              <w:rPr>
                <w:lang w:eastAsia="ru-RU"/>
              </w:rPr>
            </w:pPr>
            <w:r w:rsidRPr="00ED4CD4">
              <w:rPr>
                <w:lang w:eastAsia="ru-RU"/>
              </w:rPr>
              <w:t>экологические субботники;</w:t>
            </w:r>
          </w:p>
          <w:p w:rsidR="00ED4CD4" w:rsidRPr="00ED4CD4" w:rsidRDefault="00ED4CD4" w:rsidP="00ED4CD4">
            <w:pPr>
              <w:pStyle w:val="aff2"/>
              <w:rPr>
                <w:lang w:eastAsia="ru-RU"/>
              </w:rPr>
            </w:pPr>
            <w:r w:rsidRPr="00ED4CD4">
              <w:rPr>
                <w:lang w:eastAsia="ru-RU"/>
              </w:rPr>
              <w:t>классные часы «Школа экологической грамотности»;</w:t>
            </w:r>
          </w:p>
          <w:p w:rsidR="00ED4CD4" w:rsidRPr="00ED4CD4" w:rsidRDefault="00ED4CD4" w:rsidP="00ED4CD4">
            <w:pPr>
              <w:pStyle w:val="aff2"/>
              <w:rPr>
                <w:lang w:eastAsia="ru-RU"/>
              </w:rPr>
            </w:pPr>
            <w:r w:rsidRPr="00ED4CD4">
              <w:rPr>
                <w:lang w:eastAsia="ru-RU"/>
              </w:rPr>
              <w:t>организация и проведение походов выходного дня;</w:t>
            </w:r>
          </w:p>
          <w:p w:rsidR="00ED4CD4" w:rsidRPr="00ED4CD4" w:rsidRDefault="00ED4CD4" w:rsidP="00ED4CD4">
            <w:pPr>
              <w:pStyle w:val="aff2"/>
              <w:rPr>
                <w:lang w:eastAsia="ru-RU"/>
              </w:rPr>
            </w:pPr>
            <w:r w:rsidRPr="00ED4CD4">
              <w:rPr>
                <w:lang w:eastAsia="ru-RU"/>
              </w:rPr>
              <w:t>участие в экологических конкурсах;</w:t>
            </w:r>
          </w:p>
          <w:p w:rsidR="00ED4CD4" w:rsidRPr="00ED4CD4" w:rsidRDefault="00ED4CD4" w:rsidP="00ED4CD4">
            <w:pPr>
              <w:pStyle w:val="aff2"/>
              <w:rPr>
                <w:lang w:eastAsia="ru-RU"/>
              </w:rPr>
            </w:pPr>
            <w:r w:rsidRPr="00ED4CD4">
              <w:rPr>
                <w:lang w:eastAsia="ru-RU"/>
              </w:rPr>
              <w:t>дни экологической безопасности;</w:t>
            </w:r>
          </w:p>
          <w:p w:rsidR="00ED4CD4" w:rsidRPr="00ED4CD4" w:rsidRDefault="00ED4CD4" w:rsidP="00ED4CD4">
            <w:pPr>
              <w:pStyle w:val="aff2"/>
              <w:rPr>
                <w:lang w:eastAsia="ru-RU"/>
              </w:rPr>
            </w:pPr>
            <w:r w:rsidRPr="00ED4CD4">
              <w:rPr>
                <w:lang w:eastAsia="ru-RU"/>
              </w:rPr>
              <w:t>День птиц;</w:t>
            </w:r>
          </w:p>
        </w:tc>
      </w:tr>
      <w:tr w:rsidR="00ED4CD4" w:rsidRPr="00ED4CD4" w:rsidTr="00ED4CD4">
        <w:trPr>
          <w:jc w:val="center"/>
        </w:trPr>
        <w:tc>
          <w:tcPr>
            <w:tcW w:w="4785"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воспитание экологической грамотности.</w:t>
            </w:r>
          </w:p>
        </w:tc>
        <w:tc>
          <w:tcPr>
            <w:tcW w:w="7175" w:type="dxa"/>
            <w:shd w:val="clear" w:color="auto" w:fill="auto"/>
          </w:tcPr>
          <w:p w:rsidR="00ED4CD4" w:rsidRPr="00ED4CD4" w:rsidRDefault="00ED4CD4" w:rsidP="00ED4CD4">
            <w:pPr>
              <w:pStyle w:val="aff2"/>
              <w:rPr>
                <w:lang w:eastAsia="ru-RU"/>
              </w:rPr>
            </w:pPr>
            <w:r w:rsidRPr="00ED4CD4">
              <w:rPr>
                <w:lang w:eastAsia="ru-RU"/>
              </w:rPr>
              <w:t>участие в  конкурсах проектно-исследовательских работ по экологии;</w:t>
            </w:r>
          </w:p>
          <w:p w:rsidR="00ED4CD4" w:rsidRPr="00ED4CD4" w:rsidRDefault="00ED4CD4" w:rsidP="00ED4CD4">
            <w:pPr>
              <w:pStyle w:val="aff2"/>
              <w:rPr>
                <w:lang w:eastAsia="ru-RU"/>
              </w:rPr>
            </w:pPr>
            <w:r w:rsidRPr="00ED4CD4">
              <w:rPr>
                <w:lang w:eastAsia="ru-RU"/>
              </w:rPr>
              <w:t>конкурс «Каждой пичужке – по кормушке»;</w:t>
            </w:r>
          </w:p>
          <w:p w:rsidR="00ED4CD4" w:rsidRPr="00ED4CD4" w:rsidRDefault="00ED4CD4" w:rsidP="00ED4CD4">
            <w:pPr>
              <w:pStyle w:val="aff2"/>
              <w:rPr>
                <w:lang w:eastAsia="ru-RU"/>
              </w:rPr>
            </w:pPr>
            <w:r w:rsidRPr="00ED4CD4">
              <w:rPr>
                <w:lang w:eastAsia="ru-RU"/>
              </w:rPr>
              <w:t>участие в реализации проекта по благоустройству территории;</w:t>
            </w:r>
          </w:p>
          <w:p w:rsidR="00ED4CD4" w:rsidRPr="00ED4CD4" w:rsidRDefault="00ED4CD4" w:rsidP="00ED4CD4">
            <w:pPr>
              <w:pStyle w:val="aff2"/>
              <w:rPr>
                <w:lang w:eastAsia="ru-RU"/>
              </w:rPr>
            </w:pPr>
            <w:r w:rsidRPr="00ED4CD4">
              <w:rPr>
                <w:lang w:eastAsia="ru-RU"/>
              </w:rPr>
              <w:t>вовлечение учащихся в детские объединения, секции, клубы по интересам.</w:t>
            </w:r>
          </w:p>
        </w:tc>
      </w:tr>
    </w:tbl>
    <w:p w:rsidR="00ED4CD4" w:rsidRPr="00ED4CD4" w:rsidRDefault="00ED4CD4" w:rsidP="00ED4CD4">
      <w:pPr>
        <w:shd w:val="clear" w:color="auto" w:fill="FFFFFF"/>
        <w:spacing w:after="0" w:line="360" w:lineRule="auto"/>
        <w:jc w:val="both"/>
        <w:rPr>
          <w:rFonts w:ascii="Times New Roman" w:eastAsia="Times New Roman" w:hAnsi="Times New Roman" w:cs="Times New Roman"/>
          <w:b/>
          <w:bCs/>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Совместная педагогическая деятельность семьи и школы:</w:t>
      </w:r>
    </w:p>
    <w:p w:rsidR="00ED4CD4" w:rsidRPr="00ED4CD4" w:rsidRDefault="00ED4CD4" w:rsidP="00B36CFE">
      <w:pPr>
        <w:numPr>
          <w:ilvl w:val="0"/>
          <w:numId w:val="113"/>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тематические классные родительские собрания;</w:t>
      </w:r>
    </w:p>
    <w:p w:rsidR="00ED4CD4" w:rsidRPr="00ED4CD4" w:rsidRDefault="00ED4CD4" w:rsidP="00B36CFE">
      <w:pPr>
        <w:numPr>
          <w:ilvl w:val="0"/>
          <w:numId w:val="113"/>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совместные проекты с родителями «Школьный двор», конкурс «Каждой пичужке – по кормушке»;</w:t>
      </w:r>
    </w:p>
    <w:p w:rsidR="00ED4CD4" w:rsidRPr="00ED4CD4" w:rsidRDefault="00ED4CD4" w:rsidP="00B36CFE">
      <w:pPr>
        <w:numPr>
          <w:ilvl w:val="0"/>
          <w:numId w:val="113"/>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участие родителей в субботниках по благоустройству территории;</w:t>
      </w:r>
    </w:p>
    <w:p w:rsidR="00ED4CD4" w:rsidRPr="00ED4CD4" w:rsidRDefault="00ED4CD4" w:rsidP="00B36CFE">
      <w:pPr>
        <w:numPr>
          <w:ilvl w:val="0"/>
          <w:numId w:val="113"/>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привлечение родителей для совместной работы во внеурочное время.</w:t>
      </w:r>
    </w:p>
    <w:p w:rsidR="00ED4CD4" w:rsidRPr="00ED4CD4" w:rsidRDefault="00ED4CD4" w:rsidP="00ED4CD4">
      <w:pPr>
        <w:spacing w:line="360" w:lineRule="auto"/>
        <w:jc w:val="center"/>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lastRenderedPageBreak/>
        <w:t>Пути реализации модуля «Я и природа»</w:t>
      </w:r>
    </w:p>
    <w:p w:rsidR="00ED4CD4" w:rsidRPr="00ED4CD4" w:rsidRDefault="00ED4CD4" w:rsidP="00ED4CD4">
      <w:pPr>
        <w:spacing w:before="120" w:after="120" w:line="360" w:lineRule="auto"/>
        <w:ind w:left="-426"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inline distT="0" distB="0" distL="0" distR="0">
                <wp:extent cx="6496685" cy="3479165"/>
                <wp:effectExtent l="13335" t="13335" r="5080" b="12700"/>
                <wp:docPr id="185" name="Группа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685" cy="3479165"/>
                          <a:chOff x="1031" y="11351"/>
                          <a:chExt cx="8570" cy="4581"/>
                        </a:xfrm>
                      </wpg:grpSpPr>
                      <wps:wsp>
                        <wps:cNvPr id="186" name="AutoShape 55"/>
                        <wps:cNvSpPr>
                          <a:spLocks noChangeArrowheads="1"/>
                        </wps:cNvSpPr>
                        <wps:spPr bwMode="auto">
                          <a:xfrm>
                            <a:off x="4329" y="13092"/>
                            <a:ext cx="2754" cy="789"/>
                          </a:xfrm>
                          <a:prstGeom prst="roundRect">
                            <a:avLst>
                              <a:gd name="adj" fmla="val 16667"/>
                            </a:avLst>
                          </a:prstGeom>
                          <a:solidFill>
                            <a:srgbClr val="00CC66"/>
                          </a:solidFill>
                          <a:ln w="38100">
                            <a:solidFill>
                              <a:srgbClr val="F2F2F2"/>
                            </a:solidFill>
                            <a:round/>
                            <a:headEnd/>
                            <a:tailEnd/>
                          </a:ln>
                          <a:effectLst>
                            <a:outerShdw dist="28398" dir="3806097" algn="ctr" rotWithShape="0">
                              <a:srgbClr val="622423">
                                <a:alpha val="50000"/>
                              </a:srgbClr>
                            </a:outerShdw>
                          </a:effectLst>
                        </wps:spPr>
                        <wps:txbx>
                          <w:txbxContent>
                            <w:p w:rsidR="00ED4CD4" w:rsidRPr="005D1D03" w:rsidRDefault="00ED4CD4" w:rsidP="00ED4CD4">
                              <w:pPr>
                                <w:spacing w:after="0" w:line="240" w:lineRule="auto"/>
                                <w:jc w:val="center"/>
                                <w:rPr>
                                  <w:rFonts w:ascii="Times New Roman" w:hAnsi="Times New Roman"/>
                                  <w:b/>
                                  <w:sz w:val="28"/>
                                  <w:szCs w:val="28"/>
                                </w:rPr>
                              </w:pPr>
                              <w:r w:rsidRPr="005D1D03">
                                <w:rPr>
                                  <w:rFonts w:ascii="Times New Roman" w:hAnsi="Times New Roman"/>
                                  <w:b/>
                                  <w:sz w:val="28"/>
                                  <w:szCs w:val="28"/>
                                </w:rPr>
                                <w:t>Модуль</w:t>
                              </w:r>
                            </w:p>
                            <w:p w:rsidR="00ED4CD4" w:rsidRPr="0027566E" w:rsidRDefault="00ED4CD4" w:rsidP="00ED4CD4">
                              <w:pPr>
                                <w:spacing w:after="0" w:line="240" w:lineRule="auto"/>
                                <w:jc w:val="center"/>
                                <w:rPr>
                                  <w:b/>
                                  <w:sz w:val="28"/>
                                  <w:szCs w:val="28"/>
                                </w:rPr>
                              </w:pPr>
                              <w:r w:rsidRPr="005D1D03">
                                <w:rPr>
                                  <w:rFonts w:ascii="Times New Roman" w:hAnsi="Times New Roman"/>
                                  <w:b/>
                                  <w:sz w:val="28"/>
                                  <w:szCs w:val="28"/>
                                </w:rPr>
                                <w:t>«Я и природа</w:t>
                              </w:r>
                              <w:r w:rsidRPr="0027566E">
                                <w:rPr>
                                  <w:b/>
                                  <w:sz w:val="28"/>
                                  <w:szCs w:val="28"/>
                                </w:rPr>
                                <w:t>»</w:t>
                              </w:r>
                            </w:p>
                          </w:txbxContent>
                        </wps:txbx>
                        <wps:bodyPr rot="0" vert="horz" wrap="square" lIns="91440" tIns="45720" rIns="91440" bIns="45720" anchor="t" anchorCtr="0" upright="1">
                          <a:noAutofit/>
                        </wps:bodyPr>
                      </wps:wsp>
                      <wps:wsp>
                        <wps:cNvPr id="187" name="AutoShape 56"/>
                        <wps:cNvSpPr>
                          <a:spLocks noChangeArrowheads="1"/>
                        </wps:cNvSpPr>
                        <wps:spPr bwMode="auto">
                          <a:xfrm>
                            <a:off x="7323" y="13881"/>
                            <a:ext cx="2278" cy="680"/>
                          </a:xfrm>
                          <a:prstGeom prst="roundRect">
                            <a:avLst>
                              <a:gd name="adj" fmla="val 16667"/>
                            </a:avLst>
                          </a:prstGeom>
                          <a:solidFill>
                            <a:srgbClr val="CCFFFF"/>
                          </a:solidFill>
                          <a:ln w="9525">
                            <a:solidFill>
                              <a:srgbClr val="000000"/>
                            </a:solidFill>
                            <a:round/>
                            <a:headEnd/>
                            <a:tailEnd/>
                          </a:ln>
                        </wps:spPr>
                        <wps:txbx>
                          <w:txbxContent>
                            <w:p w:rsidR="00ED4CD4" w:rsidRDefault="00ED4CD4" w:rsidP="00ED4CD4">
                              <w:pPr>
                                <w:spacing w:after="0" w:line="240" w:lineRule="auto"/>
                                <w:jc w:val="center"/>
                              </w:pPr>
                              <w:r w:rsidRPr="005D1D03">
                                <w:rPr>
                                  <w:rFonts w:ascii="Times New Roman" w:hAnsi="Times New Roman"/>
                                </w:rPr>
                                <w:t>Сотруднич</w:t>
                              </w:r>
                              <w:r w:rsidRPr="0027566E">
                                <w:t xml:space="preserve">ество </w:t>
                              </w:r>
                            </w:p>
                            <w:p w:rsidR="00ED4CD4" w:rsidRPr="0027566E" w:rsidRDefault="00ED4CD4" w:rsidP="00ED4CD4">
                              <w:pPr>
                                <w:jc w:val="center"/>
                              </w:pPr>
                              <w:r w:rsidRPr="0027566E">
                                <w:t>с</w:t>
                              </w:r>
                              <w:r>
                                <w:t xml:space="preserve"> районным</w:t>
                              </w:r>
                              <w:r w:rsidRPr="0027566E">
                                <w:t xml:space="preserve"> музеем</w:t>
                              </w:r>
                            </w:p>
                          </w:txbxContent>
                        </wps:txbx>
                        <wps:bodyPr rot="0" vert="horz" wrap="square" lIns="91440" tIns="45720" rIns="91440" bIns="45720" anchor="t" anchorCtr="0" upright="1">
                          <a:noAutofit/>
                        </wps:bodyPr>
                      </wps:wsp>
                      <wps:wsp>
                        <wps:cNvPr id="188" name="AutoShape 57"/>
                        <wps:cNvSpPr>
                          <a:spLocks noChangeArrowheads="1"/>
                        </wps:cNvSpPr>
                        <wps:spPr bwMode="auto">
                          <a:xfrm>
                            <a:off x="6053" y="14816"/>
                            <a:ext cx="2370" cy="1116"/>
                          </a:xfrm>
                          <a:prstGeom prst="roundRect">
                            <a:avLst>
                              <a:gd name="adj" fmla="val 16667"/>
                            </a:avLst>
                          </a:prstGeom>
                          <a:solidFill>
                            <a:srgbClr val="E5DFEC"/>
                          </a:solidFill>
                          <a:ln w="9525">
                            <a:solidFill>
                              <a:srgbClr val="000000"/>
                            </a:solidFill>
                            <a:round/>
                            <a:headEnd/>
                            <a:tailEnd/>
                          </a:ln>
                        </wps:spPr>
                        <wps:txbx>
                          <w:txbxContent>
                            <w:p w:rsidR="00ED4CD4" w:rsidRDefault="00ED4CD4" w:rsidP="00ED4CD4">
                              <w:pPr>
                                <w:spacing w:after="0" w:line="240" w:lineRule="auto"/>
                                <w:ind w:left="-180" w:right="-180"/>
                                <w:jc w:val="center"/>
                                <w:rPr>
                                  <w:rFonts w:ascii="Times New Roman" w:hAnsi="Times New Roman"/>
                                </w:rPr>
                              </w:pPr>
                              <w:r>
                                <w:rPr>
                                  <w:rFonts w:ascii="Times New Roman" w:hAnsi="Times New Roman"/>
                                </w:rPr>
                                <w:t>Уроки</w:t>
                              </w:r>
                            </w:p>
                            <w:p w:rsidR="00ED4CD4" w:rsidRPr="005D1D03" w:rsidRDefault="00ED4CD4" w:rsidP="00ED4CD4">
                              <w:pPr>
                                <w:spacing w:after="0" w:line="240" w:lineRule="auto"/>
                                <w:ind w:left="-180" w:right="-180"/>
                                <w:jc w:val="center"/>
                                <w:rPr>
                                  <w:rFonts w:ascii="Times New Roman" w:hAnsi="Times New Roman"/>
                                </w:rPr>
                              </w:pPr>
                              <w:r w:rsidRPr="005D1D03">
                                <w:rPr>
                                  <w:rFonts w:ascii="Times New Roman" w:hAnsi="Times New Roman"/>
                                </w:rPr>
                                <w:t xml:space="preserve"> экологическо</w:t>
                              </w:r>
                              <w:r>
                                <w:rPr>
                                  <w:rFonts w:ascii="Times New Roman" w:hAnsi="Times New Roman"/>
                                </w:rPr>
                                <w:t>го</w:t>
                              </w:r>
                              <w:r w:rsidRPr="005D1D03">
                                <w:rPr>
                                  <w:rFonts w:ascii="Times New Roman" w:hAnsi="Times New Roman"/>
                                </w:rPr>
                                <w:t xml:space="preserve"> воспитани</w:t>
                              </w:r>
                              <w:r>
                                <w:rPr>
                                  <w:rFonts w:ascii="Times New Roman" w:hAnsi="Times New Roman"/>
                                </w:rPr>
                                <w:t>я</w:t>
                              </w:r>
                            </w:p>
                          </w:txbxContent>
                        </wps:txbx>
                        <wps:bodyPr rot="0" vert="horz" wrap="square" lIns="91440" tIns="45720" rIns="91440" bIns="45720" anchor="t" anchorCtr="0" upright="1">
                          <a:noAutofit/>
                        </wps:bodyPr>
                      </wps:wsp>
                      <wps:wsp>
                        <wps:cNvPr id="189" name="AutoShape 58"/>
                        <wps:cNvSpPr>
                          <a:spLocks noChangeArrowheads="1"/>
                        </wps:cNvSpPr>
                        <wps:spPr bwMode="auto">
                          <a:xfrm>
                            <a:off x="2685" y="11352"/>
                            <a:ext cx="2489" cy="922"/>
                          </a:xfrm>
                          <a:prstGeom prst="roundRect">
                            <a:avLst>
                              <a:gd name="adj" fmla="val 16667"/>
                            </a:avLst>
                          </a:prstGeom>
                          <a:solidFill>
                            <a:srgbClr val="FFCC66"/>
                          </a:solidFill>
                          <a:ln w="9525">
                            <a:solidFill>
                              <a:srgbClr val="000000"/>
                            </a:solidFill>
                            <a:round/>
                            <a:headEnd/>
                            <a:tailEnd/>
                          </a:ln>
                        </wps:spPr>
                        <wps:txbx>
                          <w:txbxContent>
                            <w:p w:rsidR="00ED4CD4" w:rsidRPr="005D1D03" w:rsidRDefault="00ED4CD4" w:rsidP="00ED4CD4">
                              <w:pPr>
                                <w:spacing w:after="0" w:line="240" w:lineRule="auto"/>
                                <w:ind w:left="-180" w:right="-240"/>
                                <w:jc w:val="center"/>
                                <w:rPr>
                                  <w:rFonts w:ascii="Times New Roman" w:hAnsi="Times New Roman"/>
                                  <w:sz w:val="24"/>
                                  <w:szCs w:val="24"/>
                                </w:rPr>
                              </w:pPr>
                              <w:r w:rsidRPr="005D1D03">
                                <w:rPr>
                                  <w:rFonts w:ascii="Times New Roman" w:hAnsi="Times New Roman"/>
                                  <w:sz w:val="24"/>
                                  <w:szCs w:val="24"/>
                                </w:rPr>
                                <w:t>Включение воспитательных задач в урочную деятел</w:t>
                              </w:r>
                              <w:r w:rsidRPr="005D1D03">
                                <w:rPr>
                                  <w:rFonts w:ascii="Times New Roman" w:hAnsi="Times New Roman"/>
                                  <w:sz w:val="24"/>
                                  <w:szCs w:val="24"/>
                                </w:rPr>
                                <w:t>ь</w:t>
                              </w:r>
                              <w:r w:rsidRPr="005D1D03">
                                <w:rPr>
                                  <w:rFonts w:ascii="Times New Roman" w:hAnsi="Times New Roman"/>
                                  <w:sz w:val="24"/>
                                  <w:szCs w:val="24"/>
                                </w:rPr>
                                <w:t>ность</w:t>
                              </w:r>
                            </w:p>
                          </w:txbxContent>
                        </wps:txbx>
                        <wps:bodyPr rot="0" vert="horz" wrap="square" lIns="91440" tIns="45720" rIns="91440" bIns="45720" anchor="t" anchorCtr="0" upright="1">
                          <a:noAutofit/>
                        </wps:bodyPr>
                      </wps:wsp>
                      <wps:wsp>
                        <wps:cNvPr id="190" name="AutoShape 59"/>
                        <wps:cNvSpPr>
                          <a:spLocks noChangeArrowheads="1"/>
                        </wps:cNvSpPr>
                        <wps:spPr bwMode="auto">
                          <a:xfrm>
                            <a:off x="7318" y="12679"/>
                            <a:ext cx="2283" cy="972"/>
                          </a:xfrm>
                          <a:prstGeom prst="roundRect">
                            <a:avLst>
                              <a:gd name="adj" fmla="val 16667"/>
                            </a:avLst>
                          </a:prstGeom>
                          <a:solidFill>
                            <a:srgbClr val="FDE9D9"/>
                          </a:solidFill>
                          <a:ln w="9525">
                            <a:solidFill>
                              <a:srgbClr val="000000"/>
                            </a:solidFill>
                            <a:round/>
                            <a:headEnd/>
                            <a:tailEnd/>
                          </a:ln>
                        </wps:spPr>
                        <wps:txbx>
                          <w:txbxContent>
                            <w:p w:rsidR="00ED4CD4" w:rsidRPr="005D1D03" w:rsidRDefault="00ED4CD4" w:rsidP="00ED4CD4">
                              <w:pPr>
                                <w:spacing w:after="0" w:line="240" w:lineRule="auto"/>
                                <w:jc w:val="center"/>
                                <w:rPr>
                                  <w:rFonts w:ascii="Times New Roman" w:hAnsi="Times New Roman"/>
                                </w:rPr>
                              </w:pPr>
                              <w:r w:rsidRPr="005D1D03">
                                <w:rPr>
                                  <w:rFonts w:ascii="Times New Roman" w:hAnsi="Times New Roman"/>
                                </w:rPr>
                                <w:t xml:space="preserve">Организация </w:t>
                              </w:r>
                            </w:p>
                            <w:p w:rsidR="00ED4CD4" w:rsidRPr="0027566E" w:rsidRDefault="00ED4CD4" w:rsidP="00ED4CD4">
                              <w:pPr>
                                <w:spacing w:after="0" w:line="240" w:lineRule="auto"/>
                                <w:jc w:val="center"/>
                              </w:pPr>
                              <w:r w:rsidRPr="005D1D03">
                                <w:rPr>
                                  <w:rFonts w:ascii="Times New Roman" w:hAnsi="Times New Roman"/>
                                </w:rPr>
                                <w:t>и проведение походов выходного</w:t>
                              </w:r>
                              <w:r w:rsidRPr="0027566E">
                                <w:t xml:space="preserve"> дня</w:t>
                              </w:r>
                            </w:p>
                          </w:txbxContent>
                        </wps:txbx>
                        <wps:bodyPr rot="0" vert="horz" wrap="square" lIns="91440" tIns="45720" rIns="91440" bIns="45720" anchor="t" anchorCtr="0" upright="1">
                          <a:noAutofit/>
                        </wps:bodyPr>
                      </wps:wsp>
                      <wps:wsp>
                        <wps:cNvPr id="191" name="AutoShape 60"/>
                        <wps:cNvSpPr>
                          <a:spLocks noChangeArrowheads="1"/>
                        </wps:cNvSpPr>
                        <wps:spPr bwMode="auto">
                          <a:xfrm>
                            <a:off x="2685" y="14777"/>
                            <a:ext cx="2489" cy="1155"/>
                          </a:xfrm>
                          <a:prstGeom prst="roundRect">
                            <a:avLst>
                              <a:gd name="adj" fmla="val 16667"/>
                            </a:avLst>
                          </a:prstGeom>
                          <a:solidFill>
                            <a:srgbClr val="CCFFCC"/>
                          </a:solidFill>
                          <a:ln w="9525">
                            <a:solidFill>
                              <a:srgbClr val="000000"/>
                            </a:solidFill>
                            <a:round/>
                            <a:headEnd/>
                            <a:tailEnd/>
                          </a:ln>
                        </wps:spPr>
                        <wps:txbx>
                          <w:txbxContent>
                            <w:p w:rsidR="00ED4CD4" w:rsidRPr="005D1D03" w:rsidRDefault="00ED4CD4" w:rsidP="00ED4CD4">
                              <w:pPr>
                                <w:spacing w:after="0" w:line="240" w:lineRule="auto"/>
                                <w:jc w:val="center"/>
                                <w:rPr>
                                  <w:rFonts w:ascii="Times New Roman" w:hAnsi="Times New Roman"/>
                                </w:rPr>
                              </w:pPr>
                              <w:r w:rsidRPr="005D1D03">
                                <w:rPr>
                                  <w:rFonts w:ascii="Times New Roman" w:hAnsi="Times New Roman"/>
                                </w:rPr>
                                <w:t>Участие в благоустройстве территории</w:t>
                              </w:r>
                            </w:p>
                          </w:txbxContent>
                        </wps:txbx>
                        <wps:bodyPr rot="0" vert="horz" wrap="square" lIns="91440" tIns="45720" rIns="91440" bIns="45720" anchor="t" anchorCtr="0" upright="1">
                          <a:noAutofit/>
                        </wps:bodyPr>
                      </wps:wsp>
                      <wps:wsp>
                        <wps:cNvPr id="192" name="AutoShape 61"/>
                        <wps:cNvSpPr>
                          <a:spLocks noChangeArrowheads="1"/>
                        </wps:cNvSpPr>
                        <wps:spPr bwMode="auto">
                          <a:xfrm>
                            <a:off x="1157" y="13789"/>
                            <a:ext cx="2225" cy="680"/>
                          </a:xfrm>
                          <a:prstGeom prst="roundRect">
                            <a:avLst>
                              <a:gd name="adj" fmla="val 16667"/>
                            </a:avLst>
                          </a:prstGeom>
                          <a:solidFill>
                            <a:srgbClr val="FFCCCC"/>
                          </a:solidFill>
                          <a:ln w="9525">
                            <a:solidFill>
                              <a:srgbClr val="000000"/>
                            </a:solidFill>
                            <a:round/>
                            <a:headEnd/>
                            <a:tailEnd/>
                          </a:ln>
                        </wps:spPr>
                        <wps:txbx>
                          <w:txbxContent>
                            <w:p w:rsidR="00ED4CD4" w:rsidRPr="005D1D03" w:rsidRDefault="00ED4CD4" w:rsidP="00ED4CD4">
                              <w:pPr>
                                <w:spacing w:after="0" w:line="240" w:lineRule="auto"/>
                                <w:ind w:left="-180" w:right="-225"/>
                                <w:jc w:val="center"/>
                                <w:rPr>
                                  <w:rFonts w:ascii="Times New Roman" w:hAnsi="Times New Roman"/>
                                </w:rPr>
                              </w:pPr>
                              <w:r w:rsidRPr="005D1D03">
                                <w:rPr>
                                  <w:rFonts w:ascii="Times New Roman" w:hAnsi="Times New Roman"/>
                                </w:rPr>
                                <w:t xml:space="preserve">Работа </w:t>
                              </w:r>
                            </w:p>
                            <w:p w:rsidR="00ED4CD4" w:rsidRPr="005D1D03" w:rsidRDefault="00ED4CD4" w:rsidP="00ED4CD4">
                              <w:pPr>
                                <w:spacing w:line="240" w:lineRule="auto"/>
                                <w:ind w:left="-180" w:right="-225"/>
                                <w:jc w:val="center"/>
                                <w:rPr>
                                  <w:rFonts w:ascii="Times New Roman" w:hAnsi="Times New Roman"/>
                                </w:rPr>
                              </w:pPr>
                              <w:r w:rsidRPr="005D1D03">
                                <w:rPr>
                                  <w:rFonts w:ascii="Times New Roman" w:hAnsi="Times New Roman"/>
                                </w:rPr>
                                <w:t>библиотеки школы</w:t>
                              </w:r>
                            </w:p>
                          </w:txbxContent>
                        </wps:txbx>
                        <wps:bodyPr rot="0" vert="horz" wrap="square" lIns="91440" tIns="45720" rIns="91440" bIns="45720" anchor="t" anchorCtr="0" upright="1">
                          <a:noAutofit/>
                        </wps:bodyPr>
                      </wps:wsp>
                      <wps:wsp>
                        <wps:cNvPr id="193" name="AutoShape 62"/>
                        <wps:cNvSpPr>
                          <a:spLocks noChangeArrowheads="1"/>
                        </wps:cNvSpPr>
                        <wps:spPr bwMode="auto">
                          <a:xfrm>
                            <a:off x="1031" y="12604"/>
                            <a:ext cx="2577" cy="874"/>
                          </a:xfrm>
                          <a:prstGeom prst="roundRect">
                            <a:avLst>
                              <a:gd name="adj" fmla="val 16667"/>
                            </a:avLst>
                          </a:prstGeom>
                          <a:solidFill>
                            <a:srgbClr val="EEECE1"/>
                          </a:solidFill>
                          <a:ln w="9525">
                            <a:solidFill>
                              <a:srgbClr val="000000"/>
                            </a:solidFill>
                            <a:round/>
                            <a:headEnd/>
                            <a:tailEnd/>
                          </a:ln>
                        </wps:spPr>
                        <wps:txbx>
                          <w:txbxContent>
                            <w:p w:rsidR="00ED4CD4" w:rsidRPr="005D1D03" w:rsidRDefault="00ED4CD4" w:rsidP="00ED4CD4">
                              <w:pPr>
                                <w:spacing w:after="0" w:line="240" w:lineRule="auto"/>
                                <w:ind w:left="-180" w:right="-180"/>
                                <w:jc w:val="center"/>
                                <w:rPr>
                                  <w:rFonts w:ascii="Times New Roman" w:hAnsi="Times New Roman"/>
                                  <w:sz w:val="23"/>
                                  <w:szCs w:val="23"/>
                                </w:rPr>
                              </w:pPr>
                              <w:r w:rsidRPr="005D1D03">
                                <w:rPr>
                                  <w:rFonts w:ascii="Times New Roman" w:hAnsi="Times New Roman"/>
                                  <w:sz w:val="23"/>
                                  <w:szCs w:val="23"/>
                                </w:rPr>
                                <w:t>Проектно-исследовательская деятельность по экологии</w:t>
                              </w:r>
                            </w:p>
                          </w:txbxContent>
                        </wps:txbx>
                        <wps:bodyPr rot="0" vert="horz" wrap="square" lIns="91440" tIns="45720" rIns="91440" bIns="45720" anchor="t" anchorCtr="0" upright="1">
                          <a:noAutofit/>
                        </wps:bodyPr>
                      </wps:wsp>
                      <wps:wsp>
                        <wps:cNvPr id="194" name="AutoShape 63"/>
                        <wps:cNvSpPr>
                          <a:spLocks noChangeArrowheads="1"/>
                        </wps:cNvSpPr>
                        <wps:spPr bwMode="auto">
                          <a:xfrm>
                            <a:off x="5934" y="11351"/>
                            <a:ext cx="2489" cy="923"/>
                          </a:xfrm>
                          <a:prstGeom prst="roundRect">
                            <a:avLst>
                              <a:gd name="adj" fmla="val 16667"/>
                            </a:avLst>
                          </a:prstGeom>
                          <a:solidFill>
                            <a:srgbClr val="DBE5F1"/>
                          </a:solidFill>
                          <a:ln w="9525">
                            <a:solidFill>
                              <a:srgbClr val="000000"/>
                            </a:solidFill>
                            <a:round/>
                            <a:headEnd/>
                            <a:tailEnd/>
                          </a:ln>
                        </wps:spPr>
                        <wps:txbx>
                          <w:txbxContent>
                            <w:p w:rsidR="00ED4CD4" w:rsidRDefault="00ED4CD4" w:rsidP="00ED4CD4">
                              <w:pPr>
                                <w:ind w:right="-225"/>
                                <w:jc w:val="center"/>
                              </w:pPr>
                            </w:p>
                            <w:p w:rsidR="00ED4CD4" w:rsidRPr="005D1D03" w:rsidRDefault="00ED4CD4" w:rsidP="00ED4CD4">
                              <w:pPr>
                                <w:spacing w:after="0" w:line="240" w:lineRule="auto"/>
                                <w:ind w:right="-225"/>
                                <w:jc w:val="center"/>
                                <w:rPr>
                                  <w:rFonts w:ascii="Times New Roman" w:hAnsi="Times New Roman"/>
                                </w:rPr>
                              </w:pPr>
                              <w:r w:rsidRPr="005D1D03">
                                <w:rPr>
                                  <w:rFonts w:ascii="Times New Roman" w:hAnsi="Times New Roman"/>
                                </w:rPr>
                                <w:t>Работа с родителями</w:t>
                              </w:r>
                            </w:p>
                          </w:txbxContent>
                        </wps:txbx>
                        <wps:bodyPr rot="0" vert="horz" wrap="square" lIns="91440" tIns="45720" rIns="91440" bIns="45720" anchor="t" anchorCtr="0" upright="1">
                          <a:noAutofit/>
                        </wps:bodyPr>
                      </wps:wsp>
                      <wps:wsp>
                        <wps:cNvPr id="195" name="AutoShape 64"/>
                        <wps:cNvCnPr>
                          <a:cxnSpLocks noChangeShapeType="1"/>
                        </wps:cNvCnPr>
                        <wps:spPr bwMode="auto">
                          <a:xfrm>
                            <a:off x="5174" y="11784"/>
                            <a:ext cx="760"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65"/>
                        <wps:cNvCnPr>
                          <a:cxnSpLocks noChangeShapeType="1"/>
                        </wps:cNvCnPr>
                        <wps:spPr bwMode="auto">
                          <a:xfrm flipH="1">
                            <a:off x="1779" y="11703"/>
                            <a:ext cx="906"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66"/>
                        <wps:cNvCnPr>
                          <a:cxnSpLocks noChangeShapeType="1"/>
                        </wps:cNvCnPr>
                        <wps:spPr bwMode="auto">
                          <a:xfrm>
                            <a:off x="1676" y="13478"/>
                            <a:ext cx="0"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67"/>
                        <wps:cNvCnPr>
                          <a:cxnSpLocks noChangeShapeType="1"/>
                        </wps:cNvCnPr>
                        <wps:spPr bwMode="auto">
                          <a:xfrm>
                            <a:off x="1676" y="14469"/>
                            <a:ext cx="1009" cy="8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68"/>
                        <wps:cNvCnPr>
                          <a:cxnSpLocks noChangeShapeType="1"/>
                        </wps:cNvCnPr>
                        <wps:spPr bwMode="auto">
                          <a:xfrm flipV="1">
                            <a:off x="5174" y="15447"/>
                            <a:ext cx="879"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69"/>
                        <wps:cNvCnPr>
                          <a:cxnSpLocks noChangeShapeType="1"/>
                        </wps:cNvCnPr>
                        <wps:spPr bwMode="auto">
                          <a:xfrm>
                            <a:off x="8423" y="11795"/>
                            <a:ext cx="713" cy="8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70"/>
                        <wps:cNvCnPr>
                          <a:cxnSpLocks noChangeShapeType="1"/>
                        </wps:cNvCnPr>
                        <wps:spPr bwMode="auto">
                          <a:xfrm>
                            <a:off x="9011" y="13576"/>
                            <a:ext cx="0"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71"/>
                        <wps:cNvCnPr>
                          <a:cxnSpLocks noChangeShapeType="1"/>
                        </wps:cNvCnPr>
                        <wps:spPr bwMode="auto">
                          <a:xfrm flipH="1">
                            <a:off x="8423" y="14561"/>
                            <a:ext cx="1075" cy="8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5" o:spid="_x0000_s1096" style="width:511.55pt;height:273.95pt;mso-position-horizontal-relative:char;mso-position-vertical-relative:line" coordorigin="1031,11351" coordsize="8570,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">
                <v:roundrect id="AutoShape 55" o:spid="_x0000_s1097" style="position:absolute;left:4329;top:13092;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dyMMA&#10;AADcAAAADwAAAGRycy9kb3ducmV2LnhtbERPS2vCQBC+F/oflhF6qxstBIlZRYuFXgTrAz0O2clD&#10;s7Npdmuiv75bKHibj+856bw3tbhS6yrLCkbDCARxZnXFhYL97uN1AsJ5ZI21ZVJwIwfz2fNTiom2&#10;HX/RdesLEULYJaig9L5JpHRZSQbd0DbEgctta9AH2BZSt9iFcFPLcRTF0mDFoaHEht5Lyi7bH6Og&#10;WB3ypfw+sXs7bvrbWt+zO5+Vehn0iykIT71/iP/dnzrMn8T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VdyMMAAADcAAAADwAAAAAAAAAAAAAAAACYAgAAZHJzL2Rv&#10;d25yZXYueG1sUEsFBgAAAAAEAAQA9QAAAIgDAAAAAA==&#10;" fillcolor="#0c6" strokecolor="#f2f2f2" strokeweight="3pt">
                  <v:shadow on="t" color="#622423" opacity=".5" offset="1pt"/>
                  <v:textbox>
                    <w:txbxContent>
                      <w:p w:rsidR="00ED4CD4" w:rsidRPr="005D1D03" w:rsidRDefault="00ED4CD4" w:rsidP="00ED4CD4">
                        <w:pPr>
                          <w:spacing w:after="0" w:line="240" w:lineRule="auto"/>
                          <w:jc w:val="center"/>
                          <w:rPr>
                            <w:rFonts w:ascii="Times New Roman" w:hAnsi="Times New Roman"/>
                            <w:b/>
                            <w:sz w:val="28"/>
                            <w:szCs w:val="28"/>
                          </w:rPr>
                        </w:pPr>
                        <w:r w:rsidRPr="005D1D03">
                          <w:rPr>
                            <w:rFonts w:ascii="Times New Roman" w:hAnsi="Times New Roman"/>
                            <w:b/>
                            <w:sz w:val="28"/>
                            <w:szCs w:val="28"/>
                          </w:rPr>
                          <w:t>Модуль</w:t>
                        </w:r>
                      </w:p>
                      <w:p w:rsidR="00ED4CD4" w:rsidRPr="0027566E" w:rsidRDefault="00ED4CD4" w:rsidP="00ED4CD4">
                        <w:pPr>
                          <w:spacing w:after="0" w:line="240" w:lineRule="auto"/>
                          <w:jc w:val="center"/>
                          <w:rPr>
                            <w:b/>
                            <w:sz w:val="28"/>
                            <w:szCs w:val="28"/>
                          </w:rPr>
                        </w:pPr>
                        <w:r w:rsidRPr="005D1D03">
                          <w:rPr>
                            <w:rFonts w:ascii="Times New Roman" w:hAnsi="Times New Roman"/>
                            <w:b/>
                            <w:sz w:val="28"/>
                            <w:szCs w:val="28"/>
                          </w:rPr>
                          <w:t>«Я и природа</w:t>
                        </w:r>
                        <w:r w:rsidRPr="0027566E">
                          <w:rPr>
                            <w:b/>
                            <w:sz w:val="28"/>
                            <w:szCs w:val="28"/>
                          </w:rPr>
                          <w:t>»</w:t>
                        </w:r>
                      </w:p>
                    </w:txbxContent>
                  </v:textbox>
                </v:roundrect>
                <v:roundrect id="AutoShape 56" o:spid="_x0000_s1098" style="position:absolute;left:7323;top:13881;width:2278;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FA8UA&#10;AADcAAAADwAAAGRycy9kb3ducmV2LnhtbERPTWvCQBC9F/wPywje6sYWVNKsErQVKSjVtOJxyI5J&#10;MDsbsqtJ/323UOhtHu9zkmVvanGn1lWWFUzGEQji3OqKCwWf2dvjHITzyBpry6TgmxwsF4OHBGNt&#10;Oz7Q/egLEULYxaig9L6JpXR5SQbd2DbEgbvY1qAPsC2kbrEL4aaWT1E0lQYrDg0lNrQqKb8eb0bB&#10;+f351N8O+49dN3vdrZss/bpuUqVGwz59AeGp9//iP/dWh/nzGfw+Ey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gUDxQAAANwAAAAPAAAAAAAAAAAAAAAAAJgCAABkcnMv&#10;ZG93bnJldi54bWxQSwUGAAAAAAQABAD1AAAAigMAAAAA&#10;" fillcolor="#cff">
                  <v:textbox>
                    <w:txbxContent>
                      <w:p w:rsidR="00ED4CD4" w:rsidRDefault="00ED4CD4" w:rsidP="00ED4CD4">
                        <w:pPr>
                          <w:spacing w:after="0" w:line="240" w:lineRule="auto"/>
                          <w:jc w:val="center"/>
                        </w:pPr>
                        <w:r w:rsidRPr="005D1D03">
                          <w:rPr>
                            <w:rFonts w:ascii="Times New Roman" w:hAnsi="Times New Roman"/>
                          </w:rPr>
                          <w:t>Сотруднич</w:t>
                        </w:r>
                        <w:r w:rsidRPr="0027566E">
                          <w:t xml:space="preserve">ество </w:t>
                        </w:r>
                      </w:p>
                      <w:p w:rsidR="00ED4CD4" w:rsidRPr="0027566E" w:rsidRDefault="00ED4CD4" w:rsidP="00ED4CD4">
                        <w:pPr>
                          <w:jc w:val="center"/>
                        </w:pPr>
                        <w:r w:rsidRPr="0027566E">
                          <w:t>с</w:t>
                        </w:r>
                        <w:r>
                          <w:t xml:space="preserve"> районным</w:t>
                        </w:r>
                        <w:r w:rsidRPr="0027566E">
                          <w:t xml:space="preserve"> музеем</w:t>
                        </w:r>
                      </w:p>
                    </w:txbxContent>
                  </v:textbox>
                </v:roundrect>
                <v:roundrect id="AutoShape 57" o:spid="_x0000_s1099" style="position:absolute;left:6053;top:14816;width:2370;height:11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FqMYA&#10;AADcAAAADwAAAGRycy9kb3ducmV2LnhtbESPT2vCQBDF74V+h2UKvdWNFkqMrlKFQEGx/sPS25Cd&#10;JsHsbMhuNf32zqHgbYb35r3fTOe9a9SFulB7NjAcJKCIC29rLg0cD/lLCipEZIuNZzLwRwHms8eH&#10;KWbWX3lHl30slYRwyNBAFWObaR2KihyGgW+JRfvxncMoa1dq2+FVwl2jR0nyph3WLA0VtrSsqDjv&#10;f52BJv+i7TDm29VmTen49XN3yr8Xxjw/9e8TUJH6eDf/X39YwU+FVp6RC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JFqMYAAADcAAAADwAAAAAAAAAAAAAAAACYAgAAZHJz&#10;L2Rvd25yZXYueG1sUEsFBgAAAAAEAAQA9QAAAIsDAAAAAA==&#10;" fillcolor="#e5dfec">
                  <v:textbox>
                    <w:txbxContent>
                      <w:p w:rsidR="00ED4CD4" w:rsidRDefault="00ED4CD4" w:rsidP="00ED4CD4">
                        <w:pPr>
                          <w:spacing w:after="0" w:line="240" w:lineRule="auto"/>
                          <w:ind w:left="-180" w:right="-180"/>
                          <w:jc w:val="center"/>
                          <w:rPr>
                            <w:rFonts w:ascii="Times New Roman" w:hAnsi="Times New Roman"/>
                          </w:rPr>
                        </w:pPr>
                        <w:r>
                          <w:rPr>
                            <w:rFonts w:ascii="Times New Roman" w:hAnsi="Times New Roman"/>
                          </w:rPr>
                          <w:t>Уроки</w:t>
                        </w:r>
                      </w:p>
                      <w:p w:rsidR="00ED4CD4" w:rsidRPr="005D1D03" w:rsidRDefault="00ED4CD4" w:rsidP="00ED4CD4">
                        <w:pPr>
                          <w:spacing w:after="0" w:line="240" w:lineRule="auto"/>
                          <w:ind w:left="-180" w:right="-180"/>
                          <w:jc w:val="center"/>
                          <w:rPr>
                            <w:rFonts w:ascii="Times New Roman" w:hAnsi="Times New Roman"/>
                          </w:rPr>
                        </w:pPr>
                        <w:r w:rsidRPr="005D1D03">
                          <w:rPr>
                            <w:rFonts w:ascii="Times New Roman" w:hAnsi="Times New Roman"/>
                          </w:rPr>
                          <w:t xml:space="preserve"> экологическо</w:t>
                        </w:r>
                        <w:r>
                          <w:rPr>
                            <w:rFonts w:ascii="Times New Roman" w:hAnsi="Times New Roman"/>
                          </w:rPr>
                          <w:t>го</w:t>
                        </w:r>
                        <w:r w:rsidRPr="005D1D03">
                          <w:rPr>
                            <w:rFonts w:ascii="Times New Roman" w:hAnsi="Times New Roman"/>
                          </w:rPr>
                          <w:t xml:space="preserve"> воспитани</w:t>
                        </w:r>
                        <w:r>
                          <w:rPr>
                            <w:rFonts w:ascii="Times New Roman" w:hAnsi="Times New Roman"/>
                          </w:rPr>
                          <w:t>я</w:t>
                        </w:r>
                      </w:p>
                    </w:txbxContent>
                  </v:textbox>
                </v:roundrect>
                <v:roundrect id="AutoShape 58" o:spid="_x0000_s1100" style="position:absolute;left:2685;top:11352;width:2489;height:9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EQ8QA&#10;AADcAAAADwAAAGRycy9kb3ducmV2LnhtbERPS2vCQBC+C/6HZQQvUjdVkDTNRkpLwYsUHyC9TbPT&#10;JG12Ns2uMfXXu4LgbT6+56TL3tSio9ZVlhU8TiMQxLnVFRcK9rv3hxiE88gaa8uk4J8cLLPhIMVE&#10;2xNvqNv6QoQQdgkqKL1vEildXpJBN7UNceC+bWvQB9gWUrd4CuGmlrMoWkiDFYeGEht6LSn/3R6N&#10;gvP6p/uK2Uw+ZY8LOrzh/PDxp9R41L88g/DU+7v45l7pMD9+gusz4QK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EPEAAAA3AAAAA8AAAAAAAAAAAAAAAAAmAIAAGRycy9k&#10;b3ducmV2LnhtbFBLBQYAAAAABAAEAPUAAACJAwAAAAA=&#10;" fillcolor="#fc6">
                  <v:textbox>
                    <w:txbxContent>
                      <w:p w:rsidR="00ED4CD4" w:rsidRPr="005D1D03" w:rsidRDefault="00ED4CD4" w:rsidP="00ED4CD4">
                        <w:pPr>
                          <w:spacing w:after="0" w:line="240" w:lineRule="auto"/>
                          <w:ind w:left="-180" w:right="-240"/>
                          <w:jc w:val="center"/>
                          <w:rPr>
                            <w:rFonts w:ascii="Times New Roman" w:hAnsi="Times New Roman"/>
                            <w:sz w:val="24"/>
                            <w:szCs w:val="24"/>
                          </w:rPr>
                        </w:pPr>
                        <w:r w:rsidRPr="005D1D03">
                          <w:rPr>
                            <w:rFonts w:ascii="Times New Roman" w:hAnsi="Times New Roman"/>
                            <w:sz w:val="24"/>
                            <w:szCs w:val="24"/>
                          </w:rPr>
                          <w:t>Включение воспитательных задач в урочную деятел</w:t>
                        </w:r>
                        <w:r w:rsidRPr="005D1D03">
                          <w:rPr>
                            <w:rFonts w:ascii="Times New Roman" w:hAnsi="Times New Roman"/>
                            <w:sz w:val="24"/>
                            <w:szCs w:val="24"/>
                          </w:rPr>
                          <w:t>ь</w:t>
                        </w:r>
                        <w:r w:rsidRPr="005D1D03">
                          <w:rPr>
                            <w:rFonts w:ascii="Times New Roman" w:hAnsi="Times New Roman"/>
                            <w:sz w:val="24"/>
                            <w:szCs w:val="24"/>
                          </w:rPr>
                          <w:t>ность</w:t>
                        </w:r>
                      </w:p>
                    </w:txbxContent>
                  </v:textbox>
                </v:roundrect>
                <v:roundrect id="AutoShape 59" o:spid="_x0000_s1101" style="position:absolute;left:7318;top:12679;width:2283;height: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ncYA&#10;AADcAAAADwAAAGRycy9kb3ducmV2LnhtbESPQU/DMAyF70j8h8hI3FgKSBOUZdOEQIzLEN0OHK3G&#10;azoap2vMVv49PiDtZus9v/d5thhjZ4405Daxg9tJAYa4Tr7lxsF283rzACYLsscuMTn4pQyL+eXF&#10;DEufTvxJx0oaoyGcS3QQRPrS2lwHipgnqSdWbZeGiKLr0Fg/4EnDY2fvimJqI7asDQF7eg5Uf1c/&#10;0cH+7bCs1uPX+/rlI622ItNNuD84d301Lp/ACI1yNv9fr7ziPyq+PqMT2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0ncYAAADcAAAADwAAAAAAAAAAAAAAAACYAgAAZHJz&#10;L2Rvd25yZXYueG1sUEsFBgAAAAAEAAQA9QAAAIsDAAAAAA==&#10;" fillcolor="#fde9d9">
                  <v:textbox>
                    <w:txbxContent>
                      <w:p w:rsidR="00ED4CD4" w:rsidRPr="005D1D03" w:rsidRDefault="00ED4CD4" w:rsidP="00ED4CD4">
                        <w:pPr>
                          <w:spacing w:after="0" w:line="240" w:lineRule="auto"/>
                          <w:jc w:val="center"/>
                          <w:rPr>
                            <w:rFonts w:ascii="Times New Roman" w:hAnsi="Times New Roman"/>
                          </w:rPr>
                        </w:pPr>
                        <w:r w:rsidRPr="005D1D03">
                          <w:rPr>
                            <w:rFonts w:ascii="Times New Roman" w:hAnsi="Times New Roman"/>
                          </w:rPr>
                          <w:t xml:space="preserve">Организация </w:t>
                        </w:r>
                      </w:p>
                      <w:p w:rsidR="00ED4CD4" w:rsidRPr="0027566E" w:rsidRDefault="00ED4CD4" w:rsidP="00ED4CD4">
                        <w:pPr>
                          <w:spacing w:after="0" w:line="240" w:lineRule="auto"/>
                          <w:jc w:val="center"/>
                        </w:pPr>
                        <w:r w:rsidRPr="005D1D03">
                          <w:rPr>
                            <w:rFonts w:ascii="Times New Roman" w:hAnsi="Times New Roman"/>
                          </w:rPr>
                          <w:t>и проведение походов выходного</w:t>
                        </w:r>
                        <w:r w:rsidRPr="0027566E">
                          <w:t xml:space="preserve"> дня</w:t>
                        </w:r>
                      </w:p>
                    </w:txbxContent>
                  </v:textbox>
                </v:roundrect>
                <v:roundrect id="AutoShape 60" o:spid="_x0000_s1102" style="position:absolute;left:2685;top:14777;width:2489;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DCsEA&#10;AADcAAAADwAAAGRycy9kb3ducmV2LnhtbERPTWvCQBC9F/wPywi9NRs9lJq6ighCrlrRHifZMQlm&#10;Z0N2jLG/vlsoeJvH+5zlenStGqgPjWcDsyQFRVx623Bl4Pi1e/sAFQTZYuuZDDwowHo1eVliZv2d&#10;9zQcpFIxhEOGBmqRLtM6lDU5DInviCN38b1DibCvtO3xHsNdq+dp+q4dNhwbauxoW1N5Pdycgete&#10;FqV8n4+5HnJd2FPxMz8VxrxOx80nKKFRnuJ/d27j/MUM/p6JF+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nAwrBAAAA3AAAAA8AAAAAAAAAAAAAAAAAmAIAAGRycy9kb3du&#10;cmV2LnhtbFBLBQYAAAAABAAEAPUAAACGAwAAAAA=&#10;" fillcolor="#cfc">
                  <v:textbox>
                    <w:txbxContent>
                      <w:p w:rsidR="00ED4CD4" w:rsidRPr="005D1D03" w:rsidRDefault="00ED4CD4" w:rsidP="00ED4CD4">
                        <w:pPr>
                          <w:spacing w:after="0" w:line="240" w:lineRule="auto"/>
                          <w:jc w:val="center"/>
                          <w:rPr>
                            <w:rFonts w:ascii="Times New Roman" w:hAnsi="Times New Roman"/>
                          </w:rPr>
                        </w:pPr>
                        <w:r w:rsidRPr="005D1D03">
                          <w:rPr>
                            <w:rFonts w:ascii="Times New Roman" w:hAnsi="Times New Roman"/>
                          </w:rPr>
                          <w:t>Участие в благоустройстве территории</w:t>
                        </w:r>
                      </w:p>
                    </w:txbxContent>
                  </v:textbox>
                </v:roundrect>
                <v:roundrect id="AutoShape 61" o:spid="_x0000_s1103" style="position:absolute;left:1157;top:13789;width:2225;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QCcMA&#10;AADcAAAADwAAAGRycy9kb3ducmV2LnhtbERPS2rDMBDdF3IHMYHuGtlelMSNYkzAkC5amjQHmFpT&#10;28QaGUmx3Z6+KgSym8f7zraYTS9Gcr6zrCBdJSCIa6s7bhScP6unNQgfkDX2lknBD3kodouHLeba&#10;Tnyk8RQaEUPY56igDWHIpfR1Swb9yg7Ekfu2zmCI0DVSO5xiuOllliTP0mDHsaHFgfYt1ZfT1ShY&#10;p9XHe9nNx1/+etvQ2bn0NXFKPS7n8gVEoDncxTf3Qcf5mwz+n4kX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uQCcMAAADcAAAADwAAAAAAAAAAAAAAAACYAgAAZHJzL2Rv&#10;d25yZXYueG1sUEsFBgAAAAAEAAQA9QAAAIgDAAAAAA==&#10;" fillcolor="#fcc">
                  <v:textbox>
                    <w:txbxContent>
                      <w:p w:rsidR="00ED4CD4" w:rsidRPr="005D1D03" w:rsidRDefault="00ED4CD4" w:rsidP="00ED4CD4">
                        <w:pPr>
                          <w:spacing w:after="0" w:line="240" w:lineRule="auto"/>
                          <w:ind w:left="-180" w:right="-225"/>
                          <w:jc w:val="center"/>
                          <w:rPr>
                            <w:rFonts w:ascii="Times New Roman" w:hAnsi="Times New Roman"/>
                          </w:rPr>
                        </w:pPr>
                        <w:r w:rsidRPr="005D1D03">
                          <w:rPr>
                            <w:rFonts w:ascii="Times New Roman" w:hAnsi="Times New Roman"/>
                          </w:rPr>
                          <w:t xml:space="preserve">Работа </w:t>
                        </w:r>
                      </w:p>
                      <w:p w:rsidR="00ED4CD4" w:rsidRPr="005D1D03" w:rsidRDefault="00ED4CD4" w:rsidP="00ED4CD4">
                        <w:pPr>
                          <w:spacing w:line="240" w:lineRule="auto"/>
                          <w:ind w:left="-180" w:right="-225"/>
                          <w:jc w:val="center"/>
                          <w:rPr>
                            <w:rFonts w:ascii="Times New Roman" w:hAnsi="Times New Roman"/>
                          </w:rPr>
                        </w:pPr>
                        <w:r w:rsidRPr="005D1D03">
                          <w:rPr>
                            <w:rFonts w:ascii="Times New Roman" w:hAnsi="Times New Roman"/>
                          </w:rPr>
                          <w:t>библиотеки школы</w:t>
                        </w:r>
                      </w:p>
                    </w:txbxContent>
                  </v:textbox>
                </v:roundrect>
                <v:roundrect id="AutoShape 62" o:spid="_x0000_s1104" style="position:absolute;left:1031;top:12604;width:2577;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78cQA&#10;AADcAAAADwAAAGRycy9kb3ducmV2LnhtbERPTWvCQBC9F/oflil4q5sq2ppmIyKkVfBiWnsesmOS&#10;NjubZleN/94VBG/zeJ+TzHvTiCN1rras4GUYgSAurK65VPD9lT2/gXAeWWNjmRScycE8fXxIMNb2&#10;xFs65r4UIYRdjAoq79tYSldUZNANbUscuL3tDPoAu1LqDk8h3DRyFEVTabDm0FBhS8uKir/8YBRs&#10;zevvKF9uJtl+sc4+/+ln1x4+lBo89Yt3EJ56fxff3Csd5s/GcH0mXC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HEAAAA3AAAAA8AAAAAAAAAAAAAAAAAmAIAAGRycy9k&#10;b3ducmV2LnhtbFBLBQYAAAAABAAEAPUAAACJAwAAAAA=&#10;" fillcolor="#eeece1">
                  <v:textbox>
                    <w:txbxContent>
                      <w:p w:rsidR="00ED4CD4" w:rsidRPr="005D1D03" w:rsidRDefault="00ED4CD4" w:rsidP="00ED4CD4">
                        <w:pPr>
                          <w:spacing w:after="0" w:line="240" w:lineRule="auto"/>
                          <w:ind w:left="-180" w:right="-180"/>
                          <w:jc w:val="center"/>
                          <w:rPr>
                            <w:rFonts w:ascii="Times New Roman" w:hAnsi="Times New Roman"/>
                            <w:sz w:val="23"/>
                            <w:szCs w:val="23"/>
                          </w:rPr>
                        </w:pPr>
                        <w:r w:rsidRPr="005D1D03">
                          <w:rPr>
                            <w:rFonts w:ascii="Times New Roman" w:hAnsi="Times New Roman"/>
                            <w:sz w:val="23"/>
                            <w:szCs w:val="23"/>
                          </w:rPr>
                          <w:t>Проектно-исследовательская деятельность по экологии</w:t>
                        </w:r>
                      </w:p>
                    </w:txbxContent>
                  </v:textbox>
                </v:roundrect>
                <v:roundrect id="AutoShape 63" o:spid="_x0000_s1105" style="position:absolute;left:5934;top:11351;width:2489;height:9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E5MMA&#10;AADcAAAADwAAAGRycy9kb3ducmV2LnhtbERPTWvCQBC9C/6HZQq96cYqtUldQ6iKxZtpaHscstMk&#10;mJ0N2a3Gf+8WCt7m8T5nlQ6mFWfqXWNZwWwagSAurW64UlB87CYvIJxH1thaJgVXcpCux6MVJtpe&#10;+Ejn3FcihLBLUEHtfZdI6cqaDLqp7YgD92N7gz7AvpK6x0sIN618iqJnabDh0FBjR281laf81yjI&#10;Np/fxcHq7TJ21/z4Nd8t/X6m1OPDkL2C8DT4u/jf/a7D/HgBf8+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0E5MMAAADcAAAADwAAAAAAAAAAAAAAAACYAgAAZHJzL2Rv&#10;d25yZXYueG1sUEsFBgAAAAAEAAQA9QAAAIgDAAAAAA==&#10;" fillcolor="#dbe5f1">
                  <v:textbox>
                    <w:txbxContent>
                      <w:p w:rsidR="00ED4CD4" w:rsidRDefault="00ED4CD4" w:rsidP="00ED4CD4">
                        <w:pPr>
                          <w:ind w:right="-225"/>
                          <w:jc w:val="center"/>
                        </w:pPr>
                      </w:p>
                      <w:p w:rsidR="00ED4CD4" w:rsidRPr="005D1D03" w:rsidRDefault="00ED4CD4" w:rsidP="00ED4CD4">
                        <w:pPr>
                          <w:spacing w:after="0" w:line="240" w:lineRule="auto"/>
                          <w:ind w:right="-225"/>
                          <w:jc w:val="center"/>
                          <w:rPr>
                            <w:rFonts w:ascii="Times New Roman" w:hAnsi="Times New Roman"/>
                          </w:rPr>
                        </w:pPr>
                        <w:r w:rsidRPr="005D1D03">
                          <w:rPr>
                            <w:rFonts w:ascii="Times New Roman" w:hAnsi="Times New Roman"/>
                          </w:rPr>
                          <w:t>Работа с родителями</w:t>
                        </w:r>
                      </w:p>
                    </w:txbxContent>
                  </v:textbox>
                </v:roundrect>
                <v:shape id="AutoShape 64" o:spid="_x0000_s1106" type="#_x0000_t32" style="position:absolute;left:5174;top:11784;width:760;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shape id="AutoShape 65" o:spid="_x0000_s1107" type="#_x0000_t32" style="position:absolute;left:1779;top:11703;width:906;height: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qwMIAAADcAAAADwAAAGRycy9kb3ducmV2LnhtbERPTYvCMBC9L/gfwgh7Wda0HsStRhFh&#10;QTwIqz14HJKxLTaTmmRr99+bBcHbPN7nLNeDbUVPPjSOFeSTDASxdqbhSkF5+v6cgwgR2WDrmBT8&#10;UYD1avS2xMK4O/9Qf4yVSCEcClRQx9gVUgZdk8UwcR1x4i7OW4wJ+koaj/cUbls5zbKZtNhwaqix&#10;o21N+nr8tQqafXko+49b9Hq+z88+D6dzq5V6Hw+bBYhIQ3yJn+6dSfO/ZvD/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aqwMIAAADcAAAADwAAAAAAAAAAAAAA&#10;AAChAgAAZHJzL2Rvd25yZXYueG1sUEsFBgAAAAAEAAQA+QAAAJADAAAAAA==&#10;"/>
                <v:shape id="AutoShape 66" o:spid="_x0000_s1108" type="#_x0000_t32" style="position:absolute;left:1676;top:13478;width:0;height: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shape id="AutoShape 67" o:spid="_x0000_s1109" type="#_x0000_t32" style="position:absolute;left:1676;top:14469;width:1009;height: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shape id="AutoShape 68" o:spid="_x0000_s1110" type="#_x0000_t32" style="position:absolute;left:5174;top:15447;width:879;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k+ssIAAADcAAAADwAAAGRycy9kb3ducmV2LnhtbERPTYvCMBC9C/6HMIIXWdN6EO0aRRYW&#10;Fg8Lag8eh2Rsi82kJtna/febBcHbPN7nbHaDbUVPPjSOFeTzDASxdqbhSkF5/nxbgQgR2WDrmBT8&#10;UoDddjzaYGHcg4/Un2IlUgiHAhXUMXaFlEHXZDHMXUecuKvzFmOCvpLG4yOF21YusmwpLTacGmrs&#10;6KMmfTv9WAXNofwu+9k9er065Befh/Ol1UpNJ8P+HUSkIb7ET/eXSfPXa/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k+ssIAAADcAAAADwAAAAAAAAAAAAAA&#10;AAChAgAAZHJzL2Rvd25yZXYueG1sUEsFBgAAAAAEAAQA+QAAAJADAAAAAA==&#10;"/>
                <v:shape id="AutoShape 69" o:spid="_x0000_s1111" type="#_x0000_t32" style="position:absolute;left:8423;top:11795;width:713;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shape id="AutoShape 70" o:spid="_x0000_s1112" type="#_x0000_t32" style="position:absolute;left:9011;top:13576;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GJMYAAADcAAAADwAAAGRycy9kb3ducmV2LnhtbESPzWrDMBCE74W+g9hCL6WWHWgIbpTg&#10;BgJJIYf89L61tpaotXItJXHfPgoEchxm5htmOh9cK07UB+tZQZHlIIhrry03Cg775esERIjIGlvP&#10;pOCfAsxnjw9TLLU/85ZOu9iIBOFQogITY1dKGWpDDkPmO+Lk/fjeYUyyb6Tu8ZzgrpWjPB9Lh5bT&#10;gsGOFobq393RKdisi4/q29j15/bPbt6WVXtsXr6Uen4aqncQkYZ4D9/aK61glBd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RiTGAAAA3AAAAA8AAAAAAAAA&#10;AAAAAAAAoQIAAGRycy9kb3ducmV2LnhtbFBLBQYAAAAABAAEAPkAAACUAwAAAAA=&#10;"/>
                <v:shape id="AutoShape 71" o:spid="_x0000_s1113" type="#_x0000_t32" style="position:absolute;left:8423;top:14561;width:1075;height:8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YOMQAAADcAAAADwAAAGRycy9kb3ducmV2LnhtbESPQYvCMBSE74L/ITzBi2jaHhapRlkW&#10;hMWDoPbg8ZE827LNSzeJtfvvzcLCHoeZ+YbZ7kfbiYF8aB0ryFcZCGLtTMu1gup6WK5BhIhssHNM&#10;Cn4owH43nWyxNO7JZxousRYJwqFEBU2MfSll0A1ZDCvXEyfv7rzFmKSvpfH4THDbySLL3qTFltNC&#10;gz19NKS/Lg+roD1Wp2pYfEev18f85vNwvXVaqflsfN+AiDTG//Bf+9MoKL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lg4xAAAANwAAAAPAAAAAAAAAAAA&#10;AAAAAKECAABkcnMvZG93bnJldi54bWxQSwUGAAAAAAQABAD5AAAAkgMAAAAA&#10;"/>
                <w10:anchorlock/>
              </v:group>
            </w:pict>
          </mc:Fallback>
        </mc:AlternateContent>
      </w:r>
    </w:p>
    <w:p w:rsidR="00ED4CD4" w:rsidRPr="00ED4CD4" w:rsidRDefault="00ED4CD4" w:rsidP="00ED4CD4">
      <w:pPr>
        <w:spacing w:before="120" w:after="120" w:line="360" w:lineRule="auto"/>
        <w:ind w:left="539" w:hanging="539"/>
        <w:jc w:val="both"/>
        <w:rPr>
          <w:rFonts w:ascii="Times New Roman" w:eastAsia="Times New Roman" w:hAnsi="Times New Roman" w:cs="Times New Roman"/>
          <w:b/>
          <w:sz w:val="24"/>
          <w:szCs w:val="24"/>
          <w:lang w:eastAsia="ru-RU"/>
        </w:rPr>
      </w:pPr>
      <w:bookmarkStart w:id="8" w:name="_Toc341547637"/>
      <w:r w:rsidRPr="00ED4CD4">
        <w:rPr>
          <w:rFonts w:ascii="Times New Roman" w:eastAsia="Times New Roman" w:hAnsi="Times New Roman" w:cs="Times New Roman"/>
          <w:b/>
          <w:sz w:val="24"/>
          <w:szCs w:val="24"/>
          <w:lang w:eastAsia="ru-RU"/>
        </w:rPr>
        <w:t>Планируемые результаты:</w:t>
      </w:r>
      <w:bookmarkEnd w:id="8"/>
    </w:p>
    <w:p w:rsidR="00ED4CD4" w:rsidRPr="00ED4CD4" w:rsidRDefault="00ED4CD4" w:rsidP="00B36CFE">
      <w:pPr>
        <w:numPr>
          <w:ilvl w:val="0"/>
          <w:numId w:val="114"/>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ценностное отношение к природе;</w:t>
      </w:r>
    </w:p>
    <w:p w:rsidR="00ED4CD4" w:rsidRPr="00ED4CD4" w:rsidRDefault="00ED4CD4" w:rsidP="00B36CFE">
      <w:pPr>
        <w:numPr>
          <w:ilvl w:val="0"/>
          <w:numId w:val="114"/>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опыт эстетического, эмоционально-нравственного отношения к природе;</w:t>
      </w:r>
    </w:p>
    <w:p w:rsidR="00ED4CD4" w:rsidRPr="00ED4CD4" w:rsidRDefault="00ED4CD4" w:rsidP="00B36CFE">
      <w:pPr>
        <w:numPr>
          <w:ilvl w:val="0"/>
          <w:numId w:val="114"/>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знания о традициях нравственно-этического отношения к природе в культуре народов России, нормах экологической этики;</w:t>
      </w:r>
    </w:p>
    <w:p w:rsidR="00ED4CD4" w:rsidRPr="00ED4CD4" w:rsidRDefault="00ED4CD4" w:rsidP="00B36CFE">
      <w:pPr>
        <w:numPr>
          <w:ilvl w:val="0"/>
          <w:numId w:val="114"/>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опыт участия в природоохранной деятельности в школе, на пришкольном участке, по месту жительства;</w:t>
      </w:r>
    </w:p>
    <w:p w:rsidR="00ED4CD4" w:rsidRPr="00ED4CD4" w:rsidRDefault="00ED4CD4" w:rsidP="00B36CFE">
      <w:pPr>
        <w:numPr>
          <w:ilvl w:val="0"/>
          <w:numId w:val="114"/>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личный опыт участия в экологических инициативах, проектах.</w:t>
      </w:r>
    </w:p>
    <w:p w:rsidR="00ED4CD4" w:rsidRPr="00ED4CD4" w:rsidRDefault="00ED4CD4" w:rsidP="00ED4CD4">
      <w:pPr>
        <w:spacing w:after="0" w:line="360" w:lineRule="auto"/>
        <w:ind w:left="720"/>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Модуль «Я и культура»</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i/>
          <w:iCs/>
          <w:sz w:val="24"/>
          <w:szCs w:val="24"/>
          <w:lang w:eastAsia="ru-RU"/>
        </w:rPr>
        <w:t xml:space="preserve">Направление 6. Воспитание ценностного отношения к </w:t>
      </w:r>
      <w:proofErr w:type="gramStart"/>
      <w:r w:rsidRPr="00ED4CD4">
        <w:rPr>
          <w:rFonts w:ascii="Times New Roman" w:eastAsia="Times New Roman" w:hAnsi="Times New Roman" w:cs="Times New Roman"/>
          <w:b/>
          <w:bCs/>
          <w:i/>
          <w:iCs/>
          <w:sz w:val="24"/>
          <w:szCs w:val="24"/>
          <w:lang w:eastAsia="ru-RU"/>
        </w:rPr>
        <w:t>прекрасному</w:t>
      </w:r>
      <w:proofErr w:type="gramEnd"/>
      <w:r w:rsidRPr="00ED4CD4">
        <w:rPr>
          <w:rFonts w:ascii="Times New Roman" w:eastAsia="Times New Roman" w:hAnsi="Times New Roman" w:cs="Times New Roman"/>
          <w:b/>
          <w:bCs/>
          <w:i/>
          <w:iCs/>
          <w:sz w:val="24"/>
          <w:szCs w:val="24"/>
          <w:lang w:eastAsia="ru-RU"/>
        </w:rPr>
        <w:t>, формирование представлений об эстетических идеалах и ценностях.</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Задачи модуля: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Получение знаний:</w:t>
      </w:r>
    </w:p>
    <w:p w:rsidR="00ED4CD4" w:rsidRPr="00ED4CD4" w:rsidRDefault="00ED4CD4" w:rsidP="00B36CFE">
      <w:pPr>
        <w:numPr>
          <w:ilvl w:val="0"/>
          <w:numId w:val="115"/>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 душевной и физической красоте человека;</w:t>
      </w:r>
    </w:p>
    <w:p w:rsidR="00ED4CD4" w:rsidRPr="00ED4CD4" w:rsidRDefault="00ED4CD4" w:rsidP="00B36CFE">
      <w:pPr>
        <w:numPr>
          <w:ilvl w:val="0"/>
          <w:numId w:val="115"/>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ED4CD4" w:rsidRPr="00ED4CD4" w:rsidRDefault="00ED4CD4" w:rsidP="00B36CFE">
      <w:pPr>
        <w:numPr>
          <w:ilvl w:val="0"/>
          <w:numId w:val="115"/>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ED4CD4" w:rsidRPr="00ED4CD4" w:rsidRDefault="00ED4CD4" w:rsidP="00B36CFE">
      <w:pPr>
        <w:numPr>
          <w:ilvl w:val="0"/>
          <w:numId w:val="115"/>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интерес к занятиям художественным творчеством;</w:t>
      </w:r>
    </w:p>
    <w:p w:rsidR="00ED4CD4" w:rsidRPr="00ED4CD4" w:rsidRDefault="00ED4CD4" w:rsidP="00B36CFE">
      <w:pPr>
        <w:numPr>
          <w:ilvl w:val="0"/>
          <w:numId w:val="115"/>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стремление к опрятному внешнему виду;</w:t>
      </w:r>
    </w:p>
    <w:p w:rsidR="00ED4CD4" w:rsidRPr="00ED4CD4" w:rsidRDefault="00ED4CD4" w:rsidP="00B36CFE">
      <w:pPr>
        <w:numPr>
          <w:ilvl w:val="0"/>
          <w:numId w:val="115"/>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 xml:space="preserve">Ценности: </w:t>
      </w:r>
      <w:r w:rsidRPr="00ED4CD4">
        <w:rPr>
          <w:rFonts w:ascii="Times New Roman" w:eastAsia="Times New Roman" w:hAnsi="Times New Roman" w:cs="Times New Roman"/>
          <w:sz w:val="24"/>
          <w:szCs w:val="24"/>
          <w:lang w:eastAsia="ru-RU"/>
        </w:rPr>
        <w:t xml:space="preserve">красота; гармония; духовный мир человека; эстетическое развитие. </w:t>
      </w:r>
    </w:p>
    <w:p w:rsidR="00ED4CD4" w:rsidRPr="00ED4CD4" w:rsidRDefault="00ED4CD4" w:rsidP="00ED4CD4">
      <w:pPr>
        <w:shd w:val="clear" w:color="auto" w:fill="FFFFFF"/>
        <w:spacing w:after="0" w:line="360" w:lineRule="auto"/>
        <w:jc w:val="center"/>
        <w:rPr>
          <w:rFonts w:ascii="Times New Roman" w:eastAsia="Times New Roman" w:hAnsi="Times New Roman" w:cs="Times New Roman"/>
          <w:b/>
          <w:bCs/>
          <w:sz w:val="24"/>
          <w:szCs w:val="24"/>
          <w:lang w:eastAsia="ru-RU"/>
        </w:rPr>
      </w:pPr>
      <w:r w:rsidRPr="00ED4CD4">
        <w:rPr>
          <w:rFonts w:ascii="Times New Roman" w:eastAsia="Times New Roman" w:hAnsi="Times New Roman" w:cs="Times New Roman"/>
          <w:b/>
          <w:bCs/>
          <w:sz w:val="24"/>
          <w:szCs w:val="24"/>
          <w:lang w:eastAsia="ru-RU"/>
        </w:rPr>
        <w:t>Основные направления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5650"/>
      </w:tblGrid>
      <w:tr w:rsidR="00ED4CD4" w:rsidRPr="00ED4CD4" w:rsidTr="00ED4CD4">
        <w:trPr>
          <w:jc w:val="center"/>
        </w:trPr>
        <w:tc>
          <w:tcPr>
            <w:tcW w:w="4644"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Воспитательные задачи</w:t>
            </w:r>
          </w:p>
        </w:tc>
        <w:tc>
          <w:tcPr>
            <w:tcW w:w="7032"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Ключевые дела</w:t>
            </w:r>
          </w:p>
        </w:tc>
      </w:tr>
      <w:tr w:rsidR="00ED4CD4" w:rsidRPr="00ED4CD4" w:rsidTr="00ED4CD4">
        <w:trPr>
          <w:jc w:val="center"/>
        </w:trPr>
        <w:tc>
          <w:tcPr>
            <w:tcW w:w="4644"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tc>
        <w:tc>
          <w:tcPr>
            <w:tcW w:w="7032" w:type="dxa"/>
            <w:shd w:val="clear" w:color="auto" w:fill="auto"/>
          </w:tcPr>
          <w:p w:rsidR="00ED4CD4" w:rsidRPr="00ED4CD4" w:rsidRDefault="00ED4CD4" w:rsidP="00ED4CD4">
            <w:pPr>
              <w:pStyle w:val="aff2"/>
              <w:rPr>
                <w:lang w:eastAsia="ru-RU"/>
              </w:rPr>
            </w:pPr>
            <w:r w:rsidRPr="00ED4CD4">
              <w:rPr>
                <w:lang w:eastAsia="ru-RU"/>
              </w:rPr>
              <w:t>День знаний;</w:t>
            </w:r>
          </w:p>
          <w:p w:rsidR="00ED4CD4" w:rsidRPr="00ED4CD4" w:rsidRDefault="00ED4CD4" w:rsidP="00ED4CD4">
            <w:pPr>
              <w:pStyle w:val="aff2"/>
              <w:rPr>
                <w:lang w:eastAsia="ru-RU"/>
              </w:rPr>
            </w:pPr>
            <w:r w:rsidRPr="00ED4CD4">
              <w:rPr>
                <w:lang w:eastAsia="ru-RU"/>
              </w:rPr>
              <w:t>выполнение творческих заданий по разным предметам;</w:t>
            </w:r>
          </w:p>
          <w:p w:rsidR="00ED4CD4" w:rsidRPr="00ED4CD4" w:rsidRDefault="00ED4CD4" w:rsidP="00ED4CD4">
            <w:pPr>
              <w:pStyle w:val="aff2"/>
              <w:rPr>
                <w:lang w:eastAsia="ru-RU"/>
              </w:rPr>
            </w:pPr>
            <w:r w:rsidRPr="00ED4CD4">
              <w:rPr>
                <w:lang w:eastAsia="ru-RU"/>
              </w:rPr>
              <w:t>посещение учреждений культуры;</w:t>
            </w:r>
          </w:p>
          <w:p w:rsidR="00ED4CD4" w:rsidRPr="00ED4CD4" w:rsidRDefault="00ED4CD4" w:rsidP="00ED4CD4">
            <w:pPr>
              <w:pStyle w:val="aff2"/>
              <w:rPr>
                <w:lang w:eastAsia="ru-RU"/>
              </w:rPr>
            </w:pPr>
            <w:r w:rsidRPr="00ED4CD4">
              <w:rPr>
                <w:lang w:eastAsia="ru-RU"/>
              </w:rPr>
              <w:t>День  школы;</w:t>
            </w:r>
          </w:p>
          <w:p w:rsidR="00ED4CD4" w:rsidRPr="00ED4CD4" w:rsidRDefault="00ED4CD4" w:rsidP="00ED4CD4">
            <w:pPr>
              <w:pStyle w:val="aff2"/>
              <w:rPr>
                <w:lang w:eastAsia="ru-RU"/>
              </w:rPr>
            </w:pPr>
            <w:r w:rsidRPr="00ED4CD4">
              <w:rPr>
                <w:lang w:eastAsia="ru-RU"/>
              </w:rPr>
              <w:t>КТД эстетической направленности</w:t>
            </w:r>
          </w:p>
        </w:tc>
      </w:tr>
      <w:tr w:rsidR="00ED4CD4" w:rsidRPr="00ED4CD4" w:rsidTr="00ED4CD4">
        <w:trPr>
          <w:jc w:val="center"/>
        </w:trPr>
        <w:tc>
          <w:tcPr>
            <w:tcW w:w="4644"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формирование понимания значимости искусства в жизни каждого гражданина;</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c>
          <w:tcPr>
            <w:tcW w:w="7032" w:type="dxa"/>
            <w:shd w:val="clear" w:color="auto" w:fill="auto"/>
          </w:tcPr>
          <w:p w:rsidR="00ED4CD4" w:rsidRPr="00ED4CD4" w:rsidRDefault="00ED4CD4" w:rsidP="00ED4CD4">
            <w:pPr>
              <w:pStyle w:val="aff2"/>
              <w:rPr>
                <w:lang w:eastAsia="ru-RU"/>
              </w:rPr>
            </w:pPr>
            <w:r w:rsidRPr="00ED4CD4">
              <w:rPr>
                <w:lang w:eastAsia="ru-RU"/>
              </w:rPr>
              <w:t>организация экскурсий по историческим местам района;</w:t>
            </w:r>
          </w:p>
          <w:p w:rsidR="00ED4CD4" w:rsidRPr="00ED4CD4" w:rsidRDefault="00ED4CD4" w:rsidP="00ED4CD4">
            <w:pPr>
              <w:pStyle w:val="aff2"/>
              <w:rPr>
                <w:lang w:eastAsia="ru-RU"/>
              </w:rPr>
            </w:pPr>
            <w:r w:rsidRPr="00ED4CD4">
              <w:rPr>
                <w:lang w:eastAsia="ru-RU"/>
              </w:rPr>
              <w:t>посещение театров, выставок;</w:t>
            </w:r>
          </w:p>
          <w:p w:rsidR="00ED4CD4" w:rsidRPr="00ED4CD4" w:rsidRDefault="00ED4CD4" w:rsidP="00ED4CD4">
            <w:pPr>
              <w:pStyle w:val="aff2"/>
              <w:rPr>
                <w:lang w:eastAsia="ru-RU"/>
              </w:rPr>
            </w:pPr>
            <w:r w:rsidRPr="00ED4CD4">
              <w:rPr>
                <w:lang w:eastAsia="ru-RU"/>
              </w:rPr>
              <w:t>участие в творческих конкурсах, проектах, выставках декоративно-прикладного творчества;</w:t>
            </w:r>
          </w:p>
        </w:tc>
      </w:tr>
      <w:tr w:rsidR="00ED4CD4" w:rsidRPr="00ED4CD4" w:rsidTr="00ED4CD4">
        <w:trPr>
          <w:jc w:val="center"/>
        </w:trPr>
        <w:tc>
          <w:tcPr>
            <w:tcW w:w="4644"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формирование культуры общения, поведения, эстетического участия в мероприятиях.</w:t>
            </w:r>
          </w:p>
        </w:tc>
        <w:tc>
          <w:tcPr>
            <w:tcW w:w="7032" w:type="dxa"/>
            <w:shd w:val="clear" w:color="auto" w:fill="auto"/>
          </w:tcPr>
          <w:p w:rsidR="00ED4CD4" w:rsidRPr="00ED4CD4" w:rsidRDefault="00ED4CD4" w:rsidP="00ED4CD4">
            <w:pPr>
              <w:pStyle w:val="aff2"/>
              <w:rPr>
                <w:lang w:eastAsia="ru-RU"/>
              </w:rPr>
            </w:pPr>
            <w:r w:rsidRPr="00ED4CD4">
              <w:rPr>
                <w:lang w:eastAsia="ru-RU"/>
              </w:rPr>
              <w:t>совместные мероприятия с библиотеками (праздники, творческая деятельность);</w:t>
            </w:r>
          </w:p>
          <w:p w:rsidR="00ED4CD4" w:rsidRPr="00ED4CD4" w:rsidRDefault="00ED4CD4" w:rsidP="00ED4CD4">
            <w:pPr>
              <w:pStyle w:val="aff2"/>
              <w:rPr>
                <w:lang w:eastAsia="ru-RU"/>
              </w:rPr>
            </w:pPr>
            <w:r w:rsidRPr="00ED4CD4">
              <w:rPr>
                <w:lang w:eastAsia="ru-RU"/>
              </w:rPr>
              <w:t>вовлечение учащихся в детские объединения, секции, клубы по интересам.</w:t>
            </w:r>
          </w:p>
        </w:tc>
      </w:tr>
    </w:tbl>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Совместная педагогическая деятельность семьи и школы:</w:t>
      </w:r>
    </w:p>
    <w:p w:rsidR="00ED4CD4" w:rsidRPr="00ED4CD4" w:rsidRDefault="00ED4CD4" w:rsidP="00B36CFE">
      <w:pPr>
        <w:numPr>
          <w:ilvl w:val="0"/>
          <w:numId w:val="11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участие в коллективно-творческих делах;</w:t>
      </w:r>
    </w:p>
    <w:p w:rsidR="00ED4CD4" w:rsidRPr="00ED4CD4" w:rsidRDefault="00ED4CD4" w:rsidP="00B36CFE">
      <w:pPr>
        <w:numPr>
          <w:ilvl w:val="0"/>
          <w:numId w:val="11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совместные проекты;</w:t>
      </w:r>
    </w:p>
    <w:p w:rsidR="00ED4CD4" w:rsidRPr="00ED4CD4" w:rsidRDefault="00ED4CD4" w:rsidP="00B36CFE">
      <w:pPr>
        <w:numPr>
          <w:ilvl w:val="0"/>
          <w:numId w:val="11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ED4CD4" w:rsidRPr="00ED4CD4" w:rsidRDefault="00ED4CD4" w:rsidP="00B36CFE">
      <w:pPr>
        <w:numPr>
          <w:ilvl w:val="0"/>
          <w:numId w:val="11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организация и проведение семейных встреч, конкурсов и викторин;</w:t>
      </w:r>
    </w:p>
    <w:p w:rsidR="00ED4CD4" w:rsidRPr="00ED4CD4" w:rsidRDefault="00ED4CD4" w:rsidP="00B36CFE">
      <w:pPr>
        <w:numPr>
          <w:ilvl w:val="0"/>
          <w:numId w:val="11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организация экскурсий по историческим местам района;</w:t>
      </w:r>
    </w:p>
    <w:p w:rsidR="00ED4CD4" w:rsidRPr="00ED4CD4" w:rsidRDefault="00ED4CD4" w:rsidP="00B36CFE">
      <w:pPr>
        <w:numPr>
          <w:ilvl w:val="0"/>
          <w:numId w:val="11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совместные посещения с родителями театров, музеев;</w:t>
      </w:r>
    </w:p>
    <w:p w:rsidR="00ED4CD4" w:rsidRPr="00ED4CD4" w:rsidRDefault="00ED4CD4" w:rsidP="00B36CFE">
      <w:pPr>
        <w:numPr>
          <w:ilvl w:val="0"/>
          <w:numId w:val="11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участие родителей в конкурсах, акциях, проводимых в школе;</w:t>
      </w:r>
    </w:p>
    <w:p w:rsidR="00ED4CD4" w:rsidRPr="00ED4CD4" w:rsidRDefault="00ED4CD4" w:rsidP="00B36CFE">
      <w:pPr>
        <w:numPr>
          <w:ilvl w:val="0"/>
          <w:numId w:val="116"/>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участие в художественном оформлении классов, школы к праздникам, мероприятиям.</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line="360" w:lineRule="auto"/>
        <w:jc w:val="center"/>
        <w:rPr>
          <w:rFonts w:ascii="Times New Roman" w:eastAsia="Times New Roman" w:hAnsi="Times New Roman" w:cs="Times New Roman"/>
          <w:b/>
          <w:bCs/>
          <w:sz w:val="24"/>
          <w:szCs w:val="24"/>
          <w:lang w:eastAsia="ru-RU"/>
        </w:rPr>
      </w:pPr>
    </w:p>
    <w:p w:rsidR="00ED4CD4" w:rsidRDefault="00ED4CD4" w:rsidP="00ED4CD4">
      <w:pPr>
        <w:spacing w:line="360" w:lineRule="auto"/>
        <w:jc w:val="center"/>
        <w:rPr>
          <w:rFonts w:ascii="Times New Roman" w:eastAsia="Times New Roman" w:hAnsi="Times New Roman" w:cs="Times New Roman"/>
          <w:b/>
          <w:bCs/>
          <w:sz w:val="24"/>
          <w:szCs w:val="24"/>
          <w:lang w:eastAsia="ru-RU"/>
        </w:rPr>
      </w:pPr>
    </w:p>
    <w:p w:rsidR="00ED4CD4" w:rsidRPr="00ED4CD4" w:rsidRDefault="00ED4CD4" w:rsidP="00ED4CD4">
      <w:pPr>
        <w:spacing w:line="360" w:lineRule="auto"/>
        <w:jc w:val="center"/>
        <w:rPr>
          <w:rFonts w:ascii="Times New Roman" w:eastAsia="Times New Roman" w:hAnsi="Times New Roman" w:cs="Times New Roman"/>
          <w:b/>
          <w:bCs/>
          <w:sz w:val="24"/>
          <w:szCs w:val="24"/>
          <w:lang w:eastAsia="ru-RU"/>
        </w:rPr>
      </w:pPr>
    </w:p>
    <w:p w:rsidR="00ED4CD4" w:rsidRPr="00ED4CD4" w:rsidRDefault="00ED4CD4" w:rsidP="00ED4CD4">
      <w:pPr>
        <w:spacing w:line="360" w:lineRule="auto"/>
        <w:jc w:val="center"/>
        <w:rPr>
          <w:rFonts w:ascii="Times New Roman" w:eastAsia="Times New Roman" w:hAnsi="Times New Roman" w:cs="Times New Roman"/>
          <w:b/>
          <w:bCs/>
          <w:sz w:val="24"/>
          <w:szCs w:val="24"/>
          <w:lang w:eastAsia="ru-RU"/>
        </w:rPr>
      </w:pPr>
      <w:r w:rsidRPr="00ED4CD4">
        <w:rPr>
          <w:rFonts w:ascii="Times New Roman" w:eastAsia="Times New Roman" w:hAnsi="Times New Roman" w:cs="Times New Roman"/>
          <w:b/>
          <w:bCs/>
          <w:sz w:val="24"/>
          <w:szCs w:val="24"/>
          <w:lang w:eastAsia="ru-RU"/>
        </w:rPr>
        <w:lastRenderedPageBreak/>
        <w:t>Пути реализации модуля «Я и культура»</w:t>
      </w:r>
    </w:p>
    <w:p w:rsidR="00ED4CD4" w:rsidRPr="00ED4CD4" w:rsidRDefault="00ED4CD4" w:rsidP="00ED4CD4">
      <w:pPr>
        <w:shd w:val="clear" w:color="auto" w:fill="FFFFFF"/>
        <w:spacing w:after="0" w:line="360" w:lineRule="auto"/>
        <w:jc w:val="center"/>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inline distT="0" distB="0" distL="0" distR="0">
                <wp:extent cx="6510020" cy="3438525"/>
                <wp:effectExtent l="5715" t="6985" r="8890" b="12065"/>
                <wp:docPr id="167" name="Группа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3438525"/>
                          <a:chOff x="898" y="1427"/>
                          <a:chExt cx="9415" cy="4600"/>
                        </a:xfrm>
                      </wpg:grpSpPr>
                      <wps:wsp>
                        <wps:cNvPr id="168" name="AutoShape 73"/>
                        <wps:cNvSpPr>
                          <a:spLocks noChangeArrowheads="1"/>
                        </wps:cNvSpPr>
                        <wps:spPr bwMode="auto">
                          <a:xfrm>
                            <a:off x="4271" y="2964"/>
                            <a:ext cx="2754" cy="789"/>
                          </a:xfrm>
                          <a:prstGeom prst="roundRect">
                            <a:avLst>
                              <a:gd name="adj" fmla="val 16667"/>
                            </a:avLst>
                          </a:prstGeom>
                          <a:solidFill>
                            <a:srgbClr val="FF99FF"/>
                          </a:solidFill>
                          <a:ln w="38100">
                            <a:solidFill>
                              <a:srgbClr val="F2F2F2"/>
                            </a:solidFill>
                            <a:round/>
                            <a:headEnd/>
                            <a:tailEnd/>
                          </a:ln>
                          <a:effectLst>
                            <a:outerShdw dist="28398" dir="3806097" algn="ctr" rotWithShape="0">
                              <a:srgbClr val="622423">
                                <a:alpha val="50000"/>
                              </a:srgbClr>
                            </a:outerShdw>
                          </a:effectLst>
                        </wps:spPr>
                        <wps:txbx>
                          <w:txbxContent>
                            <w:p w:rsidR="00ED4CD4" w:rsidRPr="0027566E" w:rsidRDefault="00ED4CD4" w:rsidP="00ED4CD4">
                              <w:pPr>
                                <w:spacing w:after="0" w:line="240" w:lineRule="auto"/>
                                <w:jc w:val="center"/>
                                <w:rPr>
                                  <w:b/>
                                  <w:sz w:val="28"/>
                                  <w:szCs w:val="28"/>
                                </w:rPr>
                              </w:pPr>
                              <w:r w:rsidRPr="0027566E">
                                <w:rPr>
                                  <w:b/>
                                  <w:sz w:val="28"/>
                                  <w:szCs w:val="28"/>
                                </w:rPr>
                                <w:t xml:space="preserve">Модуль </w:t>
                              </w:r>
                            </w:p>
                            <w:p w:rsidR="00ED4CD4" w:rsidRPr="0027566E" w:rsidRDefault="00ED4CD4" w:rsidP="00ED4CD4">
                              <w:pPr>
                                <w:spacing w:after="0" w:line="240" w:lineRule="auto"/>
                                <w:jc w:val="center"/>
                                <w:rPr>
                                  <w:b/>
                                  <w:sz w:val="28"/>
                                  <w:szCs w:val="28"/>
                                </w:rPr>
                              </w:pPr>
                              <w:r w:rsidRPr="0027566E">
                                <w:rPr>
                                  <w:b/>
                                  <w:sz w:val="28"/>
                                  <w:szCs w:val="28"/>
                                </w:rPr>
                                <w:t>«Я и культура»</w:t>
                              </w:r>
                            </w:p>
                          </w:txbxContent>
                        </wps:txbx>
                        <wps:bodyPr rot="0" vert="horz" wrap="square" lIns="91440" tIns="45720" rIns="91440" bIns="45720" anchor="t" anchorCtr="0" upright="1">
                          <a:noAutofit/>
                        </wps:bodyPr>
                      </wps:wsp>
                      <wps:wsp>
                        <wps:cNvPr id="169" name="AutoShape 74"/>
                        <wps:cNvSpPr>
                          <a:spLocks noChangeArrowheads="1"/>
                        </wps:cNvSpPr>
                        <wps:spPr bwMode="auto">
                          <a:xfrm>
                            <a:off x="8027" y="3588"/>
                            <a:ext cx="2286" cy="699"/>
                          </a:xfrm>
                          <a:prstGeom prst="roundRect">
                            <a:avLst>
                              <a:gd name="adj" fmla="val 16667"/>
                            </a:avLst>
                          </a:prstGeom>
                          <a:solidFill>
                            <a:srgbClr val="C6D9F1"/>
                          </a:solidFill>
                          <a:ln w="9525">
                            <a:solidFill>
                              <a:srgbClr val="000000"/>
                            </a:solidFill>
                            <a:round/>
                            <a:headEnd/>
                            <a:tailEnd/>
                          </a:ln>
                        </wps:spPr>
                        <wps:txbx>
                          <w:txbxContent>
                            <w:p w:rsidR="00ED4CD4" w:rsidRPr="00D03CEB" w:rsidRDefault="00ED4CD4" w:rsidP="00ED4CD4">
                              <w:pPr>
                                <w:spacing w:after="0" w:line="240" w:lineRule="auto"/>
                                <w:jc w:val="center"/>
                                <w:rPr>
                                  <w:rFonts w:ascii="Times New Roman" w:hAnsi="Times New Roman"/>
                                </w:rPr>
                              </w:pPr>
                              <w:r w:rsidRPr="00D03CEB">
                                <w:rPr>
                                  <w:rFonts w:ascii="Times New Roman" w:hAnsi="Times New Roman"/>
                                </w:rPr>
                                <w:t>Участие в творческих конкурсах</w:t>
                              </w:r>
                            </w:p>
                          </w:txbxContent>
                        </wps:txbx>
                        <wps:bodyPr rot="0" vert="horz" wrap="square" lIns="91440" tIns="45720" rIns="91440" bIns="45720" anchor="t" anchorCtr="0" upright="1">
                          <a:noAutofit/>
                        </wps:bodyPr>
                      </wps:wsp>
                      <wps:wsp>
                        <wps:cNvPr id="170" name="AutoShape 75"/>
                        <wps:cNvSpPr>
                          <a:spLocks noChangeArrowheads="1"/>
                        </wps:cNvSpPr>
                        <wps:spPr bwMode="auto">
                          <a:xfrm>
                            <a:off x="898" y="3607"/>
                            <a:ext cx="2235" cy="680"/>
                          </a:xfrm>
                          <a:prstGeom prst="roundRect">
                            <a:avLst>
                              <a:gd name="adj" fmla="val 16667"/>
                            </a:avLst>
                          </a:prstGeom>
                          <a:solidFill>
                            <a:srgbClr val="FFFFCC"/>
                          </a:solidFill>
                          <a:ln w="9525">
                            <a:solidFill>
                              <a:srgbClr val="000000"/>
                            </a:solidFill>
                            <a:round/>
                            <a:headEnd/>
                            <a:tailEnd/>
                          </a:ln>
                        </wps:spPr>
                        <wps:txbx>
                          <w:txbxContent>
                            <w:p w:rsidR="00ED4CD4" w:rsidRPr="009812DC" w:rsidRDefault="00ED4CD4" w:rsidP="00ED4CD4">
                              <w:pPr>
                                <w:spacing w:after="0" w:line="240" w:lineRule="auto"/>
                                <w:jc w:val="center"/>
                                <w:rPr>
                                  <w:rFonts w:ascii="Times New Roman" w:hAnsi="Times New Roman"/>
                                </w:rPr>
                              </w:pPr>
                              <w:r w:rsidRPr="009812DC">
                                <w:rPr>
                                  <w:rFonts w:ascii="Times New Roman" w:hAnsi="Times New Roman"/>
                                </w:rPr>
                                <w:t xml:space="preserve">Организованная </w:t>
                              </w:r>
                            </w:p>
                            <w:p w:rsidR="00ED4CD4" w:rsidRPr="009812DC" w:rsidRDefault="00ED4CD4" w:rsidP="00ED4CD4">
                              <w:pPr>
                                <w:spacing w:after="0" w:line="240" w:lineRule="auto"/>
                                <w:jc w:val="center"/>
                                <w:rPr>
                                  <w:rFonts w:ascii="Times New Roman" w:hAnsi="Times New Roman"/>
                                </w:rPr>
                              </w:pPr>
                              <w:r w:rsidRPr="009812DC">
                                <w:rPr>
                                  <w:rFonts w:ascii="Times New Roman" w:hAnsi="Times New Roman"/>
                                </w:rPr>
                                <w:t>система КТД</w:t>
                              </w:r>
                            </w:p>
                            <w:p w:rsidR="00ED4CD4" w:rsidRPr="00723288" w:rsidRDefault="00ED4CD4" w:rsidP="00ED4CD4">
                              <w:pPr>
                                <w:jc w:val="center"/>
                                <w:rPr>
                                  <w:sz w:val="20"/>
                                  <w:szCs w:val="20"/>
                                </w:rPr>
                              </w:pPr>
                            </w:p>
                          </w:txbxContent>
                        </wps:txbx>
                        <wps:bodyPr rot="0" vert="horz" wrap="square" lIns="91440" tIns="45720" rIns="91440" bIns="45720" anchor="t" anchorCtr="0" upright="1">
                          <a:noAutofit/>
                        </wps:bodyPr>
                      </wps:wsp>
                      <wps:wsp>
                        <wps:cNvPr id="171" name="AutoShape 76"/>
                        <wps:cNvSpPr>
                          <a:spLocks noChangeArrowheads="1"/>
                        </wps:cNvSpPr>
                        <wps:spPr bwMode="auto">
                          <a:xfrm>
                            <a:off x="2482" y="1427"/>
                            <a:ext cx="3098" cy="1114"/>
                          </a:xfrm>
                          <a:prstGeom prst="roundRect">
                            <a:avLst>
                              <a:gd name="adj" fmla="val 16667"/>
                            </a:avLst>
                          </a:prstGeom>
                          <a:solidFill>
                            <a:srgbClr val="F2DBDB"/>
                          </a:solidFill>
                          <a:ln w="9525">
                            <a:solidFill>
                              <a:srgbClr val="000000"/>
                            </a:solidFill>
                            <a:round/>
                            <a:headEnd/>
                            <a:tailEnd/>
                          </a:ln>
                        </wps:spPr>
                        <wps:txbx>
                          <w:txbxContent>
                            <w:p w:rsidR="00ED4CD4" w:rsidRPr="009B5A4C" w:rsidRDefault="00ED4CD4" w:rsidP="00ED4CD4">
                              <w:pPr>
                                <w:spacing w:after="0" w:line="240" w:lineRule="auto"/>
                                <w:jc w:val="center"/>
                                <w:rPr>
                                  <w:rFonts w:ascii="Times New Roman" w:hAnsi="Times New Roman"/>
                                </w:rPr>
                              </w:pPr>
                              <w:r w:rsidRPr="009B5A4C">
                                <w:rPr>
                                  <w:rFonts w:ascii="Times New Roman" w:hAnsi="Times New Roman"/>
                                </w:rPr>
                                <w:t xml:space="preserve">Включение воспитательных задач в урочную деятельность </w:t>
                              </w:r>
                            </w:p>
                            <w:p w:rsidR="00ED4CD4" w:rsidRPr="00723288" w:rsidRDefault="00ED4CD4" w:rsidP="00ED4CD4">
                              <w:pPr>
                                <w:jc w:val="center"/>
                                <w:rPr>
                                  <w:sz w:val="20"/>
                                  <w:szCs w:val="20"/>
                                </w:rPr>
                              </w:pPr>
                            </w:p>
                          </w:txbxContent>
                        </wps:txbx>
                        <wps:bodyPr rot="0" vert="horz" wrap="square" lIns="91440" tIns="45720" rIns="91440" bIns="45720" anchor="t" anchorCtr="0" upright="1">
                          <a:noAutofit/>
                        </wps:bodyPr>
                      </wps:wsp>
                      <wps:wsp>
                        <wps:cNvPr id="172" name="AutoShape 77"/>
                        <wps:cNvSpPr>
                          <a:spLocks noChangeArrowheads="1"/>
                        </wps:cNvSpPr>
                        <wps:spPr bwMode="auto">
                          <a:xfrm>
                            <a:off x="5760" y="4382"/>
                            <a:ext cx="2885" cy="1090"/>
                          </a:xfrm>
                          <a:prstGeom prst="roundRect">
                            <a:avLst>
                              <a:gd name="adj" fmla="val 16667"/>
                            </a:avLst>
                          </a:prstGeom>
                          <a:solidFill>
                            <a:srgbClr val="CCFFCC"/>
                          </a:solidFill>
                          <a:ln w="9525">
                            <a:solidFill>
                              <a:srgbClr val="000000"/>
                            </a:solidFill>
                            <a:round/>
                            <a:headEnd/>
                            <a:tailEnd/>
                          </a:ln>
                        </wps:spPr>
                        <wps:txbx>
                          <w:txbxContent>
                            <w:p w:rsidR="00ED4CD4" w:rsidRPr="00D03CEB" w:rsidRDefault="00ED4CD4" w:rsidP="00ED4CD4">
                              <w:pPr>
                                <w:spacing w:after="0" w:line="240" w:lineRule="auto"/>
                                <w:jc w:val="center"/>
                                <w:rPr>
                                  <w:rFonts w:ascii="Times New Roman" w:hAnsi="Times New Roman"/>
                                  <w:sz w:val="24"/>
                                </w:rPr>
                              </w:pPr>
                              <w:r w:rsidRPr="00D03CEB">
                                <w:rPr>
                                  <w:rFonts w:ascii="Times New Roman" w:hAnsi="Times New Roman"/>
                                  <w:sz w:val="24"/>
                                </w:rPr>
                                <w:t>Организация и</w:t>
                              </w:r>
                            </w:p>
                            <w:p w:rsidR="00ED4CD4" w:rsidRPr="00D03CEB" w:rsidRDefault="00ED4CD4" w:rsidP="00ED4CD4">
                              <w:pPr>
                                <w:spacing w:after="0" w:line="240" w:lineRule="auto"/>
                                <w:jc w:val="center"/>
                                <w:rPr>
                                  <w:rFonts w:ascii="Times New Roman" w:hAnsi="Times New Roman"/>
                                  <w:szCs w:val="20"/>
                                </w:rPr>
                              </w:pPr>
                              <w:r w:rsidRPr="00D03CEB">
                                <w:rPr>
                                  <w:rFonts w:ascii="Times New Roman" w:hAnsi="Times New Roman"/>
                                  <w:sz w:val="24"/>
                                </w:rPr>
                                <w:t>проведение экскурсий</w:t>
                              </w:r>
                            </w:p>
                            <w:p w:rsidR="00ED4CD4" w:rsidRPr="00F6317F" w:rsidRDefault="00ED4CD4" w:rsidP="00ED4CD4"/>
                          </w:txbxContent>
                        </wps:txbx>
                        <wps:bodyPr rot="0" vert="horz" wrap="square" lIns="91440" tIns="45720" rIns="91440" bIns="45720" anchor="t" anchorCtr="0" upright="1">
                          <a:noAutofit/>
                        </wps:bodyPr>
                      </wps:wsp>
                      <wps:wsp>
                        <wps:cNvPr id="173" name="AutoShape 78"/>
                        <wps:cNvSpPr>
                          <a:spLocks noChangeArrowheads="1"/>
                        </wps:cNvSpPr>
                        <wps:spPr bwMode="auto">
                          <a:xfrm>
                            <a:off x="6245" y="1608"/>
                            <a:ext cx="2489" cy="933"/>
                          </a:xfrm>
                          <a:prstGeom prst="roundRect">
                            <a:avLst>
                              <a:gd name="adj" fmla="val 16667"/>
                            </a:avLst>
                          </a:prstGeom>
                          <a:solidFill>
                            <a:srgbClr val="EAF1DD"/>
                          </a:solidFill>
                          <a:ln w="9525">
                            <a:solidFill>
                              <a:srgbClr val="000000"/>
                            </a:solidFill>
                            <a:round/>
                            <a:headEnd/>
                            <a:tailEnd/>
                          </a:ln>
                        </wps:spPr>
                        <wps:txbx>
                          <w:txbxContent>
                            <w:p w:rsidR="00ED4CD4" w:rsidRPr="00D03CEB" w:rsidRDefault="00ED4CD4" w:rsidP="00ED4CD4">
                              <w:pPr>
                                <w:spacing w:after="0" w:line="240" w:lineRule="auto"/>
                                <w:jc w:val="center"/>
                                <w:rPr>
                                  <w:rFonts w:ascii="Times New Roman" w:hAnsi="Times New Roman"/>
                                </w:rPr>
                              </w:pPr>
                              <w:r w:rsidRPr="00D03CEB">
                                <w:rPr>
                                  <w:rFonts w:ascii="Times New Roman" w:hAnsi="Times New Roman"/>
                                </w:rPr>
                                <w:t>Выставки декоративно-прикладного творчества</w:t>
                              </w:r>
                            </w:p>
                          </w:txbxContent>
                        </wps:txbx>
                        <wps:bodyPr rot="0" vert="horz" wrap="square" lIns="91440" tIns="45720" rIns="91440" bIns="45720" anchor="t" anchorCtr="0" upright="1">
                          <a:noAutofit/>
                        </wps:bodyPr>
                      </wps:wsp>
                      <wps:wsp>
                        <wps:cNvPr id="174" name="AutoShape 79"/>
                        <wps:cNvSpPr>
                          <a:spLocks noChangeArrowheads="1"/>
                        </wps:cNvSpPr>
                        <wps:spPr bwMode="auto">
                          <a:xfrm>
                            <a:off x="7918" y="2607"/>
                            <a:ext cx="2304" cy="680"/>
                          </a:xfrm>
                          <a:prstGeom prst="roundRect">
                            <a:avLst>
                              <a:gd name="adj" fmla="val 16667"/>
                            </a:avLst>
                          </a:prstGeom>
                          <a:solidFill>
                            <a:srgbClr val="FBD4B4"/>
                          </a:solidFill>
                          <a:ln w="9525">
                            <a:solidFill>
                              <a:srgbClr val="000000"/>
                            </a:solidFill>
                            <a:round/>
                            <a:headEnd/>
                            <a:tailEnd/>
                          </a:ln>
                        </wps:spPr>
                        <wps:txbx>
                          <w:txbxContent>
                            <w:p w:rsidR="00ED4CD4" w:rsidRPr="00D03CEB" w:rsidRDefault="00ED4CD4" w:rsidP="00ED4CD4">
                              <w:pPr>
                                <w:spacing w:after="0" w:line="240" w:lineRule="auto"/>
                                <w:jc w:val="center"/>
                                <w:rPr>
                                  <w:rFonts w:ascii="Times New Roman" w:hAnsi="Times New Roman"/>
                                </w:rPr>
                              </w:pPr>
                              <w:r w:rsidRPr="00D03CEB">
                                <w:rPr>
                                  <w:rFonts w:ascii="Times New Roman" w:hAnsi="Times New Roman"/>
                                </w:rPr>
                                <w:t xml:space="preserve">Работа </w:t>
                              </w:r>
                              <w:r>
                                <w:rPr>
                                  <w:rFonts w:ascii="Times New Roman" w:hAnsi="Times New Roman"/>
                                </w:rPr>
                                <w:t xml:space="preserve">объединений </w:t>
                              </w:r>
                              <w:proofErr w:type="gramStart"/>
                              <w:r>
                                <w:rPr>
                                  <w:rFonts w:ascii="Times New Roman" w:hAnsi="Times New Roman"/>
                                </w:rPr>
                                <w:t>ДО</w:t>
                              </w:r>
                              <w:proofErr w:type="gramEnd"/>
                            </w:p>
                            <w:p w:rsidR="00ED4CD4" w:rsidRPr="00723288" w:rsidRDefault="00ED4CD4" w:rsidP="00ED4CD4">
                              <w:pPr>
                                <w:jc w:val="center"/>
                                <w:rPr>
                                  <w:sz w:val="20"/>
                                  <w:szCs w:val="20"/>
                                </w:rPr>
                              </w:pPr>
                            </w:p>
                          </w:txbxContent>
                        </wps:txbx>
                        <wps:bodyPr rot="0" vert="horz" wrap="square" lIns="91440" tIns="45720" rIns="91440" bIns="45720" anchor="t" anchorCtr="0" upright="1">
                          <a:noAutofit/>
                        </wps:bodyPr>
                      </wps:wsp>
                      <wps:wsp>
                        <wps:cNvPr id="175" name="AutoShape 80"/>
                        <wps:cNvSpPr>
                          <a:spLocks noChangeArrowheads="1"/>
                        </wps:cNvSpPr>
                        <wps:spPr bwMode="auto">
                          <a:xfrm>
                            <a:off x="2592" y="4382"/>
                            <a:ext cx="2448" cy="1645"/>
                          </a:xfrm>
                          <a:prstGeom prst="roundRect">
                            <a:avLst>
                              <a:gd name="adj" fmla="val 16667"/>
                            </a:avLst>
                          </a:prstGeom>
                          <a:solidFill>
                            <a:srgbClr val="CCC0D9"/>
                          </a:solidFill>
                          <a:ln w="9525">
                            <a:solidFill>
                              <a:srgbClr val="000000"/>
                            </a:solidFill>
                            <a:round/>
                            <a:headEnd/>
                            <a:tailEnd/>
                          </a:ln>
                        </wps:spPr>
                        <wps:txbx>
                          <w:txbxContent>
                            <w:p w:rsidR="00ED4CD4" w:rsidRPr="0027566E" w:rsidRDefault="00ED4CD4" w:rsidP="00ED4CD4">
                              <w:pPr>
                                <w:spacing w:after="0" w:line="240" w:lineRule="auto"/>
                                <w:jc w:val="center"/>
                              </w:pPr>
                              <w:r w:rsidRPr="00D03CEB">
                                <w:rPr>
                                  <w:rFonts w:ascii="Times New Roman" w:hAnsi="Times New Roman"/>
                                  <w:sz w:val="24"/>
                                  <w:szCs w:val="24"/>
                                </w:rPr>
                                <w:t>Сотрудничество с учреждениями кул</w:t>
                              </w:r>
                              <w:r w:rsidRPr="00D03CEB">
                                <w:rPr>
                                  <w:rFonts w:ascii="Times New Roman" w:hAnsi="Times New Roman"/>
                                  <w:sz w:val="24"/>
                                  <w:szCs w:val="24"/>
                                </w:rPr>
                                <w:t>ь</w:t>
                              </w:r>
                              <w:r w:rsidRPr="00D03CEB">
                                <w:rPr>
                                  <w:rFonts w:ascii="Times New Roman" w:hAnsi="Times New Roman"/>
                                  <w:sz w:val="24"/>
                                  <w:szCs w:val="24"/>
                                </w:rPr>
                                <w:t>туры,  учреждени</w:t>
                              </w:r>
                              <w:r w:rsidRPr="00D03CEB">
                                <w:rPr>
                                  <w:rFonts w:ascii="Times New Roman" w:hAnsi="Times New Roman"/>
                                  <w:sz w:val="24"/>
                                  <w:szCs w:val="24"/>
                                </w:rPr>
                                <w:t>я</w:t>
                              </w:r>
                              <w:r w:rsidRPr="00D03CEB">
                                <w:rPr>
                                  <w:rFonts w:ascii="Times New Roman" w:hAnsi="Times New Roman"/>
                                  <w:sz w:val="24"/>
                                  <w:szCs w:val="24"/>
                                </w:rPr>
                                <w:t>ми дополнительного</w:t>
                              </w:r>
                              <w:r w:rsidRPr="0027566E">
                                <w:t xml:space="preserve"> образования</w:t>
                              </w:r>
                            </w:p>
                          </w:txbxContent>
                        </wps:txbx>
                        <wps:bodyPr rot="0" vert="horz" wrap="square" lIns="91440" tIns="45720" rIns="91440" bIns="45720" anchor="t" anchorCtr="0" upright="1">
                          <a:noAutofit/>
                        </wps:bodyPr>
                      </wps:wsp>
                      <wps:wsp>
                        <wps:cNvPr id="176" name="AutoShape 81"/>
                        <wps:cNvSpPr>
                          <a:spLocks noChangeArrowheads="1"/>
                        </wps:cNvSpPr>
                        <wps:spPr bwMode="auto">
                          <a:xfrm>
                            <a:off x="900" y="2687"/>
                            <a:ext cx="2298" cy="680"/>
                          </a:xfrm>
                          <a:prstGeom prst="roundRect">
                            <a:avLst>
                              <a:gd name="adj" fmla="val 16667"/>
                            </a:avLst>
                          </a:prstGeom>
                          <a:solidFill>
                            <a:srgbClr val="CCFFFF"/>
                          </a:solidFill>
                          <a:ln w="9525">
                            <a:solidFill>
                              <a:srgbClr val="000000"/>
                            </a:solidFill>
                            <a:round/>
                            <a:headEnd/>
                            <a:tailEnd/>
                          </a:ln>
                        </wps:spPr>
                        <wps:txbx>
                          <w:txbxContent>
                            <w:p w:rsidR="00ED4CD4" w:rsidRPr="00D03CEB" w:rsidRDefault="00ED4CD4" w:rsidP="00ED4CD4">
                              <w:pPr>
                                <w:spacing w:after="0" w:line="240" w:lineRule="auto"/>
                                <w:jc w:val="center"/>
                                <w:rPr>
                                  <w:rFonts w:ascii="Times New Roman" w:hAnsi="Times New Roman"/>
                                </w:rPr>
                              </w:pPr>
                              <w:r w:rsidRPr="00D03CEB">
                                <w:rPr>
                                  <w:rFonts w:ascii="Times New Roman" w:hAnsi="Times New Roman"/>
                                </w:rPr>
                                <w:t>Работа библиотеки школы</w:t>
                              </w:r>
                            </w:p>
                          </w:txbxContent>
                        </wps:txbx>
                        <wps:bodyPr rot="0" vert="horz" wrap="square" lIns="91440" tIns="45720" rIns="91440" bIns="45720" anchor="t" anchorCtr="0" upright="1">
                          <a:noAutofit/>
                        </wps:bodyPr>
                      </wps:wsp>
                      <wps:wsp>
                        <wps:cNvPr id="177" name="AutoShape 82"/>
                        <wps:cNvCnPr>
                          <a:cxnSpLocks noChangeShapeType="1"/>
                        </wps:cNvCnPr>
                        <wps:spPr bwMode="auto">
                          <a:xfrm>
                            <a:off x="5580" y="1751"/>
                            <a:ext cx="665"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83"/>
                        <wps:cNvCnPr>
                          <a:cxnSpLocks noChangeShapeType="1"/>
                        </wps:cNvCnPr>
                        <wps:spPr bwMode="auto">
                          <a:xfrm flipH="1">
                            <a:off x="1620" y="1770"/>
                            <a:ext cx="862" cy="8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84"/>
                        <wps:cNvCnPr>
                          <a:cxnSpLocks noChangeShapeType="1"/>
                        </wps:cNvCnPr>
                        <wps:spPr bwMode="auto">
                          <a:xfrm>
                            <a:off x="1445" y="3287"/>
                            <a:ext cx="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85"/>
                        <wps:cNvCnPr>
                          <a:cxnSpLocks noChangeShapeType="1"/>
                        </wps:cNvCnPr>
                        <wps:spPr bwMode="auto">
                          <a:xfrm>
                            <a:off x="1515" y="4287"/>
                            <a:ext cx="1005" cy="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86"/>
                        <wps:cNvCnPr>
                          <a:cxnSpLocks noChangeShapeType="1"/>
                        </wps:cNvCnPr>
                        <wps:spPr bwMode="auto">
                          <a:xfrm>
                            <a:off x="5040" y="4991"/>
                            <a:ext cx="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87"/>
                        <wps:cNvCnPr>
                          <a:cxnSpLocks noChangeShapeType="1"/>
                        </wps:cNvCnPr>
                        <wps:spPr bwMode="auto">
                          <a:xfrm>
                            <a:off x="8734" y="1781"/>
                            <a:ext cx="902"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88"/>
                        <wps:cNvCnPr>
                          <a:cxnSpLocks noChangeShapeType="1"/>
                        </wps:cNvCnPr>
                        <wps:spPr bwMode="auto">
                          <a:xfrm>
                            <a:off x="9636" y="3287"/>
                            <a:ext cx="0" cy="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89"/>
                        <wps:cNvCnPr>
                          <a:cxnSpLocks noChangeShapeType="1"/>
                        </wps:cNvCnPr>
                        <wps:spPr bwMode="auto">
                          <a:xfrm flipH="1">
                            <a:off x="8668" y="4287"/>
                            <a:ext cx="968"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7" o:spid="_x0000_s1114" style="width:512.6pt;height:270.75pt;mso-position-horizontal-relative:char;mso-position-vertical-relative:line" coordorigin="898,1427" coordsize="9415,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">
                <v:roundrect id="AutoShape 73" o:spid="_x0000_s1115" style="position:absolute;left:4271;top:2964;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lJsYA&#10;AADcAAAADwAAAGRycy9kb3ducmV2LnhtbESPzW7CQAyE75X6Disj9VY2UIGqlAW1SFWBS0XoA7hZ&#10;Nz9kvVF2IYGnxwek3mzNeObzYjW4Rp2pC5VnA5NxAoo497biwsDP4fP5FVSIyBYbz2TgQgFWy8eH&#10;BabW97yncxYLJSEcUjRQxtimWoe8JIdh7Fti0f585zDK2hXadthLuGv0NEnm2mHF0lBiS+uS8mN2&#10;cga+X/qd/tpcbT2r69+PLc1Ox0NrzNNoeH8DFWmI/+b79cYK/lxo5Rm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SlJsYAAADcAAAADwAAAAAAAAAAAAAAAACYAgAAZHJz&#10;L2Rvd25yZXYueG1sUEsFBgAAAAAEAAQA9QAAAIsDAAAAAA==&#10;" fillcolor="#f9f" strokecolor="#f2f2f2" strokeweight="3pt">
                  <v:shadow on="t" color="#622423" opacity=".5" offset="1pt"/>
                  <v:textbox>
                    <w:txbxContent>
                      <w:p w:rsidR="00ED4CD4" w:rsidRPr="0027566E" w:rsidRDefault="00ED4CD4" w:rsidP="00ED4CD4">
                        <w:pPr>
                          <w:spacing w:after="0" w:line="240" w:lineRule="auto"/>
                          <w:jc w:val="center"/>
                          <w:rPr>
                            <w:b/>
                            <w:sz w:val="28"/>
                            <w:szCs w:val="28"/>
                          </w:rPr>
                        </w:pPr>
                        <w:r w:rsidRPr="0027566E">
                          <w:rPr>
                            <w:b/>
                            <w:sz w:val="28"/>
                            <w:szCs w:val="28"/>
                          </w:rPr>
                          <w:t xml:space="preserve">Модуль </w:t>
                        </w:r>
                      </w:p>
                      <w:p w:rsidR="00ED4CD4" w:rsidRPr="0027566E" w:rsidRDefault="00ED4CD4" w:rsidP="00ED4CD4">
                        <w:pPr>
                          <w:spacing w:after="0" w:line="240" w:lineRule="auto"/>
                          <w:jc w:val="center"/>
                          <w:rPr>
                            <w:b/>
                            <w:sz w:val="28"/>
                            <w:szCs w:val="28"/>
                          </w:rPr>
                        </w:pPr>
                        <w:r w:rsidRPr="0027566E">
                          <w:rPr>
                            <w:b/>
                            <w:sz w:val="28"/>
                            <w:szCs w:val="28"/>
                          </w:rPr>
                          <w:t>«Я и культура»</w:t>
                        </w:r>
                      </w:p>
                    </w:txbxContent>
                  </v:textbox>
                </v:roundrect>
                <v:roundrect id="AutoShape 74" o:spid="_x0000_s1116" style="position:absolute;left:8027;top:3588;width:2286;height:6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QhucMA&#10;AADcAAAADwAAAGRycy9kb3ducmV2LnhtbERPTWvCQBC9F/oflin0UnSjYGijGykFwepJE+h1yE6z&#10;abKzIbtq2l/vCkJv83ifs1qPthNnGnzjWMFsmoAgrpxuuFZQFpvJKwgfkDV2jknBL3lY548PK8y0&#10;u/CBzsdQixjCPkMFJoQ+k9JXhiz6qeuJI/ftBoshwqGWesBLDLednCdJKi02HBsM9vRhqGqPJ6vg&#10;tJ//LUL6sim/CjJlt/v8qduFUs9P4/sSRKAx/Ivv7q2O89M3uD0TL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QhucMAAADcAAAADwAAAAAAAAAAAAAAAACYAgAAZHJzL2Rv&#10;d25yZXYueG1sUEsFBgAAAAAEAAQA9QAAAIgDAAAAAA==&#10;" fillcolor="#c6d9f1">
                  <v:textbox>
                    <w:txbxContent>
                      <w:p w:rsidR="00ED4CD4" w:rsidRPr="00D03CEB" w:rsidRDefault="00ED4CD4" w:rsidP="00ED4CD4">
                        <w:pPr>
                          <w:spacing w:after="0" w:line="240" w:lineRule="auto"/>
                          <w:jc w:val="center"/>
                          <w:rPr>
                            <w:rFonts w:ascii="Times New Roman" w:hAnsi="Times New Roman"/>
                          </w:rPr>
                        </w:pPr>
                        <w:r w:rsidRPr="00D03CEB">
                          <w:rPr>
                            <w:rFonts w:ascii="Times New Roman" w:hAnsi="Times New Roman"/>
                          </w:rPr>
                          <w:t>Участие в творческих конкурсах</w:t>
                        </w:r>
                      </w:p>
                    </w:txbxContent>
                  </v:textbox>
                </v:roundrect>
                <v:roundrect id="AutoShape 75" o:spid="_x0000_s1117" style="position:absolute;left:898;top:3607;width:2235;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PIcMA&#10;AADcAAAADwAAAGRycy9kb3ducmV2LnhtbESPTW/CMAyG75P2HyJP2m2kcGCsIyCGhDSJCx/TzlZi&#10;2orG6ZIUyr+fD0jcbPn9eDxfDr5VF4qpCWxgPCpAEdvgGq4M/Bw3bzNQKSM7bAOTgRslWC6en+ZY&#10;unDlPV0OuVISwqlEA3XOXal1sjV5TKPQEcvtFKLHLGustIt4lXDf6klRTLXHhqWhxo7WNdnzoffS&#10;20/+PuI2fdnqOLa7pl/F6e/OmNeXYfUJKtOQH+K7+9sJ/rvgyzMygV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mPIcMAAADcAAAADwAAAAAAAAAAAAAAAACYAgAAZHJzL2Rv&#10;d25yZXYueG1sUEsFBgAAAAAEAAQA9QAAAIgDAAAAAA==&#10;" fillcolor="#ffc">
                  <v:textbox>
                    <w:txbxContent>
                      <w:p w:rsidR="00ED4CD4" w:rsidRPr="009812DC" w:rsidRDefault="00ED4CD4" w:rsidP="00ED4CD4">
                        <w:pPr>
                          <w:spacing w:after="0" w:line="240" w:lineRule="auto"/>
                          <w:jc w:val="center"/>
                          <w:rPr>
                            <w:rFonts w:ascii="Times New Roman" w:hAnsi="Times New Roman"/>
                          </w:rPr>
                        </w:pPr>
                        <w:r w:rsidRPr="009812DC">
                          <w:rPr>
                            <w:rFonts w:ascii="Times New Roman" w:hAnsi="Times New Roman"/>
                          </w:rPr>
                          <w:t xml:space="preserve">Организованная </w:t>
                        </w:r>
                      </w:p>
                      <w:p w:rsidR="00ED4CD4" w:rsidRPr="009812DC" w:rsidRDefault="00ED4CD4" w:rsidP="00ED4CD4">
                        <w:pPr>
                          <w:spacing w:after="0" w:line="240" w:lineRule="auto"/>
                          <w:jc w:val="center"/>
                          <w:rPr>
                            <w:rFonts w:ascii="Times New Roman" w:hAnsi="Times New Roman"/>
                          </w:rPr>
                        </w:pPr>
                        <w:r w:rsidRPr="009812DC">
                          <w:rPr>
                            <w:rFonts w:ascii="Times New Roman" w:hAnsi="Times New Roman"/>
                          </w:rPr>
                          <w:t>система КТД</w:t>
                        </w:r>
                      </w:p>
                      <w:p w:rsidR="00ED4CD4" w:rsidRPr="00723288" w:rsidRDefault="00ED4CD4" w:rsidP="00ED4CD4">
                        <w:pPr>
                          <w:jc w:val="center"/>
                          <w:rPr>
                            <w:sz w:val="20"/>
                            <w:szCs w:val="20"/>
                          </w:rPr>
                        </w:pPr>
                      </w:p>
                    </w:txbxContent>
                  </v:textbox>
                </v:roundrect>
                <v:roundrect id="AutoShape 76" o:spid="_x0000_s1118" style="position:absolute;left:2482;top:1427;width:3098;height:11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7HcMA&#10;AADcAAAADwAAAGRycy9kb3ducmV2LnhtbERPTWsCMRC9C/0PYYTeNGsRV7ZGkRaxB6G4il6HzTS7&#10;7WayJKlu/70pCN7m8T5nseptKy7kQ+NYwWScgSCunG7YKDgeNqM5iBCRNbaOScEfBVgtnwYLLLS7&#10;8p4uZTQihXAoUEEdY1dIGaqaLIax64gT9+W8xZigN1J7vKZw28qXLJtJiw2nhho7equp+il/rYLZ&#10;PN9uz/bwmZ2M+Q6792m3cVOlnof9+hVEpD4+xHf3h07z8wn8P5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7HcMAAADcAAAADwAAAAAAAAAAAAAAAACYAgAAZHJzL2Rv&#10;d25yZXYueG1sUEsFBgAAAAAEAAQA9QAAAIgDAAAAAA==&#10;" fillcolor="#f2dbdb">
                  <v:textbox>
                    <w:txbxContent>
                      <w:p w:rsidR="00ED4CD4" w:rsidRPr="009B5A4C" w:rsidRDefault="00ED4CD4" w:rsidP="00ED4CD4">
                        <w:pPr>
                          <w:spacing w:after="0" w:line="240" w:lineRule="auto"/>
                          <w:jc w:val="center"/>
                          <w:rPr>
                            <w:rFonts w:ascii="Times New Roman" w:hAnsi="Times New Roman"/>
                          </w:rPr>
                        </w:pPr>
                        <w:r w:rsidRPr="009B5A4C">
                          <w:rPr>
                            <w:rFonts w:ascii="Times New Roman" w:hAnsi="Times New Roman"/>
                          </w:rPr>
                          <w:t xml:space="preserve">Включение воспитательных задач в урочную деятельность </w:t>
                        </w:r>
                      </w:p>
                      <w:p w:rsidR="00ED4CD4" w:rsidRPr="00723288" w:rsidRDefault="00ED4CD4" w:rsidP="00ED4CD4">
                        <w:pPr>
                          <w:jc w:val="center"/>
                          <w:rPr>
                            <w:sz w:val="20"/>
                            <w:szCs w:val="20"/>
                          </w:rPr>
                        </w:pPr>
                      </w:p>
                    </w:txbxContent>
                  </v:textbox>
                </v:roundrect>
                <v:roundrect id="AutoShape 77" o:spid="_x0000_s1119" style="position:absolute;left:5760;top:4382;width:2885;height:10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7h8EA&#10;AADcAAAADwAAAGRycy9kb3ducmV2LnhtbERPS2vCQBC+F/oflil4qxtzqDZ1FSkUcvWB9jjJTpNg&#10;djZkpzH213cFwdt8fM9ZrkfXqoH60Hg2MJsmoIhLbxuuDBz2X68LUEGQLbaeycCVAqxXz09LzKy/&#10;8JaGnVQqhnDI0EAt0mVah7Imh2HqO+LI/fjeoUTYV9r2eInhrtVpkrxphw3Hhho7+qypPO9+nYHz&#10;Vt5L+T4dcj3kurDH4i89FsZMXsbNByihUR7iuzu3cf48hdsz8Q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5e4fBAAAA3AAAAA8AAAAAAAAAAAAAAAAAmAIAAGRycy9kb3du&#10;cmV2LnhtbFBLBQYAAAAABAAEAPUAAACGAwAAAAA=&#10;" fillcolor="#cfc">
                  <v:textbox>
                    <w:txbxContent>
                      <w:p w:rsidR="00ED4CD4" w:rsidRPr="00D03CEB" w:rsidRDefault="00ED4CD4" w:rsidP="00ED4CD4">
                        <w:pPr>
                          <w:spacing w:after="0" w:line="240" w:lineRule="auto"/>
                          <w:jc w:val="center"/>
                          <w:rPr>
                            <w:rFonts w:ascii="Times New Roman" w:hAnsi="Times New Roman"/>
                            <w:sz w:val="24"/>
                          </w:rPr>
                        </w:pPr>
                        <w:r w:rsidRPr="00D03CEB">
                          <w:rPr>
                            <w:rFonts w:ascii="Times New Roman" w:hAnsi="Times New Roman"/>
                            <w:sz w:val="24"/>
                          </w:rPr>
                          <w:t>Организация и</w:t>
                        </w:r>
                      </w:p>
                      <w:p w:rsidR="00ED4CD4" w:rsidRPr="00D03CEB" w:rsidRDefault="00ED4CD4" w:rsidP="00ED4CD4">
                        <w:pPr>
                          <w:spacing w:after="0" w:line="240" w:lineRule="auto"/>
                          <w:jc w:val="center"/>
                          <w:rPr>
                            <w:rFonts w:ascii="Times New Roman" w:hAnsi="Times New Roman"/>
                            <w:szCs w:val="20"/>
                          </w:rPr>
                        </w:pPr>
                        <w:r w:rsidRPr="00D03CEB">
                          <w:rPr>
                            <w:rFonts w:ascii="Times New Roman" w:hAnsi="Times New Roman"/>
                            <w:sz w:val="24"/>
                          </w:rPr>
                          <w:t>проведение экскурсий</w:t>
                        </w:r>
                      </w:p>
                      <w:p w:rsidR="00ED4CD4" w:rsidRPr="00F6317F" w:rsidRDefault="00ED4CD4" w:rsidP="00ED4CD4"/>
                    </w:txbxContent>
                  </v:textbox>
                </v:roundrect>
                <v:roundrect id="AutoShape 78" o:spid="_x0000_s1120" style="position:absolute;left:6245;top:1608;width:2489;height:9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7assAA&#10;AADcAAAADwAAAGRycy9kb3ducmV2LnhtbERPTYvCMBC9C/sfwix401QFlWoUEQTBi9aCeBuase1u&#10;M6lN1PrvjSB4m8f7nPmyNZW4U+NKywoG/QgEcWZ1ybmC9LjpTUE4j6yxskwKnuRgufjpzDHW9sEH&#10;uic+FyGEXYwKCu/rWEqXFWTQ9W1NHLiLbQz6AJtc6gYfIdxUchhFY2mw5NBQYE3rgrL/5GYUXHm9&#10;PdP1dOKd3p/rvyxJ3SVRqvvbrmYgPLX+K/64tzrMn4zg/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7assAAAADcAAAADwAAAAAAAAAAAAAAAACYAgAAZHJzL2Rvd25y&#10;ZXYueG1sUEsFBgAAAAAEAAQA9QAAAIUDAAAAAA==&#10;" fillcolor="#eaf1dd">
                  <v:textbox>
                    <w:txbxContent>
                      <w:p w:rsidR="00ED4CD4" w:rsidRPr="00D03CEB" w:rsidRDefault="00ED4CD4" w:rsidP="00ED4CD4">
                        <w:pPr>
                          <w:spacing w:after="0" w:line="240" w:lineRule="auto"/>
                          <w:jc w:val="center"/>
                          <w:rPr>
                            <w:rFonts w:ascii="Times New Roman" w:hAnsi="Times New Roman"/>
                          </w:rPr>
                        </w:pPr>
                        <w:r w:rsidRPr="00D03CEB">
                          <w:rPr>
                            <w:rFonts w:ascii="Times New Roman" w:hAnsi="Times New Roman"/>
                          </w:rPr>
                          <w:t>Выставки декоративно-прикладного творчества</w:t>
                        </w:r>
                      </w:p>
                    </w:txbxContent>
                  </v:textbox>
                </v:roundrect>
                <v:roundrect id="AutoShape 79" o:spid="_x0000_s1121" style="position:absolute;left:7918;top:2607;width:2304;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6Pi8MA&#10;AADcAAAADwAAAGRycy9kb3ducmV2LnhtbERPTWsCMRC9F/wPYQQvpWYVqe3WKLYqiHhoVXoeNtPN&#10;4mayJFF3/70pFHqbx/uc2aK1tbiSD5VjBaNhBoK4cLriUsHpuHl6AREissbaMSnoKMBi3nuYYa7d&#10;jb/oeoilSCEcclRgYmxyKUNhyGIYuoY4cT/OW4wJ+lJqj7cUbms5zrJnabHi1GCwoQ9DxflwsQqO&#10;J79Z71e77fvo8VO/VuZbdt1YqUG/Xb6BiNTGf/Gfe6vT/OkEfp9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6Pi8MAAADcAAAADwAAAAAAAAAAAAAAAACYAgAAZHJzL2Rv&#10;d25yZXYueG1sUEsFBgAAAAAEAAQA9QAAAIgDAAAAAA==&#10;" fillcolor="#fbd4b4">
                  <v:textbox>
                    <w:txbxContent>
                      <w:p w:rsidR="00ED4CD4" w:rsidRPr="00D03CEB" w:rsidRDefault="00ED4CD4" w:rsidP="00ED4CD4">
                        <w:pPr>
                          <w:spacing w:after="0" w:line="240" w:lineRule="auto"/>
                          <w:jc w:val="center"/>
                          <w:rPr>
                            <w:rFonts w:ascii="Times New Roman" w:hAnsi="Times New Roman"/>
                          </w:rPr>
                        </w:pPr>
                        <w:r w:rsidRPr="00D03CEB">
                          <w:rPr>
                            <w:rFonts w:ascii="Times New Roman" w:hAnsi="Times New Roman"/>
                          </w:rPr>
                          <w:t xml:space="preserve">Работа </w:t>
                        </w:r>
                        <w:r>
                          <w:rPr>
                            <w:rFonts w:ascii="Times New Roman" w:hAnsi="Times New Roman"/>
                          </w:rPr>
                          <w:t xml:space="preserve">объединений </w:t>
                        </w:r>
                        <w:proofErr w:type="gramStart"/>
                        <w:r>
                          <w:rPr>
                            <w:rFonts w:ascii="Times New Roman" w:hAnsi="Times New Roman"/>
                          </w:rPr>
                          <w:t>ДО</w:t>
                        </w:r>
                        <w:proofErr w:type="gramEnd"/>
                      </w:p>
                      <w:p w:rsidR="00ED4CD4" w:rsidRPr="00723288" w:rsidRDefault="00ED4CD4" w:rsidP="00ED4CD4">
                        <w:pPr>
                          <w:jc w:val="center"/>
                          <w:rPr>
                            <w:sz w:val="20"/>
                            <w:szCs w:val="20"/>
                          </w:rPr>
                        </w:pPr>
                      </w:p>
                    </w:txbxContent>
                  </v:textbox>
                </v:roundrect>
                <v:roundrect id="AutoShape 80" o:spid="_x0000_s1122" style="position:absolute;left:2592;top:4382;width:2448;height:1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epcUA&#10;AADcAAAADwAAAGRycy9kb3ducmV2LnhtbERPTWvCQBC9F/wPyxR6kbqpoq3RVYoiSvDSKIXehuw0&#10;ic3Ohuxq0v56VxB6m8f7nPmyM5W4UONKywpeBhEI4szqknMFx8Pm+Q2E88gaK8uk4JccLBe9hznG&#10;2rb8QZfU5yKEsItRQeF9HUvpsoIMuoGtiQP3bRuDPsAml7rBNoSbSg6jaCINlhwaCqxpVVD2k56N&#10;gvG0n/zR+rCqR5/77fH8lbTDU6LU02P3PgPhqfP/4rt7p8P81zHcngkX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t6lxQAAANwAAAAPAAAAAAAAAAAAAAAAAJgCAABkcnMv&#10;ZG93bnJldi54bWxQSwUGAAAAAAQABAD1AAAAigMAAAAA&#10;" fillcolor="#ccc0d9">
                  <v:textbox>
                    <w:txbxContent>
                      <w:p w:rsidR="00ED4CD4" w:rsidRPr="0027566E" w:rsidRDefault="00ED4CD4" w:rsidP="00ED4CD4">
                        <w:pPr>
                          <w:spacing w:after="0" w:line="240" w:lineRule="auto"/>
                          <w:jc w:val="center"/>
                        </w:pPr>
                        <w:r w:rsidRPr="00D03CEB">
                          <w:rPr>
                            <w:rFonts w:ascii="Times New Roman" w:hAnsi="Times New Roman"/>
                            <w:sz w:val="24"/>
                            <w:szCs w:val="24"/>
                          </w:rPr>
                          <w:t>Сотрудничество с учреждениями кул</w:t>
                        </w:r>
                        <w:r w:rsidRPr="00D03CEB">
                          <w:rPr>
                            <w:rFonts w:ascii="Times New Roman" w:hAnsi="Times New Roman"/>
                            <w:sz w:val="24"/>
                            <w:szCs w:val="24"/>
                          </w:rPr>
                          <w:t>ь</w:t>
                        </w:r>
                        <w:r w:rsidRPr="00D03CEB">
                          <w:rPr>
                            <w:rFonts w:ascii="Times New Roman" w:hAnsi="Times New Roman"/>
                            <w:sz w:val="24"/>
                            <w:szCs w:val="24"/>
                          </w:rPr>
                          <w:t>туры,  учреждени</w:t>
                        </w:r>
                        <w:r w:rsidRPr="00D03CEB">
                          <w:rPr>
                            <w:rFonts w:ascii="Times New Roman" w:hAnsi="Times New Roman"/>
                            <w:sz w:val="24"/>
                            <w:szCs w:val="24"/>
                          </w:rPr>
                          <w:t>я</w:t>
                        </w:r>
                        <w:r w:rsidRPr="00D03CEB">
                          <w:rPr>
                            <w:rFonts w:ascii="Times New Roman" w:hAnsi="Times New Roman"/>
                            <w:sz w:val="24"/>
                            <w:szCs w:val="24"/>
                          </w:rPr>
                          <w:t>ми дополнительного</w:t>
                        </w:r>
                        <w:r w:rsidRPr="0027566E">
                          <w:t xml:space="preserve"> образования</w:t>
                        </w:r>
                      </w:p>
                    </w:txbxContent>
                  </v:textbox>
                </v:roundrect>
                <v:roundrect id="AutoShape 81" o:spid="_x0000_s1123" style="position:absolute;left:900;top:2687;width:2298;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Qv8UA&#10;AADcAAAADwAAAGRycy9kb3ducmV2LnhtbERPTWvCQBC9F/wPywje6sYWtKRZJWgrIijVtOJxyI5J&#10;MDsbsqtJ/323UOhtHu9zkkVvanGn1lWWFUzGEQji3OqKCwWf2fvjCwjnkTXWlknBNzlYzAcPCcba&#10;dnyg+9EXIoSwi1FB6X0TS+nykgy6sW2IA3exrUEfYFtI3WIXwk0tn6JoKg1WHBpKbGhZUn493oyC&#10;8/b51N8O+49dN3vbrZos/bquU6VGwz59BeGp9//iP/dGh/mzKfw+Ey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9C/xQAAANwAAAAPAAAAAAAAAAAAAAAAAJgCAABkcnMv&#10;ZG93bnJldi54bWxQSwUGAAAAAAQABAD1AAAAigMAAAAA&#10;" fillcolor="#cff">
                  <v:textbox>
                    <w:txbxContent>
                      <w:p w:rsidR="00ED4CD4" w:rsidRPr="00D03CEB" w:rsidRDefault="00ED4CD4" w:rsidP="00ED4CD4">
                        <w:pPr>
                          <w:spacing w:after="0" w:line="240" w:lineRule="auto"/>
                          <w:jc w:val="center"/>
                          <w:rPr>
                            <w:rFonts w:ascii="Times New Roman" w:hAnsi="Times New Roman"/>
                          </w:rPr>
                        </w:pPr>
                        <w:r w:rsidRPr="00D03CEB">
                          <w:rPr>
                            <w:rFonts w:ascii="Times New Roman" w:hAnsi="Times New Roman"/>
                          </w:rPr>
                          <w:t>Работа библиотеки школы</w:t>
                        </w:r>
                      </w:p>
                    </w:txbxContent>
                  </v:textbox>
                </v:roundrect>
                <v:shape id="AutoShape 82" o:spid="_x0000_s1124" type="#_x0000_t32" style="position:absolute;left:5580;top:1751;width:665;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83" o:spid="_x0000_s1125" type="#_x0000_t32" style="position:absolute;left:1620;top:1770;width:862;height:8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l908UAAADcAAAADwAAAGRycy9kb3ducmV2LnhtbESPQWvDMAyF74P9B6PBLqN1ssNa0rpl&#10;FAqjh8LaHHoUtpaExXJme2n276dDoTeJ9/Tep/V28r0aKaYusIFyXoAitsF13Bioz/vZElTKyA77&#10;wGTgjxJsN48Pa6xcuPInjafcKAnhVKGBNueh0jrZljymeRiIRfsK0WOWNTbaRbxKuO/1a1G8aY8d&#10;S0OLA+1ast+nX2+gO9THenz5ydEuD+Ullul86a0xz0/T+wpUpinfzbfrDyf4C6GVZ2QC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l908UAAADcAAAADwAAAAAAAAAA&#10;AAAAAAChAgAAZHJzL2Rvd25yZXYueG1sUEsFBgAAAAAEAAQA+QAAAJMDAAAAAA==&#10;"/>
                <v:shape id="AutoShape 84" o:spid="_x0000_s1126" type="#_x0000_t32" style="position:absolute;left:1445;top:3287;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shape id="AutoShape 85" o:spid="_x0000_s1127" type="#_x0000_t32" style="position:absolute;left:1515;top:4287;width:1005;height: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BmcYAAADcAAAADwAAAGRycy9kb3ducmV2LnhtbESPT2vDMAzF74N+B6PBLqN1OtgoWd2S&#10;DgrroIf+u6uxFpvFcha7bfbtp8NgN4n39N5P8+UQWnWlPvnIBqaTAhRxHa3nxsDxsB7PQKWMbLGN&#10;TAZ+KMFyMbqbY2njjXd03edGSQinEg24nLtS61Q7CpgmsSMW7TP2AbOsfaNtjzcJD61+KooXHdCz&#10;NDjs6M1R/bW/BAPbzXRVnZ3ffOy+/fZ5XbWX5vFkzMP9UL2CyjTkf/Pf9bsV/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7gZnGAAAA3AAAAA8AAAAAAAAA&#10;AAAAAAAAoQIAAGRycy9kb3ducmV2LnhtbFBLBQYAAAAABAAEAPkAAACUAwAAAAA=&#10;"/>
                <v:shape id="AutoShape 86" o:spid="_x0000_s1128" type="#_x0000_t32" style="position:absolute;left:5040;top:4991;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shape id="AutoShape 87" o:spid="_x0000_s1129" type="#_x0000_t32" style="position:absolute;left:8734;top:1781;width:902;height: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dcIAAADcAAAADwAAAGRycy9kb3ducmV2LnhtbERPS2sCMRC+F/wPYYReimYVWmQ1yloQ&#10;asGDr/u4mW5CN5N1E3X7741Q8DYf33Nmi87V4kptsJ4VjIYZCOLSa8uVgsN+NZiACBFZY+2ZFPxR&#10;gMW89zLDXPsbb+m6i5VIIRxyVGBibHIpQ2nIYRj6hjhxP751GBNsK6lbvKVwV8txln1Ih5ZTg8GG&#10;Pg2Vv7uLU7BZj5bFydj19/ZsN++ror5Ub0elXvtdMQURqYtP8b/7S6f5kzE8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W6dcIAAADcAAAADwAAAAAAAAAAAAAA&#10;AAChAgAAZHJzL2Rvd25yZXYueG1sUEsFBgAAAAAEAAQA+QAAAJADAAAAAA==&#10;"/>
                <v:shape id="AutoShape 88" o:spid="_x0000_s1130" type="#_x0000_t32" style="position:absolute;left:9636;top:3287;width:0;height: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shape id="AutoShape 89" o:spid="_x0000_s1131" type="#_x0000_t32" style="position:absolute;left:8668;top:4287;width:968;height:8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EH8cIAAADcAAAADwAAAGRycy9kb3ducmV2LnhtbERPTWvCQBC9F/wPywheim4iIi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EH8cIAAADcAAAADwAAAAAAAAAAAAAA&#10;AAChAgAAZHJzL2Rvd25yZXYueG1sUEsFBgAAAAAEAAQA+QAAAJADAAAAAA==&#10;"/>
                <w10:anchorlock/>
              </v:group>
            </w:pict>
          </mc:Fallback>
        </mc:AlternateConten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Планируемые результаты:</w:t>
      </w:r>
    </w:p>
    <w:p w:rsidR="00ED4CD4" w:rsidRPr="00ED4CD4" w:rsidRDefault="00ED4CD4" w:rsidP="00B36CFE">
      <w:pPr>
        <w:numPr>
          <w:ilvl w:val="0"/>
          <w:numId w:val="117"/>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умения видеть красоту в окружающем мире;</w:t>
      </w:r>
    </w:p>
    <w:p w:rsidR="00ED4CD4" w:rsidRPr="00ED4CD4" w:rsidRDefault="00ED4CD4" w:rsidP="00B36CFE">
      <w:pPr>
        <w:numPr>
          <w:ilvl w:val="0"/>
          <w:numId w:val="117"/>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умения видеть красоту в поведении, поступках людей;</w:t>
      </w:r>
    </w:p>
    <w:p w:rsidR="00ED4CD4" w:rsidRPr="00ED4CD4" w:rsidRDefault="00ED4CD4" w:rsidP="00B36CFE">
      <w:pPr>
        <w:numPr>
          <w:ilvl w:val="0"/>
          <w:numId w:val="117"/>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знания об эстетических и художественных ценностях отечественной культуры;</w:t>
      </w:r>
    </w:p>
    <w:p w:rsidR="00ED4CD4" w:rsidRPr="00ED4CD4" w:rsidRDefault="00ED4CD4" w:rsidP="00B36CFE">
      <w:pPr>
        <w:numPr>
          <w:ilvl w:val="0"/>
          <w:numId w:val="117"/>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опыт эмоционального постижения народного творчества, этнокультурных традиций, фольклора народов России;</w:t>
      </w:r>
    </w:p>
    <w:p w:rsidR="00ED4CD4" w:rsidRPr="00ED4CD4" w:rsidRDefault="00ED4CD4" w:rsidP="00B36CFE">
      <w:pPr>
        <w:numPr>
          <w:ilvl w:val="0"/>
          <w:numId w:val="117"/>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D4CD4" w:rsidRPr="00ED4CD4" w:rsidRDefault="00ED4CD4" w:rsidP="00B36CFE">
      <w:pPr>
        <w:numPr>
          <w:ilvl w:val="0"/>
          <w:numId w:val="117"/>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D4CD4" w:rsidRPr="00ED4CD4" w:rsidRDefault="00ED4CD4" w:rsidP="00B36CFE">
      <w:pPr>
        <w:numPr>
          <w:ilvl w:val="0"/>
          <w:numId w:val="117"/>
        </w:num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мотивация к реализации эстетических ценностей в пространстве образовательного учреждения и семьи.</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center"/>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u w:val="single"/>
          <w:lang w:eastAsia="ru-RU"/>
        </w:rPr>
        <w:lastRenderedPageBreak/>
        <w:t>Социальное проектирование подростков как ведущая форма социализации подростков.</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 xml:space="preserve">Под социальной пробой </w:t>
      </w:r>
      <w:r w:rsidRPr="00ED4CD4">
        <w:rPr>
          <w:rFonts w:ascii="Times New Roman" w:eastAsia="Times New Roman" w:hAnsi="Times New Roman" w:cs="Times New Roman"/>
          <w:sz w:val="24"/>
          <w:szCs w:val="24"/>
          <w:lang w:eastAsia="ru-RU"/>
        </w:rPr>
        <w:t>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ED4CD4">
        <w:rPr>
          <w:rFonts w:ascii="Times New Roman" w:eastAsia="Times New Roman" w:hAnsi="Times New Roman" w:cs="Times New Roman"/>
          <w:b/>
          <w:bCs/>
          <w:sz w:val="24"/>
          <w:szCs w:val="24"/>
          <w:lang w:eastAsia="ru-RU"/>
        </w:rPr>
        <w:t>Социальная практика</w:t>
      </w:r>
      <w:r w:rsidRPr="00ED4CD4">
        <w:rPr>
          <w:rFonts w:ascii="Times New Roman" w:eastAsia="Times New Roman" w:hAnsi="Times New Roman" w:cs="Times New Roman"/>
          <w:sz w:val="24"/>
          <w:szCs w:val="24"/>
          <w:lang w:eastAsia="ru-RU"/>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roofErr w:type="gramEnd"/>
      <w:r w:rsidRPr="00ED4CD4">
        <w:rPr>
          <w:rFonts w:ascii="Times New Roman" w:eastAsia="Times New Roman" w:hAnsi="Times New Roman" w:cs="Times New Roman"/>
          <w:sz w:val="24"/>
          <w:szCs w:val="24"/>
          <w:lang w:eastAsia="ru-RU"/>
        </w:rPr>
        <w:t xml:space="preserve"> Такую социальную практику подростки могут пройти при реализации социальных проектов.</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 xml:space="preserve">Социальный проект </w:t>
      </w:r>
      <w:proofErr w:type="gramStart"/>
      <w:r w:rsidRPr="00ED4CD4">
        <w:rPr>
          <w:rFonts w:ascii="Times New Roman" w:eastAsia="Times New Roman" w:hAnsi="Times New Roman" w:cs="Times New Roman"/>
          <w:sz w:val="24"/>
          <w:szCs w:val="24"/>
          <w:lang w:eastAsia="ru-RU"/>
        </w:rPr>
        <w:t>–п</w:t>
      </w:r>
      <w:proofErr w:type="gramEnd"/>
      <w:r w:rsidRPr="00ED4CD4">
        <w:rPr>
          <w:rFonts w:ascii="Times New Roman" w:eastAsia="Times New Roman" w:hAnsi="Times New Roman" w:cs="Times New Roman"/>
          <w:sz w:val="24"/>
          <w:szCs w:val="24"/>
          <w:lang w:eastAsia="ru-RU"/>
        </w:rPr>
        <w:t>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ED4CD4">
        <w:rPr>
          <w:rFonts w:ascii="Times New Roman" w:eastAsia="Times New Roman" w:hAnsi="Times New Roman" w:cs="Times New Roman"/>
          <w:sz w:val="24"/>
          <w:szCs w:val="24"/>
          <w:lang w:eastAsia="ru-RU"/>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w:t>
      </w:r>
      <w:proofErr w:type="gramEnd"/>
      <w:r w:rsidRPr="00ED4CD4">
        <w:rPr>
          <w:rFonts w:ascii="Times New Roman" w:eastAsia="Times New Roman" w:hAnsi="Times New Roman" w:cs="Times New Roman"/>
          <w:sz w:val="24"/>
          <w:szCs w:val="24"/>
          <w:lang w:eastAsia="ru-RU"/>
        </w:rPr>
        <w:t xml:space="preserve">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Социальное проектирование</w:t>
      </w:r>
      <w:r w:rsidRPr="00ED4CD4">
        <w:rPr>
          <w:rFonts w:ascii="Times New Roman" w:eastAsia="Times New Roman" w:hAnsi="Times New Roman" w:cs="Times New Roman"/>
          <w:sz w:val="24"/>
          <w:szCs w:val="24"/>
          <w:lang w:eastAsia="ru-RU"/>
        </w:rPr>
        <w:t xml:space="preserve"> – цельное комплексное явление, и ее элементы содержательно, логически и структурно связаны друг с другом.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В ходе социальной пробы происходит познание социальной действительности, в ходе социальной практики – </w:t>
      </w:r>
      <w:proofErr w:type="spellStart"/>
      <w:r w:rsidRPr="00ED4CD4">
        <w:rPr>
          <w:rFonts w:ascii="Times New Roman" w:eastAsia="Times New Roman" w:hAnsi="Times New Roman" w:cs="Times New Roman"/>
          <w:sz w:val="24"/>
          <w:szCs w:val="24"/>
          <w:lang w:eastAsia="ru-RU"/>
        </w:rPr>
        <w:t>проблематизация</w:t>
      </w:r>
      <w:proofErr w:type="spellEnd"/>
      <w:r w:rsidRPr="00ED4CD4">
        <w:rPr>
          <w:rFonts w:ascii="Times New Roman" w:eastAsia="Times New Roman" w:hAnsi="Times New Roman" w:cs="Times New Roman"/>
          <w:sz w:val="24"/>
          <w:szCs w:val="24"/>
          <w:lang w:eastAsia="ru-RU"/>
        </w:rPr>
        <w:t xml:space="preserve"> того, что было познано на этапе пробы, а в ходе проектной деятельности – преобразование социального объекта, явления, ситуации</w:t>
      </w:r>
      <w:r w:rsidRPr="00ED4CD4">
        <w:rPr>
          <w:rFonts w:ascii="Times New Roman" w:eastAsia="Times New Roman" w:hAnsi="Times New Roman" w:cs="Times New Roman"/>
          <w:b/>
          <w:bCs/>
          <w:i/>
          <w:iCs/>
          <w:sz w:val="24"/>
          <w:szCs w:val="24"/>
          <w:lang w:eastAsia="ru-RU"/>
        </w:rPr>
        <w:t>.</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lastRenderedPageBreak/>
        <w:t>Объектом деятельности</w:t>
      </w:r>
      <w:r w:rsidRPr="00ED4CD4">
        <w:rPr>
          <w:rFonts w:ascii="Times New Roman" w:eastAsia="Times New Roman" w:hAnsi="Times New Roman" w:cs="Times New Roman"/>
          <w:sz w:val="24"/>
          <w:szCs w:val="24"/>
          <w:lang w:eastAsia="ru-RU"/>
        </w:rPr>
        <w:t xml:space="preserve"> в ходе социального проектирования могут выступать:</w:t>
      </w:r>
    </w:p>
    <w:p w:rsidR="00ED4CD4" w:rsidRPr="00ED4CD4" w:rsidRDefault="00ED4CD4" w:rsidP="00B36CFE">
      <w:pPr>
        <w:pStyle w:val="aff2"/>
        <w:numPr>
          <w:ilvl w:val="0"/>
          <w:numId w:val="132"/>
        </w:numPr>
        <w:rPr>
          <w:lang w:eastAsia="ru-RU"/>
        </w:rPr>
      </w:pPr>
      <w:r w:rsidRPr="00ED4CD4">
        <w:rPr>
          <w:lang w:eastAsia="ru-RU"/>
        </w:rPr>
        <w:t>социальные явления («социальные негативы» – курение, наркомания, сквернословие, алкоголизм);</w:t>
      </w:r>
    </w:p>
    <w:p w:rsidR="00ED4CD4" w:rsidRPr="00ED4CD4" w:rsidRDefault="00ED4CD4" w:rsidP="00B36CFE">
      <w:pPr>
        <w:pStyle w:val="aff2"/>
        <w:numPr>
          <w:ilvl w:val="0"/>
          <w:numId w:val="132"/>
        </w:numPr>
        <w:rPr>
          <w:lang w:eastAsia="ru-RU"/>
        </w:rPr>
      </w:pPr>
      <w:r w:rsidRPr="00ED4CD4">
        <w:rPr>
          <w:lang w:eastAsia="ru-RU"/>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ED4CD4" w:rsidRPr="00ED4CD4" w:rsidRDefault="00ED4CD4" w:rsidP="00B36CFE">
      <w:pPr>
        <w:pStyle w:val="aff2"/>
        <w:numPr>
          <w:ilvl w:val="0"/>
          <w:numId w:val="132"/>
        </w:numPr>
        <w:rPr>
          <w:lang w:eastAsia="ru-RU"/>
        </w:rPr>
      </w:pPr>
      <w:r w:rsidRPr="00ED4CD4">
        <w:rPr>
          <w:lang w:eastAsia="ru-RU"/>
        </w:rPr>
        <w:t>социальные институты (органы власти и управления, политическая партия, школа, больница, магазин, почта, парикмахерская и др.);</w:t>
      </w:r>
    </w:p>
    <w:p w:rsidR="00ED4CD4" w:rsidRPr="00ED4CD4" w:rsidRDefault="00ED4CD4" w:rsidP="00B36CFE">
      <w:pPr>
        <w:pStyle w:val="aff2"/>
        <w:numPr>
          <w:ilvl w:val="0"/>
          <w:numId w:val="132"/>
        </w:numPr>
        <w:rPr>
          <w:lang w:eastAsia="ru-RU"/>
        </w:rPr>
      </w:pPr>
      <w:r w:rsidRPr="00ED4CD4">
        <w:rPr>
          <w:lang w:eastAsia="ru-RU"/>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спортивной площадки и т.п.)</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Субъектами социальной пробы</w:t>
      </w:r>
      <w:r w:rsidRPr="00ED4CD4">
        <w:rPr>
          <w:rFonts w:ascii="Times New Roman" w:eastAsia="Times New Roman" w:hAnsi="Times New Roman" w:cs="Times New Roman"/>
          <w:sz w:val="24"/>
          <w:szCs w:val="24"/>
          <w:lang w:eastAsia="ru-RU"/>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Ожидаемыми результатами социального проектирования могут стать:</w:t>
      </w:r>
    </w:p>
    <w:p w:rsidR="00ED4CD4" w:rsidRPr="00ED4CD4" w:rsidRDefault="00ED4CD4" w:rsidP="00B36CFE">
      <w:pPr>
        <w:pStyle w:val="aff2"/>
        <w:numPr>
          <w:ilvl w:val="0"/>
          <w:numId w:val="133"/>
        </w:numPr>
        <w:rPr>
          <w:lang w:eastAsia="ru-RU"/>
        </w:rPr>
      </w:pPr>
      <w:r w:rsidRPr="00ED4CD4">
        <w:rPr>
          <w:lang w:eastAsia="ru-RU"/>
        </w:rPr>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ED4CD4" w:rsidRPr="00ED4CD4" w:rsidRDefault="00ED4CD4" w:rsidP="00B36CFE">
      <w:pPr>
        <w:pStyle w:val="aff2"/>
        <w:numPr>
          <w:ilvl w:val="0"/>
          <w:numId w:val="133"/>
        </w:numPr>
        <w:rPr>
          <w:lang w:eastAsia="ru-RU"/>
        </w:rPr>
      </w:pPr>
      <w:r w:rsidRPr="00ED4CD4">
        <w:rPr>
          <w:lang w:eastAsia="ru-RU"/>
        </w:rPr>
        <w:t>готовность органов местного самоуправления выслушать доводы воспитанников и принять их предложения по улучшению социальной ситуации;</w:t>
      </w:r>
    </w:p>
    <w:p w:rsidR="00ED4CD4" w:rsidRPr="00ED4CD4" w:rsidRDefault="00ED4CD4" w:rsidP="00B36CFE">
      <w:pPr>
        <w:pStyle w:val="aff2"/>
        <w:numPr>
          <w:ilvl w:val="0"/>
          <w:numId w:val="133"/>
        </w:numPr>
        <w:rPr>
          <w:lang w:eastAsia="ru-RU"/>
        </w:rPr>
      </w:pPr>
      <w:r w:rsidRPr="00ED4CD4">
        <w:rPr>
          <w:lang w:eastAsia="ru-RU"/>
        </w:rPr>
        <w:t>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ED4CD4" w:rsidRPr="00ED4CD4" w:rsidRDefault="00ED4CD4" w:rsidP="00B36CFE">
      <w:pPr>
        <w:pStyle w:val="aff2"/>
        <w:numPr>
          <w:ilvl w:val="0"/>
          <w:numId w:val="133"/>
        </w:numPr>
        <w:rPr>
          <w:lang w:eastAsia="ru-RU"/>
        </w:rPr>
      </w:pPr>
      <w:r w:rsidRPr="00ED4CD4">
        <w:rPr>
          <w:lang w:eastAsia="ru-RU"/>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ED4CD4" w:rsidRPr="00ED4CD4" w:rsidRDefault="00ED4CD4" w:rsidP="00B36CFE">
      <w:pPr>
        <w:pStyle w:val="aff2"/>
        <w:numPr>
          <w:ilvl w:val="0"/>
          <w:numId w:val="133"/>
        </w:numPr>
        <w:rPr>
          <w:lang w:eastAsia="ru-RU"/>
        </w:rPr>
      </w:pPr>
      <w:r w:rsidRPr="00ED4CD4">
        <w:rPr>
          <w:lang w:eastAsia="ru-RU"/>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ED4CD4" w:rsidRPr="00ED4CD4" w:rsidRDefault="00ED4CD4" w:rsidP="00ED4CD4">
      <w:pPr>
        <w:shd w:val="clear" w:color="auto" w:fill="FFFFFF"/>
        <w:spacing w:after="0" w:line="360" w:lineRule="auto"/>
        <w:jc w:val="center"/>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center"/>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u w:val="single"/>
          <w:lang w:eastAsia="ru-RU"/>
        </w:rPr>
        <w:lastRenderedPageBreak/>
        <w:t xml:space="preserve">Критерии, показатели эффективности деятельности образовательного учреждения по психолого-педагогической поддержке социализации </w:t>
      </w:r>
      <w:proofErr w:type="gramStart"/>
      <w:r w:rsidRPr="00ED4CD4">
        <w:rPr>
          <w:rFonts w:ascii="Times New Roman" w:eastAsia="Times New Roman" w:hAnsi="Times New Roman" w:cs="Times New Roman"/>
          <w:b/>
          <w:bCs/>
          <w:sz w:val="24"/>
          <w:szCs w:val="24"/>
          <w:u w:val="single"/>
          <w:lang w:eastAsia="ru-RU"/>
        </w:rPr>
        <w:t>обучающихся</w:t>
      </w:r>
      <w:proofErr w:type="gramEnd"/>
      <w:r w:rsidRPr="00ED4CD4">
        <w:rPr>
          <w:rFonts w:ascii="Times New Roman" w:eastAsia="Times New Roman" w:hAnsi="Times New Roman" w:cs="Times New Roman"/>
          <w:b/>
          <w:bCs/>
          <w:sz w:val="24"/>
          <w:szCs w:val="24"/>
          <w:u w:val="single"/>
          <w:lang w:eastAsia="ru-RU"/>
        </w:rPr>
        <w:t xml:space="preserve"> на уровне основного общего образования.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ED4CD4">
        <w:rPr>
          <w:rFonts w:ascii="Times New Roman" w:eastAsia="Times New Roman" w:hAnsi="Times New Roman" w:cs="Times New Roman"/>
          <w:sz w:val="24"/>
          <w:szCs w:val="24"/>
          <w:lang w:eastAsia="ru-RU"/>
        </w:rPr>
        <w:t xml:space="preserve">Одним из ключевых следует считать </w:t>
      </w:r>
      <w:r w:rsidRPr="00ED4CD4">
        <w:rPr>
          <w:rFonts w:ascii="Times New Roman" w:eastAsia="Times New Roman" w:hAnsi="Times New Roman" w:cs="Times New Roman"/>
          <w:b/>
          <w:bCs/>
          <w:i/>
          <w:iCs/>
          <w:sz w:val="24"/>
          <w:szCs w:val="24"/>
          <w:lang w:eastAsia="ru-RU"/>
        </w:rPr>
        <w:t>степень развитости речевого общения подростков</w:t>
      </w:r>
      <w:r w:rsidRPr="00ED4CD4">
        <w:rPr>
          <w:rFonts w:ascii="Times New Roman" w:eastAsia="Times New Roman" w:hAnsi="Times New Roman" w:cs="Times New Roman"/>
          <w:sz w:val="24"/>
          <w:szCs w:val="24"/>
          <w:lang w:eastAsia="ru-RU"/>
        </w:rPr>
        <w:t>, что предполагает: наличие большого запаса слов, образность и правильность речи; логич</w:t>
      </w:r>
      <w:r w:rsidRPr="00ED4CD4">
        <w:rPr>
          <w:rFonts w:ascii="Times New Roman" w:eastAsia="Times New Roman" w:hAnsi="Times New Roman" w:cs="Times New Roman"/>
          <w:sz w:val="24"/>
          <w:szCs w:val="24"/>
          <w:lang w:eastAsia="ru-RU"/>
        </w:rPr>
        <w:softHyphen/>
        <w:t>ность построения и изложения высказывания; точное восприятие устного слова и точную передачу идей партнеров своими слова</w:t>
      </w:r>
      <w:r w:rsidRPr="00ED4CD4">
        <w:rPr>
          <w:rFonts w:ascii="Times New Roman" w:eastAsia="Times New Roman" w:hAnsi="Times New Roman" w:cs="Times New Roman"/>
          <w:sz w:val="24"/>
          <w:szCs w:val="24"/>
          <w:lang w:eastAsia="ru-RU"/>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roofErr w:type="gramEnd"/>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ED4CD4">
        <w:rPr>
          <w:rFonts w:ascii="Times New Roman" w:eastAsia="Times New Roman" w:hAnsi="Times New Roman" w:cs="Times New Roman"/>
          <w:sz w:val="24"/>
          <w:szCs w:val="24"/>
          <w:lang w:eastAsia="ru-RU"/>
        </w:rPr>
        <w:softHyphen/>
        <w:t>мание того, что взаимодействие – это диалог, требующий терпимо</w:t>
      </w:r>
      <w:r w:rsidRPr="00ED4CD4">
        <w:rPr>
          <w:rFonts w:ascii="Times New Roman" w:eastAsia="Times New Roman" w:hAnsi="Times New Roman" w:cs="Times New Roman"/>
          <w:sz w:val="24"/>
          <w:szCs w:val="24"/>
          <w:lang w:eastAsia="ru-RU"/>
        </w:rPr>
        <w:softHyphen/>
        <w:t xml:space="preserve">сти и к идеям, и к мелким недостаткам партнера, умения слушать и говорить, уважая собеседника.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ED4CD4">
        <w:rPr>
          <w:rFonts w:ascii="Times New Roman" w:eastAsia="Times New Roman" w:hAnsi="Times New Roman" w:cs="Times New Roman"/>
          <w:b/>
          <w:bCs/>
          <w:i/>
          <w:iCs/>
          <w:sz w:val="24"/>
          <w:szCs w:val="24"/>
          <w:lang w:eastAsia="ru-RU"/>
        </w:rPr>
        <w:t>выбор форм, в которых осуществляется трудовое взаимодействие подростков в той или иной коллективной деятельности</w:t>
      </w:r>
      <w:r w:rsidRPr="00ED4CD4">
        <w:rPr>
          <w:rFonts w:ascii="Times New Roman" w:eastAsia="Times New Roman" w:hAnsi="Times New Roman" w:cs="Times New Roman"/>
          <w:sz w:val="24"/>
          <w:szCs w:val="24"/>
          <w:lang w:eastAsia="ru-RU"/>
        </w:rPr>
        <w:t xml:space="preserve"> (учебной, творческой, исследовательской и др.), есть исключительно чуткий критерий для оценки результатов социализации.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w:t>
      </w:r>
      <w:proofErr w:type="spellStart"/>
      <w:r w:rsidRPr="00ED4CD4">
        <w:rPr>
          <w:rFonts w:ascii="Times New Roman" w:eastAsia="Times New Roman" w:hAnsi="Times New Roman" w:cs="Times New Roman"/>
          <w:sz w:val="24"/>
          <w:szCs w:val="24"/>
          <w:lang w:eastAsia="ru-RU"/>
        </w:rPr>
        <w:t>интолерантности</w:t>
      </w:r>
      <w:proofErr w:type="spellEnd"/>
      <w:r w:rsidRPr="00ED4CD4">
        <w:rPr>
          <w:rFonts w:ascii="Times New Roman" w:eastAsia="Times New Roman" w:hAnsi="Times New Roman" w:cs="Times New Roman"/>
          <w:sz w:val="24"/>
          <w:szCs w:val="24"/>
          <w:lang w:eastAsia="ru-RU"/>
        </w:rPr>
        <w:t xml:space="preserve">,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ED4CD4">
        <w:rPr>
          <w:rFonts w:ascii="Times New Roman" w:eastAsia="Times New Roman" w:hAnsi="Times New Roman" w:cs="Times New Roman"/>
          <w:b/>
          <w:bCs/>
          <w:i/>
          <w:iCs/>
          <w:sz w:val="24"/>
          <w:szCs w:val="24"/>
          <w:lang w:eastAsia="ru-RU"/>
        </w:rPr>
        <w:t xml:space="preserve">толерантность подросткового сообщества, </w:t>
      </w:r>
      <w:proofErr w:type="spellStart"/>
      <w:r w:rsidRPr="00ED4CD4">
        <w:rPr>
          <w:rFonts w:ascii="Times New Roman" w:eastAsia="Times New Roman" w:hAnsi="Times New Roman" w:cs="Times New Roman"/>
          <w:b/>
          <w:bCs/>
          <w:i/>
          <w:iCs/>
          <w:sz w:val="24"/>
          <w:szCs w:val="24"/>
          <w:lang w:eastAsia="ru-RU"/>
        </w:rPr>
        <w:t>культуросообразность</w:t>
      </w:r>
      <w:proofErr w:type="spellEnd"/>
      <w:r w:rsidRPr="00ED4CD4">
        <w:rPr>
          <w:rFonts w:ascii="Times New Roman" w:eastAsia="Times New Roman" w:hAnsi="Times New Roman" w:cs="Times New Roman"/>
          <w:b/>
          <w:bCs/>
          <w:i/>
          <w:iCs/>
          <w:sz w:val="24"/>
          <w:szCs w:val="24"/>
          <w:lang w:eastAsia="ru-RU"/>
        </w:rPr>
        <w:t xml:space="preserve"> его развития. </w:t>
      </w:r>
      <w:r w:rsidRPr="00ED4CD4">
        <w:rPr>
          <w:rFonts w:ascii="Times New Roman" w:eastAsia="Times New Roman" w:hAnsi="Times New Roman" w:cs="Times New Roman"/>
          <w:sz w:val="24"/>
          <w:szCs w:val="24"/>
          <w:lang w:eastAsia="ru-RU"/>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Такова природа еще одного из важнейших критериев – </w:t>
      </w:r>
      <w:r w:rsidRPr="00ED4CD4">
        <w:rPr>
          <w:rFonts w:ascii="Times New Roman" w:eastAsia="Times New Roman" w:hAnsi="Times New Roman" w:cs="Times New Roman"/>
          <w:b/>
          <w:bCs/>
          <w:i/>
          <w:iCs/>
          <w:sz w:val="24"/>
          <w:szCs w:val="24"/>
          <w:lang w:eastAsia="ru-RU"/>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w:t>
      </w:r>
      <w:proofErr w:type="spellStart"/>
      <w:r w:rsidRPr="00ED4CD4">
        <w:rPr>
          <w:rFonts w:ascii="Times New Roman" w:eastAsia="Times New Roman" w:hAnsi="Times New Roman" w:cs="Times New Roman"/>
          <w:sz w:val="24"/>
          <w:szCs w:val="24"/>
          <w:lang w:eastAsia="ru-RU"/>
        </w:rPr>
        <w:t>взаимодействования</w:t>
      </w:r>
      <w:proofErr w:type="spellEnd"/>
      <w:r w:rsidRPr="00ED4CD4">
        <w:rPr>
          <w:rFonts w:ascii="Times New Roman" w:eastAsia="Times New Roman" w:hAnsi="Times New Roman" w:cs="Times New Roman"/>
          <w:sz w:val="24"/>
          <w:szCs w:val="24"/>
          <w:lang w:eastAsia="ru-RU"/>
        </w:rPr>
        <w:t xml:space="preserve"> и экспериментирования   с миром социальных отношений.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Именно поэтому закономерно выдвижение таких критериев, как степень развитости следующих направлений деятельности</w:t>
      </w:r>
      <w:proofErr w:type="gramStart"/>
      <w:r w:rsidRPr="00ED4CD4">
        <w:rPr>
          <w:rFonts w:ascii="Times New Roman" w:eastAsia="Times New Roman" w:hAnsi="Times New Roman" w:cs="Times New Roman"/>
          <w:sz w:val="24"/>
          <w:szCs w:val="24"/>
          <w:lang w:eastAsia="ru-RU"/>
        </w:rPr>
        <w:t xml:space="preserve"> :</w:t>
      </w:r>
      <w:proofErr w:type="gramEnd"/>
      <w:r w:rsidRPr="00ED4CD4">
        <w:rPr>
          <w:rFonts w:ascii="Times New Roman" w:eastAsia="Times New Roman" w:hAnsi="Times New Roman" w:cs="Times New Roman"/>
          <w:sz w:val="24"/>
          <w:szCs w:val="24"/>
          <w:lang w:eastAsia="ru-RU"/>
        </w:rPr>
        <w:t xml:space="preserve"> </w:t>
      </w:r>
    </w:p>
    <w:p w:rsidR="00ED4CD4" w:rsidRPr="00ED4CD4" w:rsidRDefault="00ED4CD4" w:rsidP="00B36CFE">
      <w:pPr>
        <w:pStyle w:val="aff2"/>
        <w:numPr>
          <w:ilvl w:val="0"/>
          <w:numId w:val="134"/>
        </w:numPr>
        <w:rPr>
          <w:lang w:eastAsia="ru-RU"/>
        </w:rPr>
      </w:pPr>
      <w:r w:rsidRPr="00ED4CD4">
        <w:rPr>
          <w:lang w:eastAsia="ru-RU"/>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ED4CD4" w:rsidRPr="00ED4CD4" w:rsidRDefault="00ED4CD4" w:rsidP="00B36CFE">
      <w:pPr>
        <w:pStyle w:val="aff2"/>
        <w:numPr>
          <w:ilvl w:val="0"/>
          <w:numId w:val="134"/>
        </w:numPr>
        <w:rPr>
          <w:lang w:eastAsia="ru-RU"/>
        </w:rPr>
      </w:pPr>
      <w:r w:rsidRPr="00ED4CD4">
        <w:rPr>
          <w:lang w:eastAsia="ru-RU"/>
        </w:rPr>
        <w:t>совместной распределенной проектной деятельности, ориентированной на получение социально значимого продукта;</w:t>
      </w:r>
    </w:p>
    <w:p w:rsidR="00ED4CD4" w:rsidRPr="00ED4CD4" w:rsidRDefault="00ED4CD4" w:rsidP="00B36CFE">
      <w:pPr>
        <w:pStyle w:val="aff2"/>
        <w:numPr>
          <w:ilvl w:val="0"/>
          <w:numId w:val="134"/>
        </w:numPr>
        <w:rPr>
          <w:lang w:eastAsia="ru-RU"/>
        </w:rPr>
      </w:pPr>
      <w:r w:rsidRPr="00ED4CD4">
        <w:rPr>
          <w:lang w:eastAsia="ru-RU"/>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ED4CD4" w:rsidRPr="00ED4CD4" w:rsidRDefault="00ED4CD4" w:rsidP="00B36CFE">
      <w:pPr>
        <w:pStyle w:val="aff2"/>
        <w:numPr>
          <w:ilvl w:val="0"/>
          <w:numId w:val="134"/>
        </w:numPr>
        <w:rPr>
          <w:lang w:eastAsia="ru-RU"/>
        </w:rPr>
      </w:pPr>
      <w:r w:rsidRPr="00ED4CD4">
        <w:rPr>
          <w:lang w:eastAsia="ru-RU"/>
        </w:rPr>
        <w:t>творческой деятельности (художественной, технической и др. видах деятельности);</w:t>
      </w:r>
    </w:p>
    <w:p w:rsidR="00ED4CD4" w:rsidRPr="00ED4CD4" w:rsidRDefault="00ED4CD4" w:rsidP="00B36CFE">
      <w:pPr>
        <w:pStyle w:val="aff2"/>
        <w:numPr>
          <w:ilvl w:val="0"/>
          <w:numId w:val="134"/>
        </w:numPr>
        <w:rPr>
          <w:lang w:eastAsia="ru-RU"/>
        </w:rPr>
      </w:pPr>
      <w:r w:rsidRPr="00ED4CD4">
        <w:rPr>
          <w:lang w:eastAsia="ru-RU"/>
        </w:rPr>
        <w:t xml:space="preserve">спортивной деятельности, направленной на построение образа себя, позитивное </w:t>
      </w:r>
      <w:proofErr w:type="spellStart"/>
      <w:r w:rsidRPr="00ED4CD4">
        <w:rPr>
          <w:lang w:eastAsia="ru-RU"/>
        </w:rPr>
        <w:t>самоизменение</w:t>
      </w:r>
      <w:proofErr w:type="spellEnd"/>
      <w:r w:rsidRPr="00ED4CD4">
        <w:rPr>
          <w:lang w:eastAsia="ru-RU"/>
        </w:rPr>
        <w:t>.</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u w:val="single"/>
          <w:lang w:eastAsia="ru-RU"/>
        </w:rPr>
        <w:t>Основные формы повышения педагогической культуры родителей (законных представителей) обучающихся.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Одно из ключевых направлений реализации программы воспитания и </w:t>
      </w:r>
      <w:proofErr w:type="gramStart"/>
      <w:r w:rsidRPr="00ED4CD4">
        <w:rPr>
          <w:rFonts w:ascii="Times New Roman" w:eastAsia="Times New Roman" w:hAnsi="Times New Roman" w:cs="Times New Roman"/>
          <w:sz w:val="24"/>
          <w:szCs w:val="24"/>
          <w:lang w:eastAsia="ru-RU"/>
        </w:rPr>
        <w:t>социализации</w:t>
      </w:r>
      <w:proofErr w:type="gramEnd"/>
      <w:r w:rsidRPr="00ED4CD4">
        <w:rPr>
          <w:rFonts w:ascii="Times New Roman" w:eastAsia="Times New Roman" w:hAnsi="Times New Roman" w:cs="Times New Roman"/>
          <w:sz w:val="24"/>
          <w:szCs w:val="24"/>
          <w:lang w:eastAsia="ru-RU"/>
        </w:rPr>
        <w:t xml:space="preserve"> обучающихся на ступени основного общего образования является повышение педагогической культуры родителей.</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 xml:space="preserve">Педагогическая культура родителей (законных представителей) обучающихся — </w:t>
      </w:r>
      <w:r w:rsidRPr="00ED4CD4">
        <w:rPr>
          <w:rFonts w:ascii="Times New Roman" w:eastAsia="Times New Roman" w:hAnsi="Times New Roman" w:cs="Times New Roman"/>
          <w:sz w:val="24"/>
          <w:szCs w:val="24"/>
          <w:lang w:eastAsia="ru-RU"/>
        </w:rPr>
        <w:t xml:space="preserve">один из самых действенных факторов их духовно-нравственного развития и воспитания, </w:t>
      </w:r>
      <w:r w:rsidRPr="00ED4CD4">
        <w:rPr>
          <w:rFonts w:ascii="Times New Roman" w:eastAsia="Times New Roman" w:hAnsi="Times New Roman" w:cs="Times New Roman"/>
          <w:sz w:val="24"/>
          <w:szCs w:val="24"/>
          <w:lang w:eastAsia="ru-RU"/>
        </w:rPr>
        <w:lastRenderedPageBreak/>
        <w:t>поскольку уклад семейной жизни представляет собой один из важнейших компонентов, формирующих нравственный уклад жизни обучающегося.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Система работы ОУ по повышению педагогической культуры родителей (законных представителей) в обеспечении духовно-нравственного развития и </w:t>
      </w:r>
      <w:proofErr w:type="gramStart"/>
      <w:r w:rsidRPr="00ED4CD4">
        <w:rPr>
          <w:rFonts w:ascii="Times New Roman" w:eastAsia="Times New Roman" w:hAnsi="Times New Roman" w:cs="Times New Roman"/>
          <w:sz w:val="24"/>
          <w:szCs w:val="24"/>
          <w:lang w:eastAsia="ru-RU"/>
        </w:rPr>
        <w:t>воспитания</w:t>
      </w:r>
      <w:proofErr w:type="gramEnd"/>
      <w:r w:rsidRPr="00ED4CD4">
        <w:rPr>
          <w:rFonts w:ascii="Times New Roman" w:eastAsia="Times New Roman" w:hAnsi="Times New Roman" w:cs="Times New Roman"/>
          <w:sz w:val="24"/>
          <w:szCs w:val="24"/>
          <w:lang w:eastAsia="ru-RU"/>
        </w:rPr>
        <w:t xml:space="preserve"> обучающихся младшего школьного возраста основана на следующих принципах:</w:t>
      </w:r>
    </w:p>
    <w:p w:rsidR="00ED4CD4" w:rsidRPr="00ED4CD4" w:rsidRDefault="00ED4CD4" w:rsidP="00B36CFE">
      <w:pPr>
        <w:pStyle w:val="aff2"/>
        <w:numPr>
          <w:ilvl w:val="0"/>
          <w:numId w:val="135"/>
        </w:numPr>
        <w:rPr>
          <w:lang w:eastAsia="ru-RU"/>
        </w:rPr>
      </w:pPr>
      <w:r w:rsidRPr="00ED4CD4">
        <w:rPr>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ED4CD4" w:rsidRPr="00ED4CD4" w:rsidRDefault="00ED4CD4" w:rsidP="00B36CFE">
      <w:pPr>
        <w:pStyle w:val="aff2"/>
        <w:numPr>
          <w:ilvl w:val="0"/>
          <w:numId w:val="135"/>
        </w:numPr>
        <w:rPr>
          <w:lang w:eastAsia="ru-RU"/>
        </w:rPr>
      </w:pPr>
      <w:r w:rsidRPr="00ED4CD4">
        <w:rPr>
          <w:lang w:eastAsia="ru-RU"/>
        </w:rPr>
        <w:t>сочетание педагогического просвещения с педагогическим самообразованием родителей (законных представителей);</w:t>
      </w:r>
    </w:p>
    <w:p w:rsidR="00ED4CD4" w:rsidRPr="00ED4CD4" w:rsidRDefault="00ED4CD4" w:rsidP="00B36CFE">
      <w:pPr>
        <w:pStyle w:val="aff2"/>
        <w:numPr>
          <w:ilvl w:val="0"/>
          <w:numId w:val="135"/>
        </w:numPr>
        <w:rPr>
          <w:lang w:eastAsia="ru-RU"/>
        </w:rPr>
      </w:pPr>
      <w:r w:rsidRPr="00ED4CD4">
        <w:rPr>
          <w:lang w:eastAsia="ru-RU"/>
        </w:rPr>
        <w:t>педагогическое внимание, уважение и требовательность к родителям (законным представителям);</w:t>
      </w:r>
    </w:p>
    <w:p w:rsidR="00ED4CD4" w:rsidRPr="00ED4CD4" w:rsidRDefault="00ED4CD4" w:rsidP="00B36CFE">
      <w:pPr>
        <w:pStyle w:val="aff2"/>
        <w:numPr>
          <w:ilvl w:val="0"/>
          <w:numId w:val="135"/>
        </w:numPr>
        <w:rPr>
          <w:lang w:eastAsia="ru-RU"/>
        </w:rPr>
      </w:pPr>
      <w:r w:rsidRPr="00ED4CD4">
        <w:rPr>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D4CD4" w:rsidRPr="00ED4CD4" w:rsidRDefault="00ED4CD4" w:rsidP="00B36CFE">
      <w:pPr>
        <w:pStyle w:val="aff2"/>
        <w:numPr>
          <w:ilvl w:val="0"/>
          <w:numId w:val="135"/>
        </w:numPr>
        <w:rPr>
          <w:lang w:eastAsia="ru-RU"/>
        </w:rPr>
      </w:pPr>
      <w:r w:rsidRPr="00ED4CD4">
        <w:rPr>
          <w:lang w:eastAsia="ru-RU"/>
        </w:rPr>
        <w:t>содействие родителям (законным представителям) в решении индивидуальных проблем воспитания детей;</w:t>
      </w:r>
    </w:p>
    <w:p w:rsidR="00ED4CD4" w:rsidRPr="00ED4CD4" w:rsidRDefault="00ED4CD4" w:rsidP="00B36CFE">
      <w:pPr>
        <w:pStyle w:val="aff2"/>
        <w:numPr>
          <w:ilvl w:val="0"/>
          <w:numId w:val="135"/>
        </w:numPr>
        <w:rPr>
          <w:lang w:eastAsia="ru-RU"/>
        </w:rPr>
      </w:pPr>
      <w:r w:rsidRPr="00ED4CD4">
        <w:rPr>
          <w:lang w:eastAsia="ru-RU"/>
        </w:rPr>
        <w:t>опора на положительный опыт семейного воспитания.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w:t>
      </w:r>
      <w:proofErr w:type="spellStart"/>
      <w:r w:rsidRPr="00ED4CD4">
        <w:rPr>
          <w:rFonts w:ascii="Times New Roman" w:eastAsia="Times New Roman" w:hAnsi="Times New Roman" w:cs="Times New Roman"/>
          <w:sz w:val="24"/>
          <w:szCs w:val="24"/>
          <w:lang w:eastAsia="ru-RU"/>
        </w:rPr>
        <w:t>деятельностная</w:t>
      </w:r>
      <w:proofErr w:type="spellEnd"/>
      <w:r w:rsidRPr="00ED4CD4">
        <w:rPr>
          <w:rFonts w:ascii="Times New Roman" w:eastAsia="Times New Roman" w:hAnsi="Times New Roman" w:cs="Times New Roman"/>
          <w:sz w:val="24"/>
          <w:szCs w:val="24"/>
          <w:lang w:eastAsia="ru-RU"/>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Формы психолого-педагогического просвещения родителей</w:t>
      </w:r>
    </w:p>
    <w:p w:rsidR="00ED4CD4" w:rsidRPr="00ED4CD4" w:rsidRDefault="00ED4CD4" w:rsidP="00B36CFE">
      <w:pPr>
        <w:pStyle w:val="aff2"/>
        <w:numPr>
          <w:ilvl w:val="0"/>
          <w:numId w:val="136"/>
        </w:numPr>
        <w:rPr>
          <w:lang w:eastAsia="ru-RU"/>
        </w:rPr>
      </w:pPr>
      <w:r w:rsidRPr="00ED4CD4">
        <w:rPr>
          <w:b/>
          <w:bCs/>
          <w:lang w:eastAsia="ru-RU"/>
        </w:rPr>
        <w:t>родительские собрания</w:t>
      </w:r>
      <w:r w:rsidRPr="00ED4CD4">
        <w:rPr>
          <w:lang w:eastAsia="ru-RU"/>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ED4CD4" w:rsidRPr="00ED4CD4" w:rsidRDefault="00ED4CD4" w:rsidP="00B36CFE">
      <w:pPr>
        <w:pStyle w:val="aff2"/>
        <w:numPr>
          <w:ilvl w:val="0"/>
          <w:numId w:val="136"/>
        </w:numPr>
        <w:rPr>
          <w:lang w:eastAsia="ru-RU"/>
        </w:rPr>
      </w:pPr>
      <w:r w:rsidRPr="00ED4CD4">
        <w:rPr>
          <w:b/>
          <w:bCs/>
          <w:lang w:eastAsia="ru-RU"/>
        </w:rPr>
        <w:t>общешкольные родительские собрания</w:t>
      </w:r>
      <w:r w:rsidRPr="00ED4CD4">
        <w:rPr>
          <w:lang w:eastAsia="ru-RU"/>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ED4CD4" w:rsidRPr="00ED4CD4" w:rsidRDefault="00ED4CD4" w:rsidP="00B36CFE">
      <w:pPr>
        <w:pStyle w:val="aff2"/>
        <w:numPr>
          <w:ilvl w:val="0"/>
          <w:numId w:val="136"/>
        </w:numPr>
        <w:rPr>
          <w:lang w:eastAsia="ru-RU"/>
        </w:rPr>
      </w:pPr>
      <w:r w:rsidRPr="00ED4CD4">
        <w:rPr>
          <w:b/>
          <w:bCs/>
          <w:lang w:eastAsia="ru-RU"/>
        </w:rPr>
        <w:t xml:space="preserve">классные родительские собрания </w:t>
      </w:r>
      <w:r w:rsidRPr="00ED4CD4">
        <w:rPr>
          <w:lang w:eastAsia="ru-RU"/>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ED4CD4" w:rsidRPr="00ED4CD4" w:rsidRDefault="00ED4CD4" w:rsidP="00B36CFE">
      <w:pPr>
        <w:pStyle w:val="aff2"/>
        <w:numPr>
          <w:ilvl w:val="0"/>
          <w:numId w:val="136"/>
        </w:numPr>
        <w:rPr>
          <w:lang w:eastAsia="ru-RU"/>
        </w:rPr>
      </w:pPr>
      <w:r w:rsidRPr="00ED4CD4">
        <w:rPr>
          <w:b/>
          <w:bCs/>
          <w:lang w:eastAsia="ru-RU"/>
        </w:rPr>
        <w:lastRenderedPageBreak/>
        <w:t>родительские конференции</w:t>
      </w:r>
      <w:r w:rsidRPr="00ED4CD4">
        <w:rPr>
          <w:lang w:eastAsia="ru-RU"/>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ED4CD4" w:rsidRPr="00ED4CD4" w:rsidRDefault="00ED4CD4" w:rsidP="00B36CFE">
      <w:pPr>
        <w:pStyle w:val="aff2"/>
        <w:numPr>
          <w:ilvl w:val="0"/>
          <w:numId w:val="136"/>
        </w:numPr>
        <w:rPr>
          <w:lang w:eastAsia="ru-RU"/>
        </w:rPr>
      </w:pPr>
      <w:r w:rsidRPr="00ED4CD4">
        <w:rPr>
          <w:b/>
          <w:bCs/>
          <w:lang w:eastAsia="ru-RU"/>
        </w:rPr>
        <w:t>родительский лекторий</w:t>
      </w:r>
      <w:r w:rsidRPr="00ED4CD4">
        <w:rPr>
          <w:lang w:eastAsia="ru-RU"/>
        </w:rPr>
        <w:t>, способствующий повышению педагогической культуры родителей;</w:t>
      </w:r>
    </w:p>
    <w:p w:rsidR="00ED4CD4" w:rsidRPr="00ED4CD4" w:rsidRDefault="00ED4CD4" w:rsidP="00B36CFE">
      <w:pPr>
        <w:pStyle w:val="aff2"/>
        <w:numPr>
          <w:ilvl w:val="0"/>
          <w:numId w:val="136"/>
        </w:numPr>
        <w:rPr>
          <w:lang w:eastAsia="ru-RU"/>
        </w:rPr>
      </w:pPr>
      <w:r w:rsidRPr="00ED4CD4">
        <w:rPr>
          <w:b/>
          <w:bCs/>
          <w:lang w:eastAsia="ru-RU"/>
        </w:rPr>
        <w:t>презентации семейного опыта</w:t>
      </w:r>
      <w:r w:rsidRPr="00ED4CD4">
        <w:rPr>
          <w:lang w:eastAsia="ru-RU"/>
        </w:rPr>
        <w:t>, способствующие использованию позитивного опыта благополучных семей;</w:t>
      </w:r>
    </w:p>
    <w:p w:rsidR="00ED4CD4" w:rsidRPr="00ED4CD4" w:rsidRDefault="00ED4CD4" w:rsidP="00B36CFE">
      <w:pPr>
        <w:pStyle w:val="aff2"/>
        <w:numPr>
          <w:ilvl w:val="0"/>
          <w:numId w:val="136"/>
        </w:numPr>
        <w:rPr>
          <w:lang w:eastAsia="ru-RU"/>
        </w:rPr>
      </w:pPr>
      <w:r w:rsidRPr="00ED4CD4">
        <w:rPr>
          <w:b/>
          <w:bCs/>
          <w:lang w:eastAsia="ru-RU"/>
        </w:rPr>
        <w:t>вечер вопросов и ответов</w:t>
      </w:r>
      <w:r w:rsidRPr="00ED4CD4">
        <w:rPr>
          <w:lang w:eastAsia="ru-RU"/>
        </w:rPr>
        <w:t xml:space="preserve"> с приглашением специалистов по вопросам воспитания детей;</w:t>
      </w:r>
    </w:p>
    <w:p w:rsidR="00ED4CD4" w:rsidRPr="00ED4CD4" w:rsidRDefault="00ED4CD4" w:rsidP="00B36CFE">
      <w:pPr>
        <w:pStyle w:val="aff2"/>
        <w:numPr>
          <w:ilvl w:val="0"/>
          <w:numId w:val="136"/>
        </w:numPr>
        <w:rPr>
          <w:lang w:eastAsia="ru-RU"/>
        </w:rPr>
      </w:pPr>
      <w:r w:rsidRPr="00ED4CD4">
        <w:rPr>
          <w:b/>
          <w:bCs/>
          <w:lang w:eastAsia="ru-RU"/>
        </w:rPr>
        <w:t xml:space="preserve">«круглый стол» </w:t>
      </w:r>
      <w:r w:rsidRPr="00ED4CD4">
        <w:rPr>
          <w:lang w:eastAsia="ru-RU"/>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ED4CD4" w:rsidRPr="00ED4CD4" w:rsidRDefault="00ED4CD4" w:rsidP="00B36CFE">
      <w:pPr>
        <w:pStyle w:val="aff2"/>
        <w:numPr>
          <w:ilvl w:val="0"/>
          <w:numId w:val="136"/>
        </w:numPr>
        <w:rPr>
          <w:lang w:eastAsia="ru-RU"/>
        </w:rPr>
      </w:pPr>
      <w:r w:rsidRPr="00ED4CD4">
        <w:rPr>
          <w:b/>
          <w:bCs/>
          <w:lang w:eastAsia="ru-RU"/>
        </w:rPr>
        <w:t>дискуссионные клубы</w:t>
      </w:r>
      <w:r w:rsidRPr="00ED4CD4">
        <w:rPr>
          <w:lang w:eastAsia="ru-RU"/>
        </w:rPr>
        <w:t>, собрания-диспуты нацелены на выявление и согласование различных точек зрения в сообществе педагогов и родителей;</w:t>
      </w:r>
    </w:p>
    <w:p w:rsidR="00ED4CD4" w:rsidRPr="00ED4CD4" w:rsidRDefault="00ED4CD4" w:rsidP="00B36CFE">
      <w:pPr>
        <w:pStyle w:val="aff2"/>
        <w:numPr>
          <w:ilvl w:val="0"/>
          <w:numId w:val="136"/>
        </w:numPr>
        <w:rPr>
          <w:lang w:eastAsia="ru-RU"/>
        </w:rPr>
      </w:pPr>
      <w:r w:rsidRPr="00ED4CD4">
        <w:rPr>
          <w:b/>
          <w:bCs/>
          <w:lang w:eastAsia="ru-RU"/>
        </w:rPr>
        <w:t>деловые и ролевые игры</w:t>
      </w:r>
      <w:r w:rsidRPr="00ED4CD4">
        <w:rPr>
          <w:lang w:eastAsia="ru-RU"/>
        </w:rPr>
        <w:t xml:space="preserve"> дают возможность моделировать социальные отношения, отношения с детьми в коллективе, семье;</w:t>
      </w:r>
    </w:p>
    <w:p w:rsidR="00ED4CD4" w:rsidRPr="00ED4CD4" w:rsidRDefault="00ED4CD4" w:rsidP="00B36CFE">
      <w:pPr>
        <w:pStyle w:val="aff2"/>
        <w:numPr>
          <w:ilvl w:val="0"/>
          <w:numId w:val="136"/>
        </w:numPr>
        <w:rPr>
          <w:lang w:eastAsia="ru-RU"/>
        </w:rPr>
      </w:pPr>
      <w:r w:rsidRPr="00ED4CD4">
        <w:rPr>
          <w:b/>
          <w:bCs/>
          <w:lang w:eastAsia="ru-RU"/>
        </w:rPr>
        <w:t>социально-психологические тренинги</w:t>
      </w:r>
      <w:r w:rsidRPr="00ED4CD4">
        <w:rPr>
          <w:lang w:eastAsia="ru-RU"/>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ED4CD4" w:rsidRPr="00ED4CD4" w:rsidRDefault="00ED4CD4" w:rsidP="00B36CFE">
      <w:pPr>
        <w:pStyle w:val="aff2"/>
        <w:numPr>
          <w:ilvl w:val="0"/>
          <w:numId w:val="136"/>
        </w:numPr>
        <w:rPr>
          <w:lang w:eastAsia="ru-RU"/>
        </w:rPr>
      </w:pPr>
      <w:r w:rsidRPr="00ED4CD4">
        <w:rPr>
          <w:b/>
          <w:bCs/>
          <w:lang w:eastAsia="ru-RU"/>
        </w:rPr>
        <w:t>семинары – практикумы</w:t>
      </w:r>
      <w:r w:rsidRPr="00ED4CD4">
        <w:rPr>
          <w:lang w:eastAsia="ru-RU"/>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ED4CD4" w:rsidRPr="00ED4CD4" w:rsidRDefault="00ED4CD4" w:rsidP="00B36CFE">
      <w:pPr>
        <w:pStyle w:val="aff2"/>
        <w:numPr>
          <w:ilvl w:val="0"/>
          <w:numId w:val="136"/>
        </w:numPr>
        <w:rPr>
          <w:lang w:eastAsia="ru-RU"/>
        </w:rPr>
      </w:pPr>
      <w:r w:rsidRPr="00ED4CD4">
        <w:rPr>
          <w:b/>
          <w:bCs/>
          <w:lang w:eastAsia="ru-RU"/>
        </w:rPr>
        <w:t>совместные собрания с детьми</w:t>
      </w:r>
      <w:r w:rsidRPr="00ED4CD4">
        <w:rPr>
          <w:lang w:eastAsia="ru-RU"/>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ED4CD4" w:rsidRPr="00ED4CD4" w:rsidRDefault="00ED4CD4" w:rsidP="00B36CFE">
      <w:pPr>
        <w:pStyle w:val="aff2"/>
        <w:numPr>
          <w:ilvl w:val="0"/>
          <w:numId w:val="137"/>
        </w:numPr>
        <w:rPr>
          <w:lang w:eastAsia="ru-RU"/>
        </w:rPr>
      </w:pPr>
      <w:r w:rsidRPr="00ED4CD4">
        <w:rPr>
          <w:lang w:eastAsia="ru-RU"/>
        </w:rPr>
        <w:t>встреча с администрацией ;</w:t>
      </w:r>
    </w:p>
    <w:p w:rsidR="00ED4CD4" w:rsidRPr="00ED4CD4" w:rsidRDefault="00ED4CD4" w:rsidP="00B36CFE">
      <w:pPr>
        <w:pStyle w:val="aff2"/>
        <w:numPr>
          <w:ilvl w:val="0"/>
          <w:numId w:val="137"/>
        </w:numPr>
        <w:rPr>
          <w:lang w:eastAsia="ru-RU"/>
        </w:rPr>
      </w:pPr>
      <w:r w:rsidRPr="00ED4CD4">
        <w:rPr>
          <w:lang w:eastAsia="ru-RU"/>
        </w:rPr>
        <w:t>«День открытых дверей в классе» - демонстрация достижений обучающихся родителям;</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 xml:space="preserve">Индивидуальные тематические консультации: </w:t>
      </w:r>
      <w:r w:rsidRPr="00ED4CD4">
        <w:rPr>
          <w:rFonts w:ascii="Times New Roman" w:eastAsia="Times New Roman" w:hAnsi="Times New Roman" w:cs="Times New Roman"/>
          <w:sz w:val="24"/>
          <w:szCs w:val="24"/>
          <w:lang w:eastAsia="ru-RU"/>
        </w:rPr>
        <w:t>обмен информацией, дающей реальное представление о школьных делах и поведении ребенка, его проблемах.</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ED4CD4" w:rsidRPr="00ED4CD4" w:rsidRDefault="00ED4CD4" w:rsidP="00ED4CD4">
      <w:pPr>
        <w:pStyle w:val="aff2"/>
        <w:rPr>
          <w:lang w:eastAsia="ru-RU"/>
        </w:rPr>
      </w:pPr>
      <w:r w:rsidRPr="00ED4CD4">
        <w:rPr>
          <w:lang w:eastAsia="ru-RU"/>
        </w:rPr>
        <w:lastRenderedPageBreak/>
        <w:t>- особенности здоровья ребенка;</w:t>
      </w:r>
    </w:p>
    <w:p w:rsidR="00ED4CD4" w:rsidRPr="00ED4CD4" w:rsidRDefault="00ED4CD4" w:rsidP="00ED4CD4">
      <w:pPr>
        <w:pStyle w:val="aff2"/>
        <w:rPr>
          <w:lang w:eastAsia="ru-RU"/>
        </w:rPr>
      </w:pPr>
      <w:r w:rsidRPr="00ED4CD4">
        <w:rPr>
          <w:lang w:eastAsia="ru-RU"/>
        </w:rPr>
        <w:t>- его увлечения, интересы;</w:t>
      </w:r>
    </w:p>
    <w:p w:rsidR="00ED4CD4" w:rsidRPr="00ED4CD4" w:rsidRDefault="00ED4CD4" w:rsidP="00ED4CD4">
      <w:pPr>
        <w:pStyle w:val="aff2"/>
        <w:rPr>
          <w:lang w:eastAsia="ru-RU"/>
        </w:rPr>
      </w:pPr>
      <w:r w:rsidRPr="00ED4CD4">
        <w:rPr>
          <w:lang w:eastAsia="ru-RU"/>
        </w:rPr>
        <w:t>- предпочтения в общении в семье;</w:t>
      </w:r>
    </w:p>
    <w:p w:rsidR="00ED4CD4" w:rsidRPr="00ED4CD4" w:rsidRDefault="00ED4CD4" w:rsidP="00ED4CD4">
      <w:pPr>
        <w:pStyle w:val="aff2"/>
        <w:rPr>
          <w:lang w:eastAsia="ru-RU"/>
        </w:rPr>
      </w:pPr>
      <w:r w:rsidRPr="00ED4CD4">
        <w:rPr>
          <w:lang w:eastAsia="ru-RU"/>
        </w:rPr>
        <w:t>- поведенческие реакции;</w:t>
      </w:r>
    </w:p>
    <w:p w:rsidR="00ED4CD4" w:rsidRPr="00ED4CD4" w:rsidRDefault="00ED4CD4" w:rsidP="00ED4CD4">
      <w:pPr>
        <w:pStyle w:val="aff2"/>
        <w:rPr>
          <w:lang w:eastAsia="ru-RU"/>
        </w:rPr>
      </w:pPr>
      <w:r w:rsidRPr="00ED4CD4">
        <w:rPr>
          <w:lang w:eastAsia="ru-RU"/>
        </w:rPr>
        <w:t>- особенности характера;</w:t>
      </w:r>
    </w:p>
    <w:p w:rsidR="00ED4CD4" w:rsidRPr="00ED4CD4" w:rsidRDefault="00ED4CD4" w:rsidP="00ED4CD4">
      <w:pPr>
        <w:pStyle w:val="aff2"/>
        <w:rPr>
          <w:lang w:eastAsia="ru-RU"/>
        </w:rPr>
      </w:pPr>
      <w:r w:rsidRPr="00ED4CD4">
        <w:rPr>
          <w:lang w:eastAsia="ru-RU"/>
        </w:rPr>
        <w:t>- мотивации учения;</w:t>
      </w:r>
    </w:p>
    <w:p w:rsidR="00ED4CD4" w:rsidRPr="00ED4CD4" w:rsidRDefault="00ED4CD4" w:rsidP="00ED4CD4">
      <w:pPr>
        <w:pStyle w:val="aff2"/>
        <w:rPr>
          <w:lang w:eastAsia="ru-RU"/>
        </w:rPr>
      </w:pPr>
      <w:r w:rsidRPr="00ED4CD4">
        <w:rPr>
          <w:lang w:eastAsia="ru-RU"/>
        </w:rPr>
        <w:t>- моральные ценности семьи.</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 xml:space="preserve">Посещение семьи: </w:t>
      </w:r>
      <w:r w:rsidRPr="00ED4CD4">
        <w:rPr>
          <w:rFonts w:ascii="Times New Roman" w:eastAsia="Times New Roman" w:hAnsi="Times New Roman" w:cs="Times New Roman"/>
          <w:sz w:val="24"/>
          <w:szCs w:val="24"/>
          <w:lang w:eastAsia="ru-RU"/>
        </w:rPr>
        <w:t>индивидуальная работа педагога, психолога (по необходимости) с родителями, знакомство с условиями жизни.</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Взаимодействие школы с социальными партнерами.</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Школа активно взаимодействует с социальными партнерами в целях реализации программы воспитания и социализации обучающихся.</w:t>
      </w:r>
    </w:p>
    <w:p w:rsidR="00ED4CD4" w:rsidRPr="00ED4CD4" w:rsidRDefault="00ED4CD4" w:rsidP="00ED4CD4">
      <w:pPr>
        <w:spacing w:before="120" w:after="120" w:line="360" w:lineRule="auto"/>
        <w:ind w:right="255"/>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 xml:space="preserve">Этапы организации социализации </w:t>
      </w:r>
      <w:proofErr w:type="gramStart"/>
      <w:r w:rsidRPr="00ED4CD4">
        <w:rPr>
          <w:rFonts w:ascii="Times New Roman" w:eastAsia="Times New Roman" w:hAnsi="Times New Roman" w:cs="Times New Roman"/>
          <w:b/>
          <w:sz w:val="24"/>
          <w:szCs w:val="24"/>
          <w:lang w:eastAsia="ru-RU"/>
        </w:rPr>
        <w:t>обучающихся</w:t>
      </w:r>
      <w:proofErr w:type="gramEnd"/>
      <w:r w:rsidRPr="00ED4CD4">
        <w:rPr>
          <w:rFonts w:ascii="Times New Roman" w:eastAsia="Times New Roman" w:hAnsi="Times New Roman" w:cs="Times New Roman"/>
          <w:b/>
          <w:sz w:val="24"/>
          <w:szCs w:val="24"/>
          <w:lang w:eastAsia="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D4CD4" w:rsidRPr="00ED4CD4" w:rsidRDefault="00ED4CD4" w:rsidP="00ED4CD4">
      <w:pPr>
        <w:tabs>
          <w:tab w:val="left" w:pos="9000"/>
        </w:tabs>
        <w:spacing w:before="120" w:after="120" w:line="360" w:lineRule="auto"/>
        <w:ind w:left="1080" w:right="1335"/>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Организационно-административный этап (ведущий субъект — администрация школы) включает:</w:t>
      </w:r>
    </w:p>
    <w:p w:rsidR="00ED4CD4" w:rsidRPr="00ED4CD4" w:rsidRDefault="00ED4CD4" w:rsidP="00B36CFE">
      <w:pPr>
        <w:pStyle w:val="aff2"/>
        <w:numPr>
          <w:ilvl w:val="0"/>
          <w:numId w:val="138"/>
        </w:numPr>
        <w:rPr>
          <w:lang w:eastAsia="ru-RU"/>
        </w:rPr>
      </w:pPr>
      <w:r w:rsidRPr="00ED4CD4">
        <w:rPr>
          <w:lang w:eastAsia="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ED4CD4" w:rsidRPr="00ED4CD4" w:rsidRDefault="00ED4CD4" w:rsidP="00B36CFE">
      <w:pPr>
        <w:pStyle w:val="aff2"/>
        <w:numPr>
          <w:ilvl w:val="0"/>
          <w:numId w:val="138"/>
        </w:numPr>
        <w:rPr>
          <w:lang w:eastAsia="ru-RU"/>
        </w:rPr>
      </w:pPr>
      <w:r w:rsidRPr="00ED4CD4">
        <w:rPr>
          <w:lang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ED4CD4" w:rsidRPr="00ED4CD4" w:rsidRDefault="00ED4CD4" w:rsidP="00B36CFE">
      <w:pPr>
        <w:pStyle w:val="aff2"/>
        <w:numPr>
          <w:ilvl w:val="0"/>
          <w:numId w:val="138"/>
        </w:numPr>
        <w:rPr>
          <w:lang w:eastAsia="ru-RU"/>
        </w:rPr>
      </w:pPr>
      <w:r w:rsidRPr="00ED4CD4">
        <w:rPr>
          <w:lang w:eastAsia="ru-RU"/>
        </w:rPr>
        <w:t>развитие форм социального партнёрства с организациями для расширения поля социального взаимодействия обучающихся;</w:t>
      </w:r>
    </w:p>
    <w:p w:rsidR="00ED4CD4" w:rsidRPr="00ED4CD4" w:rsidRDefault="00ED4CD4" w:rsidP="00B36CFE">
      <w:pPr>
        <w:pStyle w:val="aff2"/>
        <w:numPr>
          <w:ilvl w:val="0"/>
          <w:numId w:val="138"/>
        </w:numPr>
        <w:rPr>
          <w:lang w:eastAsia="ru-RU"/>
        </w:rPr>
      </w:pPr>
      <w:r w:rsidRPr="00ED4CD4">
        <w:rPr>
          <w:lang w:eastAsia="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ED4CD4" w:rsidRPr="00ED4CD4" w:rsidRDefault="00ED4CD4" w:rsidP="00B36CFE">
      <w:pPr>
        <w:pStyle w:val="aff2"/>
        <w:numPr>
          <w:ilvl w:val="0"/>
          <w:numId w:val="138"/>
        </w:numPr>
        <w:rPr>
          <w:lang w:eastAsia="ru-RU"/>
        </w:rPr>
      </w:pPr>
      <w:r w:rsidRPr="00ED4CD4">
        <w:rPr>
          <w:lang w:eastAsia="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D4CD4" w:rsidRPr="00ED4CD4" w:rsidRDefault="00ED4CD4" w:rsidP="00B36CFE">
      <w:pPr>
        <w:pStyle w:val="aff2"/>
        <w:numPr>
          <w:ilvl w:val="0"/>
          <w:numId w:val="138"/>
        </w:numPr>
        <w:rPr>
          <w:lang w:eastAsia="ru-RU"/>
        </w:rPr>
      </w:pPr>
      <w:r w:rsidRPr="00ED4CD4">
        <w:rPr>
          <w:lang w:eastAsia="ru-RU"/>
        </w:rPr>
        <w:t>создание условий для организованной деятельности школьных социальных групп;</w:t>
      </w:r>
    </w:p>
    <w:p w:rsidR="00ED4CD4" w:rsidRPr="00ED4CD4" w:rsidRDefault="00ED4CD4" w:rsidP="00B36CFE">
      <w:pPr>
        <w:pStyle w:val="aff2"/>
        <w:numPr>
          <w:ilvl w:val="0"/>
          <w:numId w:val="138"/>
        </w:numPr>
        <w:rPr>
          <w:lang w:eastAsia="ru-RU"/>
        </w:rPr>
      </w:pPr>
      <w:r w:rsidRPr="00ED4CD4">
        <w:rPr>
          <w:lang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ED4CD4" w:rsidRPr="00ED4CD4" w:rsidRDefault="00ED4CD4" w:rsidP="00B36CFE">
      <w:pPr>
        <w:pStyle w:val="aff2"/>
        <w:numPr>
          <w:ilvl w:val="0"/>
          <w:numId w:val="138"/>
        </w:numPr>
        <w:rPr>
          <w:lang w:eastAsia="ru-RU"/>
        </w:rPr>
      </w:pPr>
      <w:r w:rsidRPr="00ED4CD4">
        <w:rPr>
          <w:lang w:eastAsia="ru-RU"/>
        </w:rPr>
        <w:lastRenderedPageBreak/>
        <w:t>поддержание субъектного характера социализации обучающегося, развития его самостоятельности и инициативности в социальной деятельности.</w:t>
      </w:r>
    </w:p>
    <w:p w:rsidR="00ED4CD4" w:rsidRPr="00ED4CD4" w:rsidRDefault="00ED4CD4" w:rsidP="00ED4CD4">
      <w:pPr>
        <w:tabs>
          <w:tab w:val="left" w:pos="9000"/>
        </w:tabs>
        <w:spacing w:before="120" w:after="120" w:line="360" w:lineRule="auto"/>
        <w:ind w:left="360" w:right="1155"/>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 xml:space="preserve"> Организационно-педагогический этап (ведущий субъект — педагогический коллектив школы) включает:</w:t>
      </w:r>
    </w:p>
    <w:p w:rsidR="00ED4CD4" w:rsidRPr="00ED4CD4" w:rsidRDefault="00ED4CD4" w:rsidP="00B36CFE">
      <w:pPr>
        <w:pStyle w:val="aff2"/>
        <w:numPr>
          <w:ilvl w:val="0"/>
          <w:numId w:val="139"/>
        </w:numPr>
        <w:rPr>
          <w:lang w:eastAsia="ru-RU"/>
        </w:rPr>
      </w:pPr>
      <w:r w:rsidRPr="00ED4CD4">
        <w:rPr>
          <w:lang w:eastAsia="ru-RU"/>
        </w:rPr>
        <w:t>обеспечение целенаправленности, системности и непрерывности процесса социализации обучающихся;</w:t>
      </w:r>
    </w:p>
    <w:p w:rsidR="00ED4CD4" w:rsidRPr="00ED4CD4" w:rsidRDefault="00ED4CD4" w:rsidP="00B36CFE">
      <w:pPr>
        <w:pStyle w:val="aff2"/>
        <w:numPr>
          <w:ilvl w:val="0"/>
          <w:numId w:val="139"/>
        </w:numPr>
        <w:rPr>
          <w:lang w:eastAsia="ru-RU"/>
        </w:rPr>
      </w:pPr>
      <w:r w:rsidRPr="00ED4CD4">
        <w:rPr>
          <w:lang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D4CD4" w:rsidRPr="00ED4CD4" w:rsidRDefault="00ED4CD4" w:rsidP="00B36CFE">
      <w:pPr>
        <w:pStyle w:val="aff2"/>
        <w:numPr>
          <w:ilvl w:val="0"/>
          <w:numId w:val="139"/>
        </w:numPr>
        <w:rPr>
          <w:lang w:eastAsia="ru-RU"/>
        </w:rPr>
      </w:pPr>
      <w:r w:rsidRPr="00ED4CD4">
        <w:rPr>
          <w:lang w:eastAsia="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D4CD4" w:rsidRPr="00ED4CD4" w:rsidRDefault="00ED4CD4" w:rsidP="00B36CFE">
      <w:pPr>
        <w:pStyle w:val="aff2"/>
        <w:numPr>
          <w:ilvl w:val="0"/>
          <w:numId w:val="139"/>
        </w:numPr>
        <w:rPr>
          <w:lang w:eastAsia="ru-RU"/>
        </w:rPr>
      </w:pPr>
      <w:r w:rsidRPr="00ED4CD4">
        <w:rPr>
          <w:lang w:eastAsia="ru-RU"/>
        </w:rPr>
        <w:t>создание условий для социальной деятельности обучающихся в процессе обучения и воспитания;</w:t>
      </w:r>
    </w:p>
    <w:p w:rsidR="00ED4CD4" w:rsidRPr="00ED4CD4" w:rsidRDefault="00ED4CD4" w:rsidP="00B36CFE">
      <w:pPr>
        <w:pStyle w:val="aff2"/>
        <w:numPr>
          <w:ilvl w:val="0"/>
          <w:numId w:val="139"/>
        </w:numPr>
        <w:rPr>
          <w:lang w:eastAsia="ru-RU"/>
        </w:rPr>
      </w:pPr>
      <w:r w:rsidRPr="00ED4CD4">
        <w:rPr>
          <w:lang w:eastAsia="ru-RU"/>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ED4CD4">
        <w:rPr>
          <w:lang w:eastAsia="ru-RU"/>
        </w:rPr>
        <w:t>самоактуализации</w:t>
      </w:r>
      <w:proofErr w:type="spellEnd"/>
      <w:r w:rsidRPr="00ED4CD4">
        <w:rPr>
          <w:lang w:eastAsia="ru-RU"/>
        </w:rPr>
        <w:t xml:space="preserve"> социальной деятельности;</w:t>
      </w:r>
    </w:p>
    <w:p w:rsidR="00ED4CD4" w:rsidRPr="00ED4CD4" w:rsidRDefault="00ED4CD4" w:rsidP="00B36CFE">
      <w:pPr>
        <w:pStyle w:val="aff2"/>
        <w:numPr>
          <w:ilvl w:val="0"/>
          <w:numId w:val="139"/>
        </w:numPr>
        <w:rPr>
          <w:lang w:eastAsia="ru-RU"/>
        </w:rPr>
      </w:pPr>
      <w:r w:rsidRPr="00ED4CD4">
        <w:rPr>
          <w:lang w:eastAsia="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ED4CD4" w:rsidRPr="00ED4CD4" w:rsidRDefault="00ED4CD4" w:rsidP="00B36CFE">
      <w:pPr>
        <w:pStyle w:val="aff2"/>
        <w:numPr>
          <w:ilvl w:val="0"/>
          <w:numId w:val="139"/>
        </w:numPr>
        <w:rPr>
          <w:lang w:eastAsia="ru-RU"/>
        </w:rPr>
      </w:pPr>
      <w:r w:rsidRPr="00ED4CD4">
        <w:rPr>
          <w:lang w:eastAsia="ru-RU"/>
        </w:rPr>
        <w:t>использование социальной деятельности как ведущего фактора формирования личности обучающегося;</w:t>
      </w:r>
    </w:p>
    <w:p w:rsidR="00ED4CD4" w:rsidRPr="00ED4CD4" w:rsidRDefault="00ED4CD4" w:rsidP="00B36CFE">
      <w:pPr>
        <w:pStyle w:val="aff2"/>
        <w:numPr>
          <w:ilvl w:val="0"/>
          <w:numId w:val="139"/>
        </w:numPr>
        <w:rPr>
          <w:lang w:eastAsia="ru-RU"/>
        </w:rPr>
      </w:pPr>
      <w:r w:rsidRPr="00ED4CD4">
        <w:rPr>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ED4CD4" w:rsidRPr="00ED4CD4" w:rsidRDefault="00ED4CD4" w:rsidP="00B36CFE">
      <w:pPr>
        <w:pStyle w:val="aff2"/>
        <w:numPr>
          <w:ilvl w:val="0"/>
          <w:numId w:val="139"/>
        </w:numPr>
        <w:rPr>
          <w:lang w:eastAsia="ru-RU"/>
        </w:rPr>
      </w:pPr>
      <w:r w:rsidRPr="00ED4CD4">
        <w:rPr>
          <w:lang w:eastAsia="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ED4CD4" w:rsidRPr="00ED4CD4" w:rsidRDefault="00ED4CD4" w:rsidP="00ED4CD4">
      <w:pPr>
        <w:spacing w:after="0" w:line="360" w:lineRule="auto"/>
        <w:ind w:left="72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sz w:val="24"/>
          <w:szCs w:val="24"/>
          <w:lang w:eastAsia="ru-RU"/>
        </w:rPr>
        <w:t xml:space="preserve"> Этап социализации </w:t>
      </w:r>
      <w:proofErr w:type="gramStart"/>
      <w:r w:rsidRPr="00ED4CD4">
        <w:rPr>
          <w:rFonts w:ascii="Times New Roman" w:eastAsia="Times New Roman" w:hAnsi="Times New Roman" w:cs="Times New Roman"/>
          <w:b/>
          <w:sz w:val="24"/>
          <w:szCs w:val="24"/>
          <w:lang w:eastAsia="ru-RU"/>
        </w:rPr>
        <w:t>обучающихся</w:t>
      </w:r>
      <w:proofErr w:type="gramEnd"/>
      <w:r w:rsidRPr="00ED4CD4">
        <w:rPr>
          <w:rFonts w:ascii="Times New Roman" w:eastAsia="Times New Roman" w:hAnsi="Times New Roman" w:cs="Times New Roman"/>
          <w:b/>
          <w:sz w:val="24"/>
          <w:szCs w:val="24"/>
          <w:lang w:eastAsia="ru-RU"/>
        </w:rPr>
        <w:t xml:space="preserve"> включает:</w:t>
      </w:r>
    </w:p>
    <w:p w:rsidR="00ED4CD4" w:rsidRPr="00ED4CD4" w:rsidRDefault="00ED4CD4" w:rsidP="00B36CFE">
      <w:pPr>
        <w:pStyle w:val="aff2"/>
        <w:numPr>
          <w:ilvl w:val="0"/>
          <w:numId w:val="139"/>
        </w:numPr>
        <w:rPr>
          <w:lang w:eastAsia="ru-RU"/>
        </w:rPr>
      </w:pPr>
      <w:r w:rsidRPr="00ED4CD4">
        <w:rPr>
          <w:lang w:eastAsia="ru-RU"/>
        </w:rPr>
        <w:t xml:space="preserve">формирование активной гражданской позиции и ответственного поведения в процессе учебной, </w:t>
      </w:r>
      <w:proofErr w:type="spellStart"/>
      <w:r w:rsidRPr="00ED4CD4">
        <w:rPr>
          <w:lang w:eastAsia="ru-RU"/>
        </w:rPr>
        <w:t>внеучебной</w:t>
      </w:r>
      <w:proofErr w:type="spellEnd"/>
      <w:r w:rsidRPr="00ED4CD4">
        <w:rPr>
          <w:lang w:eastAsia="ru-RU"/>
        </w:rPr>
        <w:t>, внешкольной, общественно значимой деятельности обучающихся;</w:t>
      </w:r>
    </w:p>
    <w:p w:rsidR="00ED4CD4" w:rsidRPr="00ED4CD4" w:rsidRDefault="00ED4CD4" w:rsidP="00B36CFE">
      <w:pPr>
        <w:pStyle w:val="aff2"/>
        <w:numPr>
          <w:ilvl w:val="0"/>
          <w:numId w:val="139"/>
        </w:numPr>
        <w:rPr>
          <w:lang w:eastAsia="ru-RU"/>
        </w:rPr>
      </w:pPr>
      <w:r w:rsidRPr="00ED4CD4">
        <w:rPr>
          <w:lang w:eastAsia="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D4CD4" w:rsidRPr="00ED4CD4" w:rsidRDefault="00ED4CD4" w:rsidP="00B36CFE">
      <w:pPr>
        <w:pStyle w:val="aff2"/>
        <w:numPr>
          <w:ilvl w:val="0"/>
          <w:numId w:val="139"/>
        </w:numPr>
        <w:rPr>
          <w:lang w:eastAsia="ru-RU"/>
        </w:rPr>
      </w:pPr>
      <w:r w:rsidRPr="00ED4CD4">
        <w:rPr>
          <w:lang w:eastAsia="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D4CD4" w:rsidRPr="00ED4CD4" w:rsidRDefault="00ED4CD4" w:rsidP="00B36CFE">
      <w:pPr>
        <w:pStyle w:val="aff2"/>
        <w:numPr>
          <w:ilvl w:val="0"/>
          <w:numId w:val="139"/>
        </w:numPr>
        <w:rPr>
          <w:lang w:eastAsia="ru-RU"/>
        </w:rPr>
      </w:pPr>
      <w:r w:rsidRPr="00ED4CD4">
        <w:rPr>
          <w:lang w:eastAsia="ru-RU"/>
        </w:rPr>
        <w:t>достижение уровня физического, социального и духовного развития, адекватного своему возрасту;</w:t>
      </w:r>
    </w:p>
    <w:p w:rsidR="00ED4CD4" w:rsidRPr="00ED4CD4" w:rsidRDefault="00ED4CD4" w:rsidP="00B36CFE">
      <w:pPr>
        <w:pStyle w:val="aff2"/>
        <w:numPr>
          <w:ilvl w:val="0"/>
          <w:numId w:val="139"/>
        </w:numPr>
        <w:rPr>
          <w:lang w:eastAsia="ru-RU"/>
        </w:rPr>
      </w:pPr>
      <w:r w:rsidRPr="00ED4CD4">
        <w:rPr>
          <w:lang w:eastAsia="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ED4CD4" w:rsidRPr="00ED4CD4" w:rsidRDefault="00ED4CD4" w:rsidP="00B36CFE">
      <w:pPr>
        <w:pStyle w:val="aff2"/>
        <w:numPr>
          <w:ilvl w:val="0"/>
          <w:numId w:val="139"/>
        </w:numPr>
        <w:rPr>
          <w:lang w:eastAsia="ru-RU"/>
        </w:rPr>
      </w:pPr>
      <w:r w:rsidRPr="00ED4CD4">
        <w:rPr>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D4CD4" w:rsidRPr="00ED4CD4" w:rsidRDefault="00ED4CD4" w:rsidP="00B36CFE">
      <w:pPr>
        <w:pStyle w:val="aff2"/>
        <w:numPr>
          <w:ilvl w:val="0"/>
          <w:numId w:val="139"/>
        </w:numPr>
        <w:rPr>
          <w:lang w:eastAsia="ru-RU"/>
        </w:rPr>
      </w:pPr>
      <w:r w:rsidRPr="00ED4CD4">
        <w:rPr>
          <w:lang w:eastAsia="ru-RU"/>
        </w:rPr>
        <w:t>активное участие в изменении школьной среды и в изменении доступных сфер жизни окружающего социума;</w:t>
      </w:r>
    </w:p>
    <w:p w:rsidR="00ED4CD4" w:rsidRPr="00ED4CD4" w:rsidRDefault="00ED4CD4" w:rsidP="00B36CFE">
      <w:pPr>
        <w:pStyle w:val="aff2"/>
        <w:numPr>
          <w:ilvl w:val="0"/>
          <w:numId w:val="139"/>
        </w:numPr>
        <w:rPr>
          <w:lang w:eastAsia="ru-RU"/>
        </w:rPr>
      </w:pPr>
      <w:r w:rsidRPr="00ED4CD4">
        <w:rPr>
          <w:lang w:eastAsia="ru-RU"/>
        </w:rPr>
        <w:t>регулярное переосмысление внешних взаимодействий и взаимоотношений с различными людьми в системе общественных отношений;</w:t>
      </w:r>
    </w:p>
    <w:p w:rsidR="00ED4CD4" w:rsidRPr="00ED4CD4" w:rsidRDefault="00ED4CD4" w:rsidP="00B36CFE">
      <w:pPr>
        <w:pStyle w:val="aff2"/>
        <w:numPr>
          <w:ilvl w:val="0"/>
          <w:numId w:val="139"/>
        </w:numPr>
        <w:rPr>
          <w:lang w:eastAsia="ru-RU"/>
        </w:rPr>
      </w:pPr>
      <w:r w:rsidRPr="00ED4CD4">
        <w:rPr>
          <w:lang w:eastAsia="ru-RU"/>
        </w:rPr>
        <w:t>осознание мотивов своей социальной деятельности;</w:t>
      </w:r>
    </w:p>
    <w:p w:rsidR="00ED4CD4" w:rsidRPr="00ED4CD4" w:rsidRDefault="00ED4CD4" w:rsidP="00B36CFE">
      <w:pPr>
        <w:pStyle w:val="aff2"/>
        <w:numPr>
          <w:ilvl w:val="0"/>
          <w:numId w:val="139"/>
        </w:numPr>
        <w:rPr>
          <w:lang w:eastAsia="ru-RU"/>
        </w:rPr>
      </w:pPr>
      <w:r w:rsidRPr="00ED4CD4">
        <w:rPr>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D4CD4" w:rsidRPr="00ED4CD4" w:rsidRDefault="00ED4CD4" w:rsidP="00B36CFE">
      <w:pPr>
        <w:pStyle w:val="aff2"/>
        <w:numPr>
          <w:ilvl w:val="0"/>
          <w:numId w:val="139"/>
        </w:numPr>
        <w:rPr>
          <w:lang w:eastAsia="ru-RU"/>
        </w:rPr>
      </w:pPr>
      <w:r w:rsidRPr="00ED4CD4">
        <w:rPr>
          <w:lang w:eastAsia="ru-RU"/>
        </w:rPr>
        <w:t xml:space="preserve">владение формами и методами самовоспитания: самокритика, самовнушение, </w:t>
      </w:r>
      <w:r w:rsidRPr="00ED4CD4">
        <w:rPr>
          <w:lang w:eastAsia="ru-RU"/>
        </w:rPr>
        <w:lastRenderedPageBreak/>
        <w:t>самообязательство, эмоционально-мысленный перенос в положение другого человека.</w:t>
      </w:r>
      <w:bookmarkStart w:id="9" w:name="_Toc341547646"/>
    </w:p>
    <w:p w:rsidR="00ED4CD4" w:rsidRPr="00ED4CD4" w:rsidRDefault="00ED4CD4" w:rsidP="00ED4CD4">
      <w:pPr>
        <w:spacing w:after="0" w:line="360" w:lineRule="auto"/>
        <w:ind w:firstLine="540"/>
        <w:jc w:val="both"/>
        <w:rPr>
          <w:rFonts w:ascii="Times New Roman" w:eastAsia="Times New Roman" w:hAnsi="Times New Roman" w:cs="Times New Roman"/>
          <w:bCs/>
          <w:sz w:val="24"/>
          <w:szCs w:val="24"/>
          <w:lang w:eastAsia="ru-RU"/>
        </w:rPr>
      </w:pPr>
      <w:proofErr w:type="gramStart"/>
      <w:r w:rsidRPr="00ED4CD4">
        <w:rPr>
          <w:rFonts w:ascii="Times New Roman" w:eastAsia="Times New Roman" w:hAnsi="Times New Roman" w:cs="Times New Roman"/>
          <w:sz w:val="24"/>
          <w:szCs w:val="24"/>
          <w:lang w:eastAsia="ru-RU"/>
        </w:rPr>
        <w:t>Миссия школы в контексте социальной деятельности на уровне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bookmarkEnd w:id="9"/>
      <w:proofErr w:type="gramEnd"/>
    </w:p>
    <w:p w:rsidR="00ED4CD4" w:rsidRPr="00ED4CD4" w:rsidRDefault="00ED4CD4" w:rsidP="00ED4CD4">
      <w:pPr>
        <w:spacing w:line="360" w:lineRule="auto"/>
        <w:rPr>
          <w:rFonts w:ascii="Times New Roman" w:eastAsia="Times New Roman" w:hAnsi="Times New Roman" w:cs="Times New Roman"/>
          <w:b/>
          <w:sz w:val="24"/>
          <w:szCs w:val="24"/>
          <w:lang w:eastAsia="ru-RU"/>
        </w:rPr>
      </w:pPr>
      <w:bookmarkStart w:id="10" w:name="_Toc341547647"/>
      <w:r w:rsidRPr="00ED4CD4">
        <w:rPr>
          <w:rFonts w:ascii="Times New Roman" w:eastAsia="Times New Roman" w:hAnsi="Times New Roman" w:cs="Times New Roman"/>
          <w:b/>
          <w:sz w:val="24"/>
          <w:szCs w:val="24"/>
          <w:lang w:eastAsia="ru-RU"/>
        </w:rPr>
        <w:t xml:space="preserve"> </w:t>
      </w:r>
    </w:p>
    <w:p w:rsidR="00ED4CD4" w:rsidRPr="00ED4CD4" w:rsidRDefault="00ED4CD4" w:rsidP="00B36CFE">
      <w:pPr>
        <w:spacing w:line="360" w:lineRule="auto"/>
        <w:jc w:val="center"/>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Взаимодействие школы с социальными партнерами</w:t>
      </w:r>
      <w:bookmarkEnd w:id="10"/>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Школа активно взаимодействует с социальными партнерами в целях реализации программы воспитания и социализации обучающихся.</w:t>
      </w:r>
    </w:p>
    <w:p w:rsidR="00ED4CD4" w:rsidRPr="00ED4CD4" w:rsidRDefault="00ED4CD4" w:rsidP="00ED4CD4">
      <w:pPr>
        <w:spacing w:before="120" w:after="120" w:line="360" w:lineRule="auto"/>
        <w:jc w:val="center"/>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sz w:val="24"/>
          <w:szCs w:val="24"/>
          <w:lang w:eastAsia="ru-RU"/>
        </w:rPr>
        <w:t>Совместная деятельность</w:t>
      </w:r>
      <w:r w:rsidRPr="00ED4CD4">
        <w:rPr>
          <w:rFonts w:ascii="Times New Roman" w:eastAsia="Times New Roman" w:hAnsi="Times New Roman" w:cs="Times New Roman"/>
          <w:b/>
          <w:bCs/>
          <w:sz w:val="24"/>
          <w:szCs w:val="24"/>
          <w:lang w:eastAsia="ru-RU"/>
        </w:rPr>
        <w:t xml:space="preserve"> с социальными партнерами.</w:t>
      </w:r>
    </w:p>
    <w:p w:rsidR="00ED4CD4" w:rsidRPr="00ED4CD4" w:rsidRDefault="00ED4CD4" w:rsidP="00ED4CD4">
      <w:pPr>
        <w:spacing w:after="0" w:line="360" w:lineRule="auto"/>
        <w:jc w:val="center"/>
        <w:rPr>
          <w:rFonts w:ascii="Times New Roman" w:eastAsia="Times New Roman" w:hAnsi="Times New Roman" w:cs="Times New Roman"/>
          <w:bCs/>
          <w:sz w:val="24"/>
          <w:szCs w:val="24"/>
          <w:lang w:eastAsia="ru-RU"/>
        </w:rPr>
      </w:pPr>
    </w:p>
    <w:p w:rsidR="00ED4CD4" w:rsidRPr="00ED4CD4" w:rsidRDefault="00ED4CD4" w:rsidP="00ED4CD4">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g">
            <w:drawing>
              <wp:inline distT="0" distB="0" distL="0" distR="0">
                <wp:extent cx="6115685" cy="5109210"/>
                <wp:effectExtent l="10795" t="5715" r="7620" b="9525"/>
                <wp:docPr id="137" name="Группа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5109210"/>
                          <a:chOff x="1620" y="3631"/>
                          <a:chExt cx="8735" cy="6412"/>
                        </a:xfrm>
                      </wpg:grpSpPr>
                      <wps:wsp>
                        <wps:cNvPr id="138" name="AutoShape 91"/>
                        <wps:cNvSpPr>
                          <a:spLocks noChangeArrowheads="1"/>
                        </wps:cNvSpPr>
                        <wps:spPr bwMode="auto">
                          <a:xfrm>
                            <a:off x="1620" y="7691"/>
                            <a:ext cx="2160" cy="900"/>
                          </a:xfrm>
                          <a:prstGeom prst="roundRect">
                            <a:avLst>
                              <a:gd name="adj" fmla="val 16667"/>
                            </a:avLst>
                          </a:prstGeom>
                          <a:solidFill>
                            <a:srgbClr val="D8D8D8"/>
                          </a:solidFill>
                          <a:ln w="9525">
                            <a:solidFill>
                              <a:srgbClr val="000000"/>
                            </a:solidFill>
                            <a:round/>
                            <a:headEnd/>
                            <a:tailEnd/>
                          </a:ln>
                        </wps:spPr>
                        <wps:txbx>
                          <w:txbxContent>
                            <w:p w:rsidR="00ED4CD4" w:rsidRDefault="00ED4CD4" w:rsidP="00ED4CD4">
                              <w:pPr>
                                <w:spacing w:after="0" w:line="240" w:lineRule="auto"/>
                                <w:jc w:val="center"/>
                              </w:pPr>
                              <w:r w:rsidRPr="007F6581">
                                <w:t xml:space="preserve">Совет </w:t>
                              </w:r>
                            </w:p>
                            <w:p w:rsidR="00ED4CD4" w:rsidRPr="007F6581" w:rsidRDefault="00ED4CD4" w:rsidP="00ED4CD4">
                              <w:pPr>
                                <w:spacing w:after="0" w:line="240" w:lineRule="auto"/>
                                <w:jc w:val="center"/>
                              </w:pPr>
                              <w:r w:rsidRPr="007F6581">
                                <w:t>ветеранов</w:t>
                              </w:r>
                            </w:p>
                          </w:txbxContent>
                        </wps:txbx>
                        <wps:bodyPr rot="0" vert="horz" wrap="square" lIns="91440" tIns="45720" rIns="91440" bIns="45720" anchor="t" anchorCtr="0" upright="1">
                          <a:noAutofit/>
                        </wps:bodyPr>
                      </wps:wsp>
                      <wps:wsp>
                        <wps:cNvPr id="139" name="AutoShape 92"/>
                        <wps:cNvSpPr>
                          <a:spLocks noChangeArrowheads="1"/>
                        </wps:cNvSpPr>
                        <wps:spPr bwMode="auto">
                          <a:xfrm>
                            <a:off x="1620" y="4991"/>
                            <a:ext cx="2028" cy="657"/>
                          </a:xfrm>
                          <a:prstGeom prst="roundRect">
                            <a:avLst>
                              <a:gd name="adj" fmla="val 16667"/>
                            </a:avLst>
                          </a:prstGeom>
                          <a:solidFill>
                            <a:srgbClr val="E5DFEC"/>
                          </a:solidFill>
                          <a:ln w="9525">
                            <a:solidFill>
                              <a:srgbClr val="000000"/>
                            </a:solidFill>
                            <a:round/>
                            <a:headEnd/>
                            <a:tailEnd/>
                          </a:ln>
                        </wps:spPr>
                        <wps:txbx>
                          <w:txbxContent>
                            <w:p w:rsidR="00ED4CD4" w:rsidRDefault="00ED4CD4" w:rsidP="00ED4CD4">
                              <w:pPr>
                                <w:shd w:val="clear" w:color="auto" w:fill="E5DFEC"/>
                                <w:spacing w:after="0" w:line="240" w:lineRule="auto"/>
                                <w:jc w:val="center"/>
                              </w:pPr>
                              <w:r w:rsidRPr="007F6581">
                                <w:t xml:space="preserve">Учреждения </w:t>
                              </w:r>
                            </w:p>
                            <w:p w:rsidR="00ED4CD4" w:rsidRPr="007F6581" w:rsidRDefault="00ED4CD4" w:rsidP="00ED4CD4">
                              <w:pPr>
                                <w:shd w:val="clear" w:color="auto" w:fill="E5DFEC"/>
                                <w:spacing w:after="0" w:line="240" w:lineRule="auto"/>
                                <w:jc w:val="center"/>
                              </w:pPr>
                              <w:r w:rsidRPr="007F6581">
                                <w:t>культуры</w:t>
                              </w:r>
                            </w:p>
                          </w:txbxContent>
                        </wps:txbx>
                        <wps:bodyPr rot="0" vert="horz" wrap="square" lIns="91440" tIns="45720" rIns="91440" bIns="45720" anchor="t" anchorCtr="0" upright="1">
                          <a:noAutofit/>
                        </wps:bodyPr>
                      </wps:wsp>
                      <wps:wsp>
                        <wps:cNvPr id="140" name="AutoShape 93"/>
                        <wps:cNvSpPr>
                          <a:spLocks noChangeArrowheads="1"/>
                        </wps:cNvSpPr>
                        <wps:spPr bwMode="auto">
                          <a:xfrm>
                            <a:off x="4245" y="5732"/>
                            <a:ext cx="3018" cy="1677"/>
                          </a:xfrm>
                          <a:prstGeom prst="roundRect">
                            <a:avLst>
                              <a:gd name="adj" fmla="val 16667"/>
                            </a:avLst>
                          </a:prstGeom>
                          <a:solidFill>
                            <a:srgbClr val="FF0000"/>
                          </a:solidFill>
                          <a:ln w="9525">
                            <a:solidFill>
                              <a:srgbClr val="000000"/>
                            </a:solidFill>
                            <a:round/>
                            <a:headEnd/>
                            <a:tailEnd/>
                          </a:ln>
                        </wps:spPr>
                        <wps:txbx>
                          <w:txbxContent>
                            <w:p w:rsidR="00ED4CD4" w:rsidRDefault="00ED4CD4" w:rsidP="00ED4CD4">
                              <w:pPr>
                                <w:jc w:val="center"/>
                                <w:rPr>
                                  <w:b/>
                                </w:rPr>
                              </w:pPr>
                            </w:p>
                            <w:p w:rsidR="00ED4CD4" w:rsidRPr="007F6581" w:rsidRDefault="00ED4CD4" w:rsidP="00ED4CD4">
                              <w:pPr>
                                <w:spacing w:after="0" w:line="240" w:lineRule="auto"/>
                                <w:jc w:val="center"/>
                                <w:rPr>
                                  <w:b/>
                                  <w:sz w:val="28"/>
                                  <w:szCs w:val="28"/>
                                </w:rPr>
                              </w:pPr>
                              <w:r>
                                <w:rPr>
                                  <w:b/>
                                  <w:sz w:val="28"/>
                                  <w:szCs w:val="28"/>
                                </w:rPr>
                                <w:t>МБОУ «</w:t>
                              </w:r>
                              <w:proofErr w:type="spellStart"/>
                              <w:r>
                                <w:rPr>
                                  <w:b/>
                                  <w:sz w:val="28"/>
                                  <w:szCs w:val="28"/>
                                </w:rPr>
                                <w:t>Краснополя</w:t>
                              </w:r>
                              <w:r>
                                <w:rPr>
                                  <w:b/>
                                  <w:sz w:val="28"/>
                                  <w:szCs w:val="28"/>
                                </w:rPr>
                                <w:t>н</w:t>
                              </w:r>
                              <w:r>
                                <w:rPr>
                                  <w:b/>
                                  <w:sz w:val="28"/>
                                  <w:szCs w:val="28"/>
                                </w:rPr>
                                <w:t>ская</w:t>
                              </w:r>
                              <w:proofErr w:type="spellEnd"/>
                              <w:r>
                                <w:rPr>
                                  <w:b/>
                                  <w:sz w:val="28"/>
                                  <w:szCs w:val="28"/>
                                </w:rPr>
                                <w:t xml:space="preserve"> СОШ»</w:t>
                              </w:r>
                            </w:p>
                          </w:txbxContent>
                        </wps:txbx>
                        <wps:bodyPr rot="0" vert="horz" wrap="square" lIns="91440" tIns="45720" rIns="91440" bIns="45720" anchor="t" anchorCtr="0" upright="1">
                          <a:noAutofit/>
                        </wps:bodyPr>
                      </wps:wsp>
                      <wps:wsp>
                        <wps:cNvPr id="141" name="AutoShape 95"/>
                        <wps:cNvSpPr>
                          <a:spLocks noChangeArrowheads="1"/>
                        </wps:cNvSpPr>
                        <wps:spPr bwMode="auto">
                          <a:xfrm>
                            <a:off x="1620" y="8918"/>
                            <a:ext cx="2028" cy="1125"/>
                          </a:xfrm>
                          <a:prstGeom prst="roundRect">
                            <a:avLst>
                              <a:gd name="adj" fmla="val 16667"/>
                            </a:avLst>
                          </a:prstGeom>
                          <a:solidFill>
                            <a:srgbClr val="00CC66"/>
                          </a:solidFill>
                          <a:ln w="9525">
                            <a:solidFill>
                              <a:srgbClr val="000000"/>
                            </a:solidFill>
                            <a:round/>
                            <a:headEnd/>
                            <a:tailEnd/>
                          </a:ln>
                        </wps:spPr>
                        <wps:txbx>
                          <w:txbxContent>
                            <w:p w:rsidR="00ED4CD4" w:rsidRDefault="00ED4CD4" w:rsidP="00ED4CD4">
                              <w:pPr>
                                <w:spacing w:after="0" w:line="240" w:lineRule="auto"/>
                                <w:jc w:val="center"/>
                              </w:pPr>
                              <w:r w:rsidRPr="007F6581">
                                <w:t xml:space="preserve">Администрация </w:t>
                              </w:r>
                            </w:p>
                            <w:p w:rsidR="00ED4CD4" w:rsidRPr="007F6581" w:rsidRDefault="00ED4CD4" w:rsidP="00ED4CD4">
                              <w:pPr>
                                <w:spacing w:after="0" w:line="240" w:lineRule="auto"/>
                                <w:jc w:val="center"/>
                              </w:pPr>
                              <w:r>
                                <w:t>«</w:t>
                              </w:r>
                              <w:proofErr w:type="spellStart"/>
                              <w:r>
                                <w:t>Краснополянский</w:t>
                              </w:r>
                              <w:proofErr w:type="spellEnd"/>
                              <w:r>
                                <w:t xml:space="preserve"> сельский совет»</w:t>
                              </w:r>
                            </w:p>
                          </w:txbxContent>
                        </wps:txbx>
                        <wps:bodyPr rot="0" vert="horz" wrap="square" lIns="91440" tIns="45720" rIns="91440" bIns="45720" anchor="t" anchorCtr="0" upright="1">
                          <a:noAutofit/>
                        </wps:bodyPr>
                      </wps:wsp>
                      <wps:wsp>
                        <wps:cNvPr id="142" name="AutoShape 96"/>
                        <wps:cNvSpPr>
                          <a:spLocks noChangeArrowheads="1"/>
                        </wps:cNvSpPr>
                        <wps:spPr bwMode="auto">
                          <a:xfrm>
                            <a:off x="1644" y="3731"/>
                            <a:ext cx="1980" cy="1080"/>
                          </a:xfrm>
                          <a:prstGeom prst="roundRect">
                            <a:avLst>
                              <a:gd name="adj" fmla="val 16667"/>
                            </a:avLst>
                          </a:prstGeom>
                          <a:solidFill>
                            <a:srgbClr val="DBE5F1"/>
                          </a:solidFill>
                          <a:ln w="9525">
                            <a:solidFill>
                              <a:srgbClr val="000000"/>
                            </a:solidFill>
                            <a:round/>
                            <a:headEnd/>
                            <a:tailEnd/>
                          </a:ln>
                        </wps:spPr>
                        <wps:txbx>
                          <w:txbxContent>
                            <w:p w:rsidR="00ED4CD4" w:rsidRPr="003D51C2" w:rsidRDefault="00ED4CD4" w:rsidP="00ED4CD4">
                              <w:pPr>
                                <w:spacing w:after="0" w:line="240" w:lineRule="auto"/>
                                <w:jc w:val="center"/>
                                <w:rPr>
                                  <w:rFonts w:ascii="Times New Roman" w:hAnsi="Times New Roman"/>
                                </w:rPr>
                              </w:pPr>
                              <w:r>
                                <w:rPr>
                                  <w:rFonts w:ascii="Times New Roman" w:hAnsi="Times New Roman"/>
                                </w:rPr>
                                <w:t>Центр</w:t>
                              </w:r>
                              <w:r w:rsidRPr="003D51C2">
                                <w:rPr>
                                  <w:rFonts w:ascii="Times New Roman" w:hAnsi="Times New Roman"/>
                                </w:rPr>
                                <w:t xml:space="preserve"> </w:t>
                              </w:r>
                            </w:p>
                            <w:p w:rsidR="00ED4CD4" w:rsidRPr="003D51C2" w:rsidRDefault="00ED4CD4" w:rsidP="00ED4CD4">
                              <w:pPr>
                                <w:spacing w:after="0" w:line="240" w:lineRule="auto"/>
                                <w:jc w:val="center"/>
                                <w:rPr>
                                  <w:rFonts w:ascii="Times New Roman" w:hAnsi="Times New Roman"/>
                                </w:rPr>
                              </w:pPr>
                              <w:r w:rsidRPr="003D51C2">
                                <w:rPr>
                                  <w:rFonts w:ascii="Times New Roman" w:hAnsi="Times New Roman"/>
                                </w:rPr>
                                <w:t>дополнительного образования</w:t>
                              </w:r>
                            </w:p>
                          </w:txbxContent>
                        </wps:txbx>
                        <wps:bodyPr rot="0" vert="horz" wrap="square" lIns="91440" tIns="45720" rIns="91440" bIns="45720" anchor="t" anchorCtr="0" upright="1">
                          <a:noAutofit/>
                        </wps:bodyPr>
                      </wps:wsp>
                      <wps:wsp>
                        <wps:cNvPr id="143" name="AutoShape 97"/>
                        <wps:cNvSpPr>
                          <a:spLocks noChangeArrowheads="1"/>
                        </wps:cNvSpPr>
                        <wps:spPr bwMode="auto">
                          <a:xfrm>
                            <a:off x="8256" y="4991"/>
                            <a:ext cx="2028" cy="657"/>
                          </a:xfrm>
                          <a:prstGeom prst="roundRect">
                            <a:avLst>
                              <a:gd name="adj" fmla="val 16667"/>
                            </a:avLst>
                          </a:prstGeom>
                          <a:solidFill>
                            <a:srgbClr val="92CDDC"/>
                          </a:solidFill>
                          <a:ln w="9525">
                            <a:solidFill>
                              <a:srgbClr val="000000"/>
                            </a:solidFill>
                            <a:round/>
                            <a:headEnd/>
                            <a:tailEnd/>
                          </a:ln>
                        </wps:spPr>
                        <wps:txbx>
                          <w:txbxContent>
                            <w:p w:rsidR="00ED4CD4" w:rsidRPr="007F6581" w:rsidRDefault="00ED4CD4" w:rsidP="00ED4CD4">
                              <w:pPr>
                                <w:spacing w:after="0" w:line="240" w:lineRule="auto"/>
                                <w:jc w:val="center"/>
                              </w:pPr>
                              <w:r>
                                <w:t>МБУЗ «</w:t>
                              </w:r>
                              <w:proofErr w:type="spellStart"/>
                              <w:r>
                                <w:t>Красноп</w:t>
                              </w:r>
                              <w:r>
                                <w:t>о</w:t>
                              </w:r>
                              <w:r>
                                <w:t>лянская</w:t>
                              </w:r>
                              <w:proofErr w:type="spellEnd"/>
                              <w:r>
                                <w:t xml:space="preserve">  больн</w:t>
                              </w:r>
                              <w:r>
                                <w:t>и</w:t>
                              </w:r>
                              <w:r>
                                <w:t>ца»</w:t>
                              </w:r>
                            </w:p>
                          </w:txbxContent>
                        </wps:txbx>
                        <wps:bodyPr rot="0" vert="horz" wrap="square" lIns="91440" tIns="45720" rIns="91440" bIns="45720" anchor="t" anchorCtr="0" upright="1">
                          <a:noAutofit/>
                        </wps:bodyPr>
                      </wps:wsp>
                      <wps:wsp>
                        <wps:cNvPr id="144" name="AutoShape 98"/>
                        <wps:cNvSpPr>
                          <a:spLocks noChangeArrowheads="1"/>
                        </wps:cNvSpPr>
                        <wps:spPr bwMode="auto">
                          <a:xfrm>
                            <a:off x="8185" y="3831"/>
                            <a:ext cx="2170" cy="700"/>
                          </a:xfrm>
                          <a:prstGeom prst="roundRect">
                            <a:avLst>
                              <a:gd name="adj" fmla="val 16667"/>
                            </a:avLst>
                          </a:prstGeom>
                          <a:solidFill>
                            <a:srgbClr val="B2A1C7"/>
                          </a:solidFill>
                          <a:ln w="9525">
                            <a:solidFill>
                              <a:srgbClr val="000000"/>
                            </a:solidFill>
                            <a:round/>
                            <a:headEnd/>
                            <a:tailEnd/>
                          </a:ln>
                        </wps:spPr>
                        <wps:txbx>
                          <w:txbxContent>
                            <w:p w:rsidR="00ED4CD4" w:rsidRDefault="00ED4CD4" w:rsidP="00ED4CD4">
                              <w:pPr>
                                <w:shd w:val="clear" w:color="auto" w:fill="B2A1C7"/>
                                <w:autoSpaceDE w:val="0"/>
                                <w:autoSpaceDN w:val="0"/>
                                <w:adjustRightInd w:val="0"/>
                                <w:spacing w:after="0" w:line="240" w:lineRule="auto"/>
                                <w:jc w:val="center"/>
                              </w:pPr>
                              <w:r w:rsidRPr="007F6581">
                                <w:t xml:space="preserve">Центр </w:t>
                              </w:r>
                            </w:p>
                            <w:p w:rsidR="00ED4CD4" w:rsidRPr="007F6581" w:rsidRDefault="00ED4CD4" w:rsidP="00ED4CD4">
                              <w:pPr>
                                <w:shd w:val="clear" w:color="auto" w:fill="B2A1C7"/>
                                <w:autoSpaceDE w:val="0"/>
                                <w:autoSpaceDN w:val="0"/>
                                <w:adjustRightInd w:val="0"/>
                                <w:spacing w:after="0" w:line="240" w:lineRule="auto"/>
                                <w:jc w:val="center"/>
                              </w:pPr>
                              <w:r w:rsidRPr="007F6581">
                                <w:t>занятости</w:t>
                              </w:r>
                            </w:p>
                          </w:txbxContent>
                        </wps:txbx>
                        <wps:bodyPr rot="0" vert="horz" wrap="square" lIns="91440" tIns="45720" rIns="91440" bIns="45720" anchor="t" anchorCtr="0" upright="1">
                          <a:noAutofit/>
                        </wps:bodyPr>
                      </wps:wsp>
                      <wps:wsp>
                        <wps:cNvPr id="145" name="AutoShape 99"/>
                        <wps:cNvSpPr>
                          <a:spLocks noChangeArrowheads="1"/>
                        </wps:cNvSpPr>
                        <wps:spPr bwMode="auto">
                          <a:xfrm flipV="1">
                            <a:off x="4718" y="3631"/>
                            <a:ext cx="1959" cy="900"/>
                          </a:xfrm>
                          <a:prstGeom prst="roundRect">
                            <a:avLst>
                              <a:gd name="adj" fmla="val 16667"/>
                            </a:avLst>
                          </a:prstGeom>
                          <a:solidFill>
                            <a:srgbClr val="EAF1DD"/>
                          </a:solidFill>
                          <a:ln w="9525">
                            <a:solidFill>
                              <a:srgbClr val="000000"/>
                            </a:solidFill>
                            <a:round/>
                            <a:headEnd/>
                            <a:tailEnd/>
                          </a:ln>
                        </wps:spPr>
                        <wps:txbx>
                          <w:txbxContent>
                            <w:p w:rsidR="00ED4CD4" w:rsidRPr="007F6581" w:rsidRDefault="00ED4CD4" w:rsidP="00ED4CD4">
                              <w:pPr>
                                <w:spacing w:after="0" w:line="240" w:lineRule="auto"/>
                                <w:jc w:val="center"/>
                              </w:pPr>
                              <w:r>
                                <w:t>Музейно-выставочный центр</w:t>
                              </w:r>
                            </w:p>
                          </w:txbxContent>
                        </wps:txbx>
                        <wps:bodyPr rot="0" vert="horz" wrap="square" lIns="91440" tIns="45720" rIns="91440" bIns="45720" anchor="t" anchorCtr="0" upright="1">
                          <a:noAutofit/>
                        </wps:bodyPr>
                      </wps:wsp>
                      <wps:wsp>
                        <wps:cNvPr id="146" name="AutoShape 101"/>
                        <wps:cNvSpPr>
                          <a:spLocks noChangeArrowheads="1"/>
                        </wps:cNvSpPr>
                        <wps:spPr bwMode="auto">
                          <a:xfrm>
                            <a:off x="8190" y="5891"/>
                            <a:ext cx="2160" cy="720"/>
                          </a:xfrm>
                          <a:prstGeom prst="roundRect">
                            <a:avLst>
                              <a:gd name="adj" fmla="val 16667"/>
                            </a:avLst>
                          </a:prstGeom>
                          <a:solidFill>
                            <a:srgbClr val="FABF8F"/>
                          </a:solidFill>
                          <a:ln w="9525">
                            <a:solidFill>
                              <a:srgbClr val="000000"/>
                            </a:solidFill>
                            <a:round/>
                            <a:headEnd/>
                            <a:tailEnd/>
                          </a:ln>
                        </wps:spPr>
                        <wps:txbx>
                          <w:txbxContent>
                            <w:p w:rsidR="00ED4CD4" w:rsidRPr="003D51C2" w:rsidRDefault="00ED4CD4" w:rsidP="00ED4CD4">
                              <w:pPr>
                                <w:spacing w:line="240" w:lineRule="auto"/>
                                <w:jc w:val="center"/>
                                <w:rPr>
                                  <w:rFonts w:ascii="Times New Roman" w:hAnsi="Times New Roman"/>
                                </w:rPr>
                              </w:pPr>
                              <w:r>
                                <w:rPr>
                                  <w:rFonts w:ascii="Times New Roman" w:hAnsi="Times New Roman"/>
                                </w:rPr>
                                <w:t>КДН</w:t>
                              </w:r>
                            </w:p>
                          </w:txbxContent>
                        </wps:txbx>
                        <wps:bodyPr rot="0" vert="horz" wrap="square" lIns="91440" tIns="45720" rIns="91440" bIns="45720" anchor="t" anchorCtr="0" upright="1">
                          <a:noAutofit/>
                        </wps:bodyPr>
                      </wps:wsp>
                      <wps:wsp>
                        <wps:cNvPr id="147" name="AutoShape 102"/>
                        <wps:cNvSpPr>
                          <a:spLocks noChangeArrowheads="1"/>
                        </wps:cNvSpPr>
                        <wps:spPr bwMode="auto">
                          <a:xfrm>
                            <a:off x="4680" y="8874"/>
                            <a:ext cx="2520" cy="984"/>
                          </a:xfrm>
                          <a:prstGeom prst="roundRect">
                            <a:avLst>
                              <a:gd name="adj" fmla="val 16667"/>
                            </a:avLst>
                          </a:prstGeom>
                          <a:solidFill>
                            <a:srgbClr val="FFCCCC"/>
                          </a:solidFill>
                          <a:ln w="9525">
                            <a:solidFill>
                              <a:srgbClr val="000000"/>
                            </a:solidFill>
                            <a:round/>
                            <a:headEnd/>
                            <a:tailEnd/>
                          </a:ln>
                        </wps:spPr>
                        <wps:txbx>
                          <w:txbxContent>
                            <w:p w:rsidR="00ED4CD4" w:rsidRDefault="00ED4CD4" w:rsidP="00ED4CD4">
                              <w:pPr>
                                <w:spacing w:after="0" w:line="240" w:lineRule="auto"/>
                                <w:jc w:val="center"/>
                              </w:pPr>
                              <w:r w:rsidRPr="007F6581">
                                <w:t xml:space="preserve">Редакция </w:t>
                              </w:r>
                            </w:p>
                            <w:p w:rsidR="00ED4CD4" w:rsidRPr="007F6581" w:rsidRDefault="00ED4CD4" w:rsidP="00ED4CD4">
                              <w:pPr>
                                <w:spacing w:after="0" w:line="240" w:lineRule="auto"/>
                                <w:jc w:val="center"/>
                              </w:pPr>
                              <w:r w:rsidRPr="007F6581">
                                <w:t>газеты</w:t>
                              </w:r>
                              <w:r>
                                <w:t xml:space="preserve"> «</w:t>
                              </w:r>
                              <w:proofErr w:type="spellStart"/>
                              <w:r>
                                <w:t>Причулымье</w:t>
                              </w:r>
                              <w:proofErr w:type="spellEnd"/>
                              <w:r w:rsidRPr="007F6581">
                                <w:t>»</w:t>
                              </w:r>
                              <w:r>
                                <w:t>, «Экран-</w:t>
                              </w:r>
                              <w:proofErr w:type="spellStart"/>
                              <w:r>
                                <w:t>Информ</w:t>
                              </w:r>
                              <w:proofErr w:type="spellEnd"/>
                              <w:r>
                                <w:t>»</w:t>
                              </w:r>
                            </w:p>
                          </w:txbxContent>
                        </wps:txbx>
                        <wps:bodyPr rot="0" vert="horz" wrap="square" lIns="91440" tIns="45720" rIns="91440" bIns="45720" anchor="t" anchorCtr="0" upright="1">
                          <a:noAutofit/>
                        </wps:bodyPr>
                      </wps:wsp>
                      <wps:wsp>
                        <wps:cNvPr id="148" name="AutoShape 103"/>
                        <wps:cNvSpPr>
                          <a:spLocks noChangeArrowheads="1"/>
                        </wps:cNvSpPr>
                        <wps:spPr bwMode="auto">
                          <a:xfrm>
                            <a:off x="1620" y="5891"/>
                            <a:ext cx="2028" cy="657"/>
                          </a:xfrm>
                          <a:prstGeom prst="roundRect">
                            <a:avLst>
                              <a:gd name="adj" fmla="val 16667"/>
                            </a:avLst>
                          </a:prstGeom>
                          <a:solidFill>
                            <a:srgbClr val="FFCCFF"/>
                          </a:solidFill>
                          <a:ln w="9525">
                            <a:solidFill>
                              <a:srgbClr val="000000"/>
                            </a:solidFill>
                            <a:round/>
                            <a:headEnd/>
                            <a:tailEnd/>
                          </a:ln>
                        </wps:spPr>
                        <wps:txbx>
                          <w:txbxContent>
                            <w:p w:rsidR="00ED4CD4" w:rsidRPr="007F6581" w:rsidRDefault="00ED4CD4" w:rsidP="00ED4CD4">
                              <w:pPr>
                                <w:spacing w:after="0" w:line="240" w:lineRule="auto"/>
                                <w:jc w:val="center"/>
                              </w:pPr>
                              <w:r>
                                <w:t>Совет по молоде</w:t>
                              </w:r>
                              <w:r>
                                <w:t>ж</w:t>
                              </w:r>
                              <w:r>
                                <w:t>ной политике</w:t>
                              </w:r>
                            </w:p>
                          </w:txbxContent>
                        </wps:txbx>
                        <wps:bodyPr rot="0" vert="horz" wrap="square" lIns="91440" tIns="45720" rIns="91440" bIns="45720" anchor="t" anchorCtr="0" upright="1">
                          <a:noAutofit/>
                        </wps:bodyPr>
                      </wps:wsp>
                      <wps:wsp>
                        <wps:cNvPr id="149" name="AutoShape 104"/>
                        <wps:cNvSpPr>
                          <a:spLocks noChangeArrowheads="1"/>
                        </wps:cNvSpPr>
                        <wps:spPr bwMode="auto">
                          <a:xfrm>
                            <a:off x="8256" y="6971"/>
                            <a:ext cx="2028" cy="657"/>
                          </a:xfrm>
                          <a:prstGeom prst="roundRect">
                            <a:avLst>
                              <a:gd name="adj" fmla="val 16667"/>
                            </a:avLst>
                          </a:prstGeom>
                          <a:solidFill>
                            <a:srgbClr val="00B0F0"/>
                          </a:solidFill>
                          <a:ln w="9525">
                            <a:solidFill>
                              <a:srgbClr val="000000"/>
                            </a:solidFill>
                            <a:round/>
                            <a:headEnd/>
                            <a:tailEnd/>
                          </a:ln>
                        </wps:spPr>
                        <wps:txbx>
                          <w:txbxContent>
                            <w:p w:rsidR="00ED4CD4" w:rsidRPr="007F6581" w:rsidRDefault="00ED4CD4" w:rsidP="00ED4CD4">
                              <w:pPr>
                                <w:spacing w:after="0" w:line="240" w:lineRule="auto"/>
                                <w:jc w:val="center"/>
                              </w:pPr>
                              <w:r>
                                <w:t>Отдел МЧС</w:t>
                              </w:r>
                            </w:p>
                          </w:txbxContent>
                        </wps:txbx>
                        <wps:bodyPr rot="0" vert="horz" wrap="square" lIns="91440" tIns="45720" rIns="91440" bIns="45720" anchor="t" anchorCtr="0" upright="1">
                          <a:noAutofit/>
                        </wps:bodyPr>
                      </wps:wsp>
                      <wps:wsp>
                        <wps:cNvPr id="150" name="AutoShape 105"/>
                        <wps:cNvSpPr>
                          <a:spLocks noChangeArrowheads="1"/>
                        </wps:cNvSpPr>
                        <wps:spPr bwMode="auto">
                          <a:xfrm>
                            <a:off x="1620" y="6791"/>
                            <a:ext cx="2028" cy="657"/>
                          </a:xfrm>
                          <a:prstGeom prst="roundRect">
                            <a:avLst>
                              <a:gd name="adj" fmla="val 16667"/>
                            </a:avLst>
                          </a:prstGeom>
                          <a:solidFill>
                            <a:srgbClr val="FFCC66"/>
                          </a:solidFill>
                          <a:ln w="9525">
                            <a:solidFill>
                              <a:srgbClr val="000000"/>
                            </a:solidFill>
                            <a:round/>
                            <a:headEnd/>
                            <a:tailEnd/>
                          </a:ln>
                        </wps:spPr>
                        <wps:txbx>
                          <w:txbxContent>
                            <w:p w:rsidR="00ED4CD4" w:rsidRPr="00385FE0" w:rsidRDefault="00ED4CD4" w:rsidP="00ED4CD4">
                              <w:pPr>
                                <w:rPr>
                                  <w:sz w:val="20"/>
                                  <w:szCs w:val="20"/>
                                </w:rPr>
                              </w:pPr>
                            </w:p>
                          </w:txbxContent>
                        </wps:txbx>
                        <wps:bodyPr rot="0" vert="horz" wrap="square" lIns="91440" tIns="45720" rIns="91440" bIns="45720" anchor="t" anchorCtr="0" upright="1">
                          <a:noAutofit/>
                        </wps:bodyPr>
                      </wps:wsp>
                      <wps:wsp>
                        <wps:cNvPr id="151" name="AutoShape 106"/>
                        <wps:cNvSpPr>
                          <a:spLocks noChangeArrowheads="1"/>
                        </wps:cNvSpPr>
                        <wps:spPr bwMode="auto">
                          <a:xfrm>
                            <a:off x="8256" y="8051"/>
                            <a:ext cx="2028" cy="657"/>
                          </a:xfrm>
                          <a:prstGeom prst="roundRect">
                            <a:avLst>
                              <a:gd name="adj" fmla="val 16667"/>
                            </a:avLst>
                          </a:prstGeom>
                          <a:solidFill>
                            <a:srgbClr val="FFFFCC"/>
                          </a:solidFill>
                          <a:ln w="9525">
                            <a:solidFill>
                              <a:srgbClr val="000000"/>
                            </a:solidFill>
                            <a:round/>
                            <a:headEnd/>
                            <a:tailEnd/>
                          </a:ln>
                        </wps:spPr>
                        <wps:txbx>
                          <w:txbxContent>
                            <w:p w:rsidR="00ED4CD4" w:rsidRPr="007F6581" w:rsidRDefault="00ED4CD4" w:rsidP="00ED4CD4">
                              <w:pPr>
                                <w:spacing w:after="0" w:line="240" w:lineRule="auto"/>
                                <w:jc w:val="center"/>
                              </w:pPr>
                            </w:p>
                          </w:txbxContent>
                        </wps:txbx>
                        <wps:bodyPr rot="0" vert="horz" wrap="square" lIns="91440" tIns="45720" rIns="91440" bIns="45720" anchor="t" anchorCtr="0" upright="1">
                          <a:noAutofit/>
                        </wps:bodyPr>
                      </wps:wsp>
                      <wps:wsp>
                        <wps:cNvPr id="152" name="AutoShape 107"/>
                        <wps:cNvSpPr>
                          <a:spLocks noChangeArrowheads="1"/>
                        </wps:cNvSpPr>
                        <wps:spPr bwMode="auto">
                          <a:xfrm>
                            <a:off x="8280" y="8951"/>
                            <a:ext cx="2028" cy="657"/>
                          </a:xfrm>
                          <a:prstGeom prst="roundRect">
                            <a:avLst>
                              <a:gd name="adj" fmla="val 16667"/>
                            </a:avLst>
                          </a:prstGeom>
                          <a:solidFill>
                            <a:srgbClr val="EAF1DD"/>
                          </a:solidFill>
                          <a:ln w="9525">
                            <a:solidFill>
                              <a:srgbClr val="000000"/>
                            </a:solidFill>
                            <a:round/>
                            <a:headEnd/>
                            <a:tailEnd/>
                          </a:ln>
                        </wps:spPr>
                        <wps:txbx>
                          <w:txbxContent>
                            <w:p w:rsidR="00ED4CD4" w:rsidRPr="007F6581" w:rsidRDefault="00ED4CD4" w:rsidP="00ED4CD4">
                              <w:pPr>
                                <w:shd w:val="clear" w:color="auto" w:fill="EAF1DD"/>
                                <w:jc w:val="center"/>
                              </w:pPr>
                            </w:p>
                          </w:txbxContent>
                        </wps:txbx>
                        <wps:bodyPr rot="0" vert="horz" wrap="square" lIns="91440" tIns="45720" rIns="91440" bIns="45720" anchor="t" anchorCtr="0" upright="1">
                          <a:noAutofit/>
                        </wps:bodyPr>
                      </wps:wsp>
                      <wps:wsp>
                        <wps:cNvPr id="153" name="AutoShape 108"/>
                        <wps:cNvCnPr>
                          <a:cxnSpLocks noChangeShapeType="1"/>
                        </wps:cNvCnPr>
                        <wps:spPr bwMode="auto">
                          <a:xfrm>
                            <a:off x="5580" y="4631"/>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09"/>
                        <wps:cNvCnPr>
                          <a:cxnSpLocks noChangeShapeType="1"/>
                        </wps:cNvCnPr>
                        <wps:spPr bwMode="auto">
                          <a:xfrm>
                            <a:off x="3600" y="5351"/>
                            <a:ext cx="90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11"/>
                        <wps:cNvCnPr>
                          <a:cxnSpLocks noChangeShapeType="1"/>
                        </wps:cNvCnPr>
                        <wps:spPr bwMode="auto">
                          <a:xfrm flipH="1">
                            <a:off x="7020" y="4451"/>
                            <a:ext cx="1260" cy="1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12"/>
                        <wps:cNvCnPr>
                          <a:cxnSpLocks noChangeShapeType="1"/>
                        </wps:cNvCnPr>
                        <wps:spPr bwMode="auto">
                          <a:xfrm>
                            <a:off x="3600" y="6071"/>
                            <a:ext cx="720" cy="1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13"/>
                        <wps:cNvCnPr>
                          <a:cxnSpLocks noChangeShapeType="1"/>
                        </wps:cNvCnPr>
                        <wps:spPr bwMode="auto">
                          <a:xfrm flipH="1">
                            <a:off x="7163" y="5351"/>
                            <a:ext cx="1117" cy="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14"/>
                        <wps:cNvCnPr>
                          <a:cxnSpLocks noChangeShapeType="1"/>
                        </wps:cNvCnPr>
                        <wps:spPr bwMode="auto">
                          <a:xfrm flipV="1">
                            <a:off x="3600" y="6821"/>
                            <a:ext cx="64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15"/>
                        <wps:cNvCnPr>
                          <a:cxnSpLocks noChangeShapeType="1"/>
                        </wps:cNvCnPr>
                        <wps:spPr bwMode="auto">
                          <a:xfrm flipV="1">
                            <a:off x="3600" y="7194"/>
                            <a:ext cx="645"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116"/>
                        <wps:cNvCnPr>
                          <a:cxnSpLocks noChangeShapeType="1"/>
                        </wps:cNvCnPr>
                        <wps:spPr bwMode="auto">
                          <a:xfrm flipV="1">
                            <a:off x="3600" y="7331"/>
                            <a:ext cx="900" cy="1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8"/>
                        <wps:cNvCnPr>
                          <a:cxnSpLocks noChangeShapeType="1"/>
                        </wps:cNvCnPr>
                        <wps:spPr bwMode="auto">
                          <a:xfrm flipH="1" flipV="1">
                            <a:off x="3600" y="4451"/>
                            <a:ext cx="1118" cy="1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19"/>
                        <wps:cNvCnPr>
                          <a:cxnSpLocks noChangeShapeType="1"/>
                        </wps:cNvCnPr>
                        <wps:spPr bwMode="auto">
                          <a:xfrm flipH="1" flipV="1">
                            <a:off x="7200" y="6251"/>
                            <a:ext cx="900" cy="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20"/>
                        <wps:cNvCnPr>
                          <a:cxnSpLocks noChangeShapeType="1"/>
                        </wps:cNvCnPr>
                        <wps:spPr bwMode="auto">
                          <a:xfrm flipH="1" flipV="1">
                            <a:off x="7263" y="6746"/>
                            <a:ext cx="1017"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121"/>
                        <wps:cNvCnPr>
                          <a:cxnSpLocks noChangeShapeType="1"/>
                        </wps:cNvCnPr>
                        <wps:spPr bwMode="auto">
                          <a:xfrm flipH="1" flipV="1">
                            <a:off x="7263" y="7121"/>
                            <a:ext cx="1017"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22"/>
                        <wps:cNvCnPr>
                          <a:cxnSpLocks noChangeShapeType="1"/>
                        </wps:cNvCnPr>
                        <wps:spPr bwMode="auto">
                          <a:xfrm flipH="1" flipV="1">
                            <a:off x="7080" y="7408"/>
                            <a:ext cx="1307" cy="1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23"/>
                        <wps:cNvCnPr>
                          <a:cxnSpLocks noChangeShapeType="1"/>
                          <a:stCxn id="147" idx="0"/>
                        </wps:cNvCnPr>
                        <wps:spPr bwMode="auto">
                          <a:xfrm flipV="1">
                            <a:off x="5940" y="7448"/>
                            <a:ext cx="0" cy="14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37" o:spid="_x0000_s1132" style="width:481.55pt;height:402.3pt;mso-position-horizontal-relative:char;mso-position-vertical-relative:line" coordorigin="1620,3631" coordsize="8735,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">
                <v:roundrect id="AutoShape 91" o:spid="_x0000_s1133" style="position:absolute;left:1620;top:7691;width:216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9zesUA&#10;AADcAAAADwAAAGRycy9kb3ducmV2LnhtbESPQWvCQBCF74L/YRmhN92oUErqRkqx0EsLGj30NmQn&#10;2WB2NmZXTf+9cyj0NsN78943m+3oO3WjIbaBDSwXGSjiKtiWGwPH8mP+AiomZItdYDLwSxG2xXSy&#10;wdyGO+/pdkiNkhCOORpwKfW51rFy5DEuQk8sWh0Gj0nWodF2wLuE+06vsuxZe2xZGhz29O6oOh+u&#10;3sD169Rdvlfr048fL7Ur2/KcdqUxT7Px7RVUojH9m/+uP63gr4VWnpEJdP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3N6xQAAANwAAAAPAAAAAAAAAAAAAAAAAJgCAABkcnMv&#10;ZG93bnJldi54bWxQSwUGAAAAAAQABAD1AAAAigMAAAAA&#10;" fillcolor="#d8d8d8">
                  <v:textbox>
                    <w:txbxContent>
                      <w:p w:rsidR="00ED4CD4" w:rsidRDefault="00ED4CD4" w:rsidP="00ED4CD4">
                        <w:pPr>
                          <w:spacing w:after="0" w:line="240" w:lineRule="auto"/>
                          <w:jc w:val="center"/>
                        </w:pPr>
                        <w:r w:rsidRPr="007F6581">
                          <w:t xml:space="preserve">Совет </w:t>
                        </w:r>
                      </w:p>
                      <w:p w:rsidR="00ED4CD4" w:rsidRPr="007F6581" w:rsidRDefault="00ED4CD4" w:rsidP="00ED4CD4">
                        <w:pPr>
                          <w:spacing w:after="0" w:line="240" w:lineRule="auto"/>
                          <w:jc w:val="center"/>
                        </w:pPr>
                        <w:r w:rsidRPr="007F6581">
                          <w:t>ветеранов</w:t>
                        </w:r>
                      </w:p>
                    </w:txbxContent>
                  </v:textbox>
                </v:roundrect>
                <v:roundrect id="AutoShape 92" o:spid="_x0000_s1134" style="position:absolute;left:1620;top:4991;width:2028;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1MIA&#10;AADcAAAADwAAAGRycy9kb3ducmV2LnhtbERP24rCMBB9X/Afwgi+rakriFajqFBY2MX1huLb0Ixt&#10;sZmUJmr9+40g+DaHc53JrDGluFHtCssKet0IBHFqdcGZgv0u+RyCcB5ZY2mZFDzIwWza+phgrO2d&#10;N3Tb+kyEEHYxKsi9r2IpXZqTQde1FXHgzrY26AOsM6lrvIdwU8qvKBpIgwWHhhwrWuaUXrZXo6BM&#10;jrTu+WT9s/ql4aj/tzkkp4VSnXYzH4Pw1Pi3+OX+1mF+fwTPZ8IF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gSnUwgAAANwAAAAPAAAAAAAAAAAAAAAAAJgCAABkcnMvZG93&#10;bnJldi54bWxQSwUGAAAAAAQABAD1AAAAhwMAAAAA&#10;" fillcolor="#e5dfec">
                  <v:textbox>
                    <w:txbxContent>
                      <w:p w:rsidR="00ED4CD4" w:rsidRDefault="00ED4CD4" w:rsidP="00ED4CD4">
                        <w:pPr>
                          <w:shd w:val="clear" w:color="auto" w:fill="E5DFEC"/>
                          <w:spacing w:after="0" w:line="240" w:lineRule="auto"/>
                          <w:jc w:val="center"/>
                        </w:pPr>
                        <w:r w:rsidRPr="007F6581">
                          <w:t xml:space="preserve">Учреждения </w:t>
                        </w:r>
                      </w:p>
                      <w:p w:rsidR="00ED4CD4" w:rsidRPr="007F6581" w:rsidRDefault="00ED4CD4" w:rsidP="00ED4CD4">
                        <w:pPr>
                          <w:shd w:val="clear" w:color="auto" w:fill="E5DFEC"/>
                          <w:spacing w:after="0" w:line="240" w:lineRule="auto"/>
                          <w:jc w:val="center"/>
                        </w:pPr>
                        <w:r w:rsidRPr="007F6581">
                          <w:t>культуры</w:t>
                        </w:r>
                      </w:p>
                    </w:txbxContent>
                  </v:textbox>
                </v:roundrect>
                <v:roundrect id="AutoShape 93" o:spid="_x0000_s1135" style="position:absolute;left:4245;top:5732;width:3018;height:16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RNscA&#10;AADcAAAADwAAAGRycy9kb3ducmV2LnhtbESPT2/CMAzF75P2HSJP4jbSjWlDhYCmSfyZ4DLgws00&#10;pqlonNJkUPbp58Ok3Wy95/d+Hk87X6sLtbEKbOCpn4EiLoKtuDSw284eh6BiQrZYByYDN4owndzf&#10;jTG34cpfdNmkUkkIxxwNuJSaXOtYOPIY+6EhFu0YWo9J1rbUtsWrhPtaP2fZq/ZYsTQ4bOjDUXHa&#10;fHsD68MKb/O3arX4nO3P7me3GCy3bEzvoXsfgUrUpX/z3/XSCv6L4MszMoG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wETbHAAAA3AAAAA8AAAAAAAAAAAAAAAAAmAIAAGRy&#10;cy9kb3ducmV2LnhtbFBLBQYAAAAABAAEAPUAAACMAwAAAAA=&#10;" fillcolor="red">
                  <v:textbox>
                    <w:txbxContent>
                      <w:p w:rsidR="00ED4CD4" w:rsidRDefault="00ED4CD4" w:rsidP="00ED4CD4">
                        <w:pPr>
                          <w:jc w:val="center"/>
                          <w:rPr>
                            <w:b/>
                          </w:rPr>
                        </w:pPr>
                      </w:p>
                      <w:p w:rsidR="00ED4CD4" w:rsidRPr="007F6581" w:rsidRDefault="00ED4CD4" w:rsidP="00ED4CD4">
                        <w:pPr>
                          <w:spacing w:after="0" w:line="240" w:lineRule="auto"/>
                          <w:jc w:val="center"/>
                          <w:rPr>
                            <w:b/>
                            <w:sz w:val="28"/>
                            <w:szCs w:val="28"/>
                          </w:rPr>
                        </w:pPr>
                        <w:r>
                          <w:rPr>
                            <w:b/>
                            <w:sz w:val="28"/>
                            <w:szCs w:val="28"/>
                          </w:rPr>
                          <w:t>МБОУ «</w:t>
                        </w:r>
                        <w:proofErr w:type="spellStart"/>
                        <w:r>
                          <w:rPr>
                            <w:b/>
                            <w:sz w:val="28"/>
                            <w:szCs w:val="28"/>
                          </w:rPr>
                          <w:t>Краснополя</w:t>
                        </w:r>
                        <w:r>
                          <w:rPr>
                            <w:b/>
                            <w:sz w:val="28"/>
                            <w:szCs w:val="28"/>
                          </w:rPr>
                          <w:t>н</w:t>
                        </w:r>
                        <w:r>
                          <w:rPr>
                            <w:b/>
                            <w:sz w:val="28"/>
                            <w:szCs w:val="28"/>
                          </w:rPr>
                          <w:t>ская</w:t>
                        </w:r>
                        <w:proofErr w:type="spellEnd"/>
                        <w:r>
                          <w:rPr>
                            <w:b/>
                            <w:sz w:val="28"/>
                            <w:szCs w:val="28"/>
                          </w:rPr>
                          <w:t xml:space="preserve"> СОШ»</w:t>
                        </w:r>
                      </w:p>
                    </w:txbxContent>
                  </v:textbox>
                </v:roundrect>
                <v:roundrect id="AutoShape 95" o:spid="_x0000_s1136" style="position:absolute;left:1620;top:8918;width:2028;height:11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vnzcMA&#10;AADcAAAADwAAAGRycy9kb3ducmV2LnhtbERP32vCMBB+F/wfwg32pqlShnRG2RTZYODQbez1aM6m&#10;tLmUJGrnX2+EgW/38f28+bK3rTiRD7VjBZNxBoK4dLrmSsH312Y0AxEissbWMSn4owDLxXAwx0K7&#10;M+/otI+VSCEcClRgYuwKKUNpyGIYu444cQfnLcYEfSW1x3MKt62cZtmTtFhzajDY0cpQ2eyPVsH2&#10;IzPHGa1/m4N58/kl33y+Nj9KPT70L88gIvXxLv53v+s0P5/A7Zl0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vnzcMAAADcAAAADwAAAAAAAAAAAAAAAACYAgAAZHJzL2Rv&#10;d25yZXYueG1sUEsFBgAAAAAEAAQA9QAAAIgDAAAAAA==&#10;" fillcolor="#0c6">
                  <v:textbox>
                    <w:txbxContent>
                      <w:p w:rsidR="00ED4CD4" w:rsidRDefault="00ED4CD4" w:rsidP="00ED4CD4">
                        <w:pPr>
                          <w:spacing w:after="0" w:line="240" w:lineRule="auto"/>
                          <w:jc w:val="center"/>
                        </w:pPr>
                        <w:r w:rsidRPr="007F6581">
                          <w:t xml:space="preserve">Администрация </w:t>
                        </w:r>
                      </w:p>
                      <w:p w:rsidR="00ED4CD4" w:rsidRPr="007F6581" w:rsidRDefault="00ED4CD4" w:rsidP="00ED4CD4">
                        <w:pPr>
                          <w:spacing w:after="0" w:line="240" w:lineRule="auto"/>
                          <w:jc w:val="center"/>
                        </w:pPr>
                        <w:r>
                          <w:t>«</w:t>
                        </w:r>
                        <w:proofErr w:type="spellStart"/>
                        <w:r>
                          <w:t>Краснополянский</w:t>
                        </w:r>
                        <w:proofErr w:type="spellEnd"/>
                        <w:r>
                          <w:t xml:space="preserve"> сельский совет»</w:t>
                        </w:r>
                      </w:p>
                    </w:txbxContent>
                  </v:textbox>
                </v:roundrect>
                <v:roundrect id="AutoShape 96" o:spid="_x0000_s1137" style="position:absolute;left:1644;top:3731;width:198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VTMIA&#10;AADcAAAADwAAAGRycy9kb3ducmV2LnhtbERPS4vCMBC+C/6HMMLeNPXBqtUo4oNdvFlFPQ7N2Bab&#10;SWmyWv/9ZmHB23x8z5kvG1OKB9WusKyg34tAEKdWF5wpOB133QkI55E1lpZJwYscLBft1hxjbZ98&#10;oEfiMxFC2MWoIPe+iqV0aU4GXc9WxIG72dqgD7DOpK7xGcJNKQdR9CkNFhwacqxonVN6T36MgtXm&#10;fD3trd6Op+6VHC7D3dh/9ZX66DSrGQhPjX+L/93fOswfDeDvmXC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BVMwgAAANwAAAAPAAAAAAAAAAAAAAAAAJgCAABkcnMvZG93&#10;bnJldi54bWxQSwUGAAAAAAQABAD1AAAAhwMAAAAA&#10;" fillcolor="#dbe5f1">
                  <v:textbox>
                    <w:txbxContent>
                      <w:p w:rsidR="00ED4CD4" w:rsidRPr="003D51C2" w:rsidRDefault="00ED4CD4" w:rsidP="00ED4CD4">
                        <w:pPr>
                          <w:spacing w:after="0" w:line="240" w:lineRule="auto"/>
                          <w:jc w:val="center"/>
                          <w:rPr>
                            <w:rFonts w:ascii="Times New Roman" w:hAnsi="Times New Roman"/>
                          </w:rPr>
                        </w:pPr>
                        <w:r>
                          <w:rPr>
                            <w:rFonts w:ascii="Times New Roman" w:hAnsi="Times New Roman"/>
                          </w:rPr>
                          <w:t>Центр</w:t>
                        </w:r>
                        <w:r w:rsidRPr="003D51C2">
                          <w:rPr>
                            <w:rFonts w:ascii="Times New Roman" w:hAnsi="Times New Roman"/>
                          </w:rPr>
                          <w:t xml:space="preserve"> </w:t>
                        </w:r>
                      </w:p>
                      <w:p w:rsidR="00ED4CD4" w:rsidRPr="003D51C2" w:rsidRDefault="00ED4CD4" w:rsidP="00ED4CD4">
                        <w:pPr>
                          <w:spacing w:after="0" w:line="240" w:lineRule="auto"/>
                          <w:jc w:val="center"/>
                          <w:rPr>
                            <w:rFonts w:ascii="Times New Roman" w:hAnsi="Times New Roman"/>
                          </w:rPr>
                        </w:pPr>
                        <w:r w:rsidRPr="003D51C2">
                          <w:rPr>
                            <w:rFonts w:ascii="Times New Roman" w:hAnsi="Times New Roman"/>
                          </w:rPr>
                          <w:t>дополнительного образования</w:t>
                        </w:r>
                      </w:p>
                    </w:txbxContent>
                  </v:textbox>
                </v:roundrect>
                <v:roundrect id="AutoShape 97" o:spid="_x0000_s1138" style="position:absolute;left:8256;top:4991;width:2028;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xGcMA&#10;AADcAAAADwAAAGRycy9kb3ducmV2LnhtbERP32vCMBB+F/wfwgl7m6k6ZFSjiDA2BAfrVHw8mrOt&#10;NpeSxNrtr18Ggm/38f28+bIztWjJ+cqygtEwAUGcW11xoWD3/fb8CsIHZI21ZVLwQx6Wi35vjqm2&#10;N/6iNguFiCHsU1RQhtCkUvq8JIN+aBviyJ2sMxgidIXUDm8x3NRynCRTabDi2FBiQ+uS8kt2NQq2&#10;zedBnrPfKe7f/Whz3Eo3GbdKPQ261QxEoC48xHf3h47zXyb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HxGcMAAADcAAAADwAAAAAAAAAAAAAAAACYAgAAZHJzL2Rv&#10;d25yZXYueG1sUEsFBgAAAAAEAAQA9QAAAIgDAAAAAA==&#10;" fillcolor="#92cddc">
                  <v:textbox>
                    <w:txbxContent>
                      <w:p w:rsidR="00ED4CD4" w:rsidRPr="007F6581" w:rsidRDefault="00ED4CD4" w:rsidP="00ED4CD4">
                        <w:pPr>
                          <w:spacing w:after="0" w:line="240" w:lineRule="auto"/>
                          <w:jc w:val="center"/>
                        </w:pPr>
                        <w:r>
                          <w:t>МБУЗ «</w:t>
                        </w:r>
                        <w:proofErr w:type="spellStart"/>
                        <w:r>
                          <w:t>Красноп</w:t>
                        </w:r>
                        <w:r>
                          <w:t>о</w:t>
                        </w:r>
                        <w:r>
                          <w:t>лянская</w:t>
                        </w:r>
                        <w:proofErr w:type="spellEnd"/>
                        <w:r>
                          <w:t xml:space="preserve">  больн</w:t>
                        </w:r>
                        <w:r>
                          <w:t>и</w:t>
                        </w:r>
                        <w:r>
                          <w:t>ца»</w:t>
                        </w:r>
                      </w:p>
                    </w:txbxContent>
                  </v:textbox>
                </v:roundrect>
                <v:roundrect id="AutoShape 98" o:spid="_x0000_s1139" style="position:absolute;left:8185;top:3831;width:2170;height: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NO8AA&#10;AADcAAAADwAAAGRycy9kb3ducmV2LnhtbERPzWoCMRC+F3yHMIK3mrVIq6tRRFB76KWrDzBsxuzi&#10;ZrImqa4+vSkI3ubj+535srONuJAPtWMFo2EGgrh0umaj4LDfvE9AhIissXFMCm4UYLnovc0x1+7K&#10;v3QpohEphEOOCqoY21zKUFZkMQxdS5y4o/MWY4LeSO3xmsJtIz+y7FNarDk1VNjSuqLyVPxZBTvk&#10;u7ltTfE1/UHN54MvV5lXatDvVjMQkbr4Ej/d3zrNH4/h/5l0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KpNO8AAAADcAAAADwAAAAAAAAAAAAAAAACYAgAAZHJzL2Rvd25y&#10;ZXYueG1sUEsFBgAAAAAEAAQA9QAAAIUDAAAAAA==&#10;" fillcolor="#b2a1c7">
                  <v:textbox>
                    <w:txbxContent>
                      <w:p w:rsidR="00ED4CD4" w:rsidRDefault="00ED4CD4" w:rsidP="00ED4CD4">
                        <w:pPr>
                          <w:shd w:val="clear" w:color="auto" w:fill="B2A1C7"/>
                          <w:autoSpaceDE w:val="0"/>
                          <w:autoSpaceDN w:val="0"/>
                          <w:adjustRightInd w:val="0"/>
                          <w:spacing w:after="0" w:line="240" w:lineRule="auto"/>
                          <w:jc w:val="center"/>
                        </w:pPr>
                        <w:r w:rsidRPr="007F6581">
                          <w:t xml:space="preserve">Центр </w:t>
                        </w:r>
                      </w:p>
                      <w:p w:rsidR="00ED4CD4" w:rsidRPr="007F6581" w:rsidRDefault="00ED4CD4" w:rsidP="00ED4CD4">
                        <w:pPr>
                          <w:shd w:val="clear" w:color="auto" w:fill="B2A1C7"/>
                          <w:autoSpaceDE w:val="0"/>
                          <w:autoSpaceDN w:val="0"/>
                          <w:adjustRightInd w:val="0"/>
                          <w:spacing w:after="0" w:line="240" w:lineRule="auto"/>
                          <w:jc w:val="center"/>
                        </w:pPr>
                        <w:r w:rsidRPr="007F6581">
                          <w:t>занятости</w:t>
                        </w:r>
                      </w:p>
                    </w:txbxContent>
                  </v:textbox>
                </v:roundrect>
                <v:roundrect id="AutoShape 99" o:spid="_x0000_s1140" style="position:absolute;left:4718;top:3631;width:1959;height:900;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BrsYA&#10;AADcAAAADwAAAGRycy9kb3ducmV2LnhtbESPT2vCQBDF74LfYRnBm278U5HoJmhB7KmgVfE4ZKfJ&#10;0uxsyG5N2k/fLRR6m+G935s327y3tXhQ641jBbNpAoK4cNpwqeDydpisQfiArLF2TAq+yEOeDQdb&#10;TLXr+ESPcyhFDGGfooIqhCaV0hcVWfRT1xBH7d21FkNc21LqFrsYbms5T5KVtGg4XqiwoeeKio/z&#10;p401rqfX++XbLPe33nSrxf4210er1HjU7zYgAvXh3/xHv+jILZ/g95k4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gBrsYAAADcAAAADwAAAAAAAAAAAAAAAACYAgAAZHJz&#10;L2Rvd25yZXYueG1sUEsFBgAAAAAEAAQA9QAAAIsDAAAAAA==&#10;" fillcolor="#eaf1dd">
                  <v:textbox>
                    <w:txbxContent>
                      <w:p w:rsidR="00ED4CD4" w:rsidRPr="007F6581" w:rsidRDefault="00ED4CD4" w:rsidP="00ED4CD4">
                        <w:pPr>
                          <w:spacing w:after="0" w:line="240" w:lineRule="auto"/>
                          <w:jc w:val="center"/>
                        </w:pPr>
                        <w:r>
                          <w:t>Музейно-выставочный центр</w:t>
                        </w:r>
                      </w:p>
                    </w:txbxContent>
                  </v:textbox>
                </v:roundrect>
                <v:roundrect id="AutoShape 101" o:spid="_x0000_s1141" style="position:absolute;left:8190;top:5891;width:216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5fMcA&#10;AADcAAAADwAAAGRycy9kb3ducmV2LnhtbESPQWvCQBCF7wX/wzJCb3WjRGlTVylVwXoQkuqhtzE7&#10;ZoPZ2ZDdavz33UKhtxnem/e9mS9724grdb52rGA8SkAQl07XXCk4fG6enkH4gKyxcUwK7uRhuRg8&#10;zDHT7sY5XYtQiRjCPkMFJoQ2k9KXhiz6kWuJo3Z2ncUQ166SusNbDLeNnCTJTFqsORIMtvRuqLwU&#10;3zZyT/kq/ci/9qbcTV92x8atinWq1OOwf3sFEagP/+a/662O9dMZ/D4TJ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W+XzHAAAA3AAAAA8AAAAAAAAAAAAAAAAAmAIAAGRy&#10;cy9kb3ducmV2LnhtbFBLBQYAAAAABAAEAPUAAACMAwAAAAA=&#10;" fillcolor="#fabf8f">
                  <v:textbox>
                    <w:txbxContent>
                      <w:p w:rsidR="00ED4CD4" w:rsidRPr="003D51C2" w:rsidRDefault="00ED4CD4" w:rsidP="00ED4CD4">
                        <w:pPr>
                          <w:spacing w:line="240" w:lineRule="auto"/>
                          <w:jc w:val="center"/>
                          <w:rPr>
                            <w:rFonts w:ascii="Times New Roman" w:hAnsi="Times New Roman"/>
                          </w:rPr>
                        </w:pPr>
                        <w:r>
                          <w:rPr>
                            <w:rFonts w:ascii="Times New Roman" w:hAnsi="Times New Roman"/>
                          </w:rPr>
                          <w:t>КДН</w:t>
                        </w:r>
                      </w:p>
                    </w:txbxContent>
                  </v:textbox>
                </v:roundrect>
                <v:roundrect id="AutoShape 102" o:spid="_x0000_s1142" style="position:absolute;left:4680;top:8874;width:2520;height:9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f1sEA&#10;AADcAAAADwAAAGRycy9kb3ducmV2LnhtbERP24rCMBB9F/Yfwiz4pmkX8VKNIguCPrh4+4CxGduy&#10;zaQkWa1+/UYQfJvDuc5s0ZpaXMn5yrKCtJ+AIM6trrhQcDquemMQPiBrrC2Tgjt5WMw/OjPMtL3x&#10;nq6HUIgYwj5DBWUITSalz0sy6Pu2IY7cxTqDIUJXSO3wFsNNLb+SZCgNVhwbSmzou6T89/BnFIzT&#10;1e5nWbX7B5+3Ezo5l24Sp1T3s11OQQRqw1v8cq91nD8YwfOZeIG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H9bBAAAA3AAAAA8AAAAAAAAAAAAAAAAAmAIAAGRycy9kb3du&#10;cmV2LnhtbFBLBQYAAAAABAAEAPUAAACGAwAAAAA=&#10;" fillcolor="#fcc">
                  <v:textbox>
                    <w:txbxContent>
                      <w:p w:rsidR="00ED4CD4" w:rsidRDefault="00ED4CD4" w:rsidP="00ED4CD4">
                        <w:pPr>
                          <w:spacing w:after="0" w:line="240" w:lineRule="auto"/>
                          <w:jc w:val="center"/>
                        </w:pPr>
                        <w:r w:rsidRPr="007F6581">
                          <w:t xml:space="preserve">Редакция </w:t>
                        </w:r>
                      </w:p>
                      <w:p w:rsidR="00ED4CD4" w:rsidRPr="007F6581" w:rsidRDefault="00ED4CD4" w:rsidP="00ED4CD4">
                        <w:pPr>
                          <w:spacing w:after="0" w:line="240" w:lineRule="auto"/>
                          <w:jc w:val="center"/>
                        </w:pPr>
                        <w:r w:rsidRPr="007F6581">
                          <w:t>газеты</w:t>
                        </w:r>
                        <w:r>
                          <w:t xml:space="preserve"> «</w:t>
                        </w:r>
                        <w:proofErr w:type="spellStart"/>
                        <w:r>
                          <w:t>Причулымье</w:t>
                        </w:r>
                        <w:proofErr w:type="spellEnd"/>
                        <w:r w:rsidRPr="007F6581">
                          <w:t>»</w:t>
                        </w:r>
                        <w:r>
                          <w:t>, «Экран-</w:t>
                        </w:r>
                        <w:proofErr w:type="spellStart"/>
                        <w:r>
                          <w:t>Информ</w:t>
                        </w:r>
                        <w:proofErr w:type="spellEnd"/>
                        <w:r>
                          <w:t>»</w:t>
                        </w:r>
                      </w:p>
                    </w:txbxContent>
                  </v:textbox>
                </v:roundrect>
                <v:roundrect id="AutoShape 103" o:spid="_x0000_s1143" style="position:absolute;left:1620;top:5891;width:2028;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yEcgA&#10;AADcAAAADwAAAGRycy9kb3ducmV2LnhtbESPQWvCQBCF70L/wzJCL6KbllolukppKfRiQVsVb0N2&#10;zIZmZ0N2a2J/fedQ6G2G9+a9b5br3tfqQm2sAhu4m2SgiItgKy4NfH68juegYkK2WAcmA1eKsF7d&#10;DJaY29Dxli67VCoJ4ZijAZdSk2sdC0ce4yQ0xKKdQ+sxydqW2rbYSbiv9X2WPWqPFUuDw4aeHRVf&#10;u29v4HSaTqvu6Oabw2j/cqRDmL3/BGNuh/3TAlSiPv2b/67frOA/CK08Ix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fDIRyAAAANwAAAAPAAAAAAAAAAAAAAAAAJgCAABk&#10;cnMvZG93bnJldi54bWxQSwUGAAAAAAQABAD1AAAAjQMAAAAA&#10;" fillcolor="#fcf">
                  <v:textbox>
                    <w:txbxContent>
                      <w:p w:rsidR="00ED4CD4" w:rsidRPr="007F6581" w:rsidRDefault="00ED4CD4" w:rsidP="00ED4CD4">
                        <w:pPr>
                          <w:spacing w:after="0" w:line="240" w:lineRule="auto"/>
                          <w:jc w:val="center"/>
                        </w:pPr>
                        <w:r>
                          <w:t>Совет по молоде</w:t>
                        </w:r>
                        <w:r>
                          <w:t>ж</w:t>
                        </w:r>
                        <w:r>
                          <w:t>ной политике</w:t>
                        </w:r>
                      </w:p>
                    </w:txbxContent>
                  </v:textbox>
                </v:roundrect>
                <v:roundrect id="AutoShape 104" o:spid="_x0000_s1144" style="position:absolute;left:8256;top:6971;width:2028;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DXMMA&#10;AADcAAAADwAAAGRycy9kb3ducmV2LnhtbERPS0sDMRC+C/0PYQrebKKI2G3TRUWh1oOYevA4bGYf&#10;dDNZNnF321/fFARv8/E9Z51PrhUD9aHxrOF2oUAQF942XGn43r/dPIIIEdli65k0HClAvpldrTGz&#10;fuQvGkysRArhkKGGOsYukzIUNTkMC98RJ670vcOYYF9J2+OYwl0r75R6kA4bTg01dvRSU3Ewv06D&#10;qowx4aQ+y5/31/jxvCt3fBq0vp5PTysQkab4L/5zb22af7+EyzPpArk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SDXMMAAADcAAAADwAAAAAAAAAAAAAAAACYAgAAZHJzL2Rv&#10;d25yZXYueG1sUEsFBgAAAAAEAAQA9QAAAIgDAAAAAA==&#10;" fillcolor="#00b0f0">
                  <v:textbox>
                    <w:txbxContent>
                      <w:p w:rsidR="00ED4CD4" w:rsidRPr="007F6581" w:rsidRDefault="00ED4CD4" w:rsidP="00ED4CD4">
                        <w:pPr>
                          <w:spacing w:after="0" w:line="240" w:lineRule="auto"/>
                          <w:jc w:val="center"/>
                        </w:pPr>
                        <w:r>
                          <w:t>Отдел МЧС</w:t>
                        </w:r>
                      </w:p>
                    </w:txbxContent>
                  </v:textbox>
                </v:roundrect>
                <v:roundrect id="AutoShape 105" o:spid="_x0000_s1145" style="position:absolute;left:1620;top:6791;width:2028;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BmcYA&#10;AADcAAAADwAAAGRycy9kb3ducmV2LnhtbESPQWvCQBCF7wX/wzJCL6Vu2qJIdBWxFLwU0Rakt2l2&#10;TKLZ2TS7xuivdw5CbzO8N+99M513rlItNaH0bOBlkIAizrwtOTfw/fXxPAYVIrLFyjMZuFCA+az3&#10;MMXU+jNvqN3GXEkIhxQNFDHWqdYhK8hhGPiaWLS9bxxGWZtc2wbPEu4q/ZokI+2wZGkosKZlQdlx&#10;e3IGrp+H9nfM7ulHdzii3Tu+7dZ/xjz2u8UEVKQu/pvv1ysr+EPBl2dkAj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TBmcYAAADcAAAADwAAAAAAAAAAAAAAAACYAgAAZHJz&#10;L2Rvd25yZXYueG1sUEsFBgAAAAAEAAQA9QAAAIsDAAAAAA==&#10;" fillcolor="#fc6">
                  <v:textbox>
                    <w:txbxContent>
                      <w:p w:rsidR="00ED4CD4" w:rsidRPr="00385FE0" w:rsidRDefault="00ED4CD4" w:rsidP="00ED4CD4">
                        <w:pPr>
                          <w:rPr>
                            <w:sz w:val="20"/>
                            <w:szCs w:val="20"/>
                          </w:rPr>
                        </w:pPr>
                      </w:p>
                    </w:txbxContent>
                  </v:textbox>
                </v:roundrect>
                <v:roundrect id="AutoShape 106" o:spid="_x0000_s1146" style="position:absolute;left:8256;top:8051;width:2028;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22sMA&#10;AADcAAAADwAAAGRycy9kb3ducmV2LnhtbESPT2sCMRDF7wW/QxjBW82uoNTVKCoUCr34D89DMu4u&#10;biZrktXtt28KQm8zvDfv92a57m0jHuRD7VhBPs5AEGtnai4VnE+f7x8gQkQ22DgmBT8UYL0avC2x&#10;MO7JB3ocYylSCIcCFVQxtoWUQVdkMYxdS5y0q/MWY1p9KY3HZwq3jZxk2UxarDkRKmxpV5G+HTub&#10;uN3kPvffYavLU673dbfxs8teqdGw3yxAROrjv/l1/WVS/WkOf8+k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B22sMAAADcAAAADwAAAAAAAAAAAAAAAACYAgAAZHJzL2Rv&#10;d25yZXYueG1sUEsFBgAAAAAEAAQA9QAAAIgDAAAAAA==&#10;" fillcolor="#ffc">
                  <v:textbox>
                    <w:txbxContent>
                      <w:p w:rsidR="00ED4CD4" w:rsidRPr="007F6581" w:rsidRDefault="00ED4CD4" w:rsidP="00ED4CD4">
                        <w:pPr>
                          <w:spacing w:after="0" w:line="240" w:lineRule="auto"/>
                          <w:jc w:val="center"/>
                        </w:pPr>
                      </w:p>
                    </w:txbxContent>
                  </v:textbox>
                </v:roundrect>
                <v:roundrect id="AutoShape 107" o:spid="_x0000_s1147" style="position:absolute;left:8280;top:8951;width:2028;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cjSb0A&#10;AADcAAAADwAAAGRycy9kb3ducmV2LnhtbERPXwsBQRB/V77DNsobexTpWJJSygtHydt0O+6O29lz&#10;uzjf3irlbX79/s5s0ZhSPKl2hWUFg34Egji1uuBMwfGw7k1AOI+ssbRMCt7kYDFvt2YYa/viPT0T&#10;n4kQwi5GBbn3VSylS3My6Pq2Ig7cxdYGfYB1JnWNrxBuSjmMorE0WHBoyLGiVU7pLXkYBXdebc50&#10;P514q3fn6pomR3dJlOp2muUUhKfG/8U/90aH+aMh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qcjSb0AAADcAAAADwAAAAAAAAAAAAAAAACYAgAAZHJzL2Rvd25yZXYu&#10;eG1sUEsFBgAAAAAEAAQA9QAAAIIDAAAAAA==&#10;" fillcolor="#eaf1dd">
                  <v:textbox>
                    <w:txbxContent>
                      <w:p w:rsidR="00ED4CD4" w:rsidRPr="007F6581" w:rsidRDefault="00ED4CD4" w:rsidP="00ED4CD4">
                        <w:pPr>
                          <w:shd w:val="clear" w:color="auto" w:fill="EAF1DD"/>
                          <w:jc w:val="center"/>
                        </w:pPr>
                      </w:p>
                    </w:txbxContent>
                  </v:textbox>
                </v:roundrect>
                <v:shape id="AutoShape 108" o:spid="_x0000_s1148" type="#_x0000_t32" style="position:absolute;left:5580;top:4631;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shape id="AutoShape 109" o:spid="_x0000_s1149" type="#_x0000_t32" style="position:absolute;left:3600;top:5351;width:90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shape id="AutoShape 111" o:spid="_x0000_s1150" type="#_x0000_t32" style="position:absolute;left:7020;top:4451;width:1260;height:1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112" o:spid="_x0000_s1151" type="#_x0000_t32" style="position:absolute;left:3600;top:6071;width:720;height: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113" o:spid="_x0000_s1152" type="#_x0000_t32" style="position:absolute;left:7163;top:5351;width:1117;height:4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O1wcIAAADcAAAADwAAAGRycy9kb3ducmV2LnhtbERPTWsCMRC9F/ofwgheimZXqM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O1wcIAAADcAAAADwAAAAAAAAAAAAAA&#10;AAChAgAAZHJzL2Rvd25yZXYueG1sUEsFBgAAAAAEAAQA+QAAAJADAAAAAA==&#10;"/>
                <v:shape id="AutoShape 114" o:spid="_x0000_s1153" type="#_x0000_t32" style="position:absolute;left:3600;top:6821;width:645;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whs8UAAADcAAAADwAAAGRycy9kb3ducmV2LnhtbESPQWvDMAyF74P9B6PBLqN1Mlg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whs8UAAADcAAAADwAAAAAAAAAA&#10;AAAAAAChAgAAZHJzL2Rvd25yZXYueG1sUEsFBgAAAAAEAAQA+QAAAJMDAAAAAA==&#10;"/>
                <v:shape id="AutoShape 115" o:spid="_x0000_s1154" type="#_x0000_t32" style="position:absolute;left:3600;top:7194;width:645;height:4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EKMIAAADcAAAADwAAAGRycy9kb3ducmV2LnhtbERPTWsCMRC9F/ofwgheimZXqO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CEKMIAAADcAAAADwAAAAAAAAAAAAAA&#10;AAChAgAAZHJzL2Rvd25yZXYueG1sUEsFBgAAAAAEAAQA+QAAAJADAAAAAA==&#10;"/>
                <v:shape id="AutoShape 116" o:spid="_x0000_s1155" type="#_x0000_t32" style="position:absolute;left:3600;top:7331;width:900;height:15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nCMUAAADcAAAADwAAAGRycy9kb3ducmV2LnhtbESPQWvDMAyF74X9B6PBLqV1skMpad0y&#10;BoPRw6BtDj0KW0vCYjmzvTT799Wh0JvEe3rv03Y/+V6NFFMX2EC5LEAR2+A6bgzU54/FGlTKyA77&#10;wGTgnxLsd0+zLVYuXPlI4yk3SkI4VWigzXmotE62JY9pGQZi0b5D9JhljY12Ea8S7nv9WhQr7bFj&#10;aWhxoPeW7M/pzxvoDvVXPc5/c7TrQ3mJZTpfemvMy/P0tgGVacoP8/360wn+SvD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bnCMUAAADcAAAADwAAAAAAAAAA&#10;AAAAAAChAgAAZHJzL2Rvd25yZXYueG1sUEsFBgAAAAAEAAQA+QAAAJMDAAAAAA==&#10;"/>
                <v:shape id="AutoShape 118" o:spid="_x0000_s1156" type="#_x0000_t32" style="position:absolute;left:3600;top:4451;width:1118;height:1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sPbMEAAADcAAAADwAAAGRycy9kb3ducmV2LnhtbERPTYvCMBC9C/6HMMJeRFOFFalGKcqC&#10;CItaBa9DM7bVZlKarHb/vREEb/N4nzNftqYSd2pcaVnBaBiBIM6sLjlXcDr+DKYgnEfWWFkmBf/k&#10;YLnoduYYa/vgA91Tn4sQwi5GBYX3dSylywoy6Ia2Jg7cxTYGfYBNLnWDjxBuKjmOook0WHJoKLCm&#10;VUHZLf0zCvxvf/t9Pex2Scq8Tvbb8y1ZnZX66rXJDISn1n/Eb/dGh/mTEbyeC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Kw9swQAAANwAAAAPAAAAAAAAAAAAAAAA&#10;AKECAABkcnMvZG93bnJldi54bWxQSwUGAAAAAAQABAD5AAAAjwMAAAAA&#10;"/>
                <v:shape id="AutoShape 119" o:spid="_x0000_s1157" type="#_x0000_t32" style="position:absolute;left:7200;top:6251;width:900;height: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RG8EAAADcAAAADwAAAGRycy9kb3ducmV2LnhtbERPTYvCMBC9L/gfwgheFk1XWJFqlKIs&#10;iLCoVfA6NGNbbSaliVr/vREEb/N4nzOdt6YSN2pcaVnBzyACQZxZXXKu4LD/649BOI+ssbJMCh7k&#10;YD7rfE0x1vbOO7qlPhchhF2MCgrv61hKlxVk0A1sTRy4k20M+gCbXOoG7yHcVHIYRSNpsOTQUGBN&#10;i4KyS3o1Cvz/9/r3vNtskpR5mWzXx0uyOCrV67bJBISn1n/Eb/dKh/mjIbyeCR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ZEbwQAAANwAAAAPAAAAAAAAAAAAAAAA&#10;AKECAABkcnMvZG93bnJldi54bWxQSwUGAAAAAAQABAD5AAAAjwMAAAAA&#10;"/>
                <v:shape id="AutoShape 120" o:spid="_x0000_s1158" type="#_x0000_t32" style="position:absolute;left:7263;top:6746;width:1017;height:5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U0gMQAAADcAAAADwAAAGRycy9kb3ducmV2LnhtbERPTWvCQBC9F/wPywi9lLqxpVKimxCU&#10;QhFEE4Vch+w0Sc3OhuxW03/fFQre5vE+Z5WOphMXGlxrWcF8FoEgrqxuuVZwOn48v4NwHlljZ5kU&#10;/JKDNJk8rDDW9so5XQpfixDCLkYFjfd9LKWrGjLoZrYnDtyXHQz6AIda6gGvIdx08iWKFtJgy6Gh&#10;wZ7WDVXn4sco8Lun7dt3vt9nBfMmO2zLc7YulXqcjtkShKfR38X/7k8d5i9e4fZMuEA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TSAxAAAANwAAAAPAAAAAAAAAAAA&#10;AAAAAKECAABkcnMvZG93bnJldi54bWxQSwUGAAAAAAQABAD5AAAAkgMAAAAA&#10;"/>
                <v:shape id="AutoShape 121" o:spid="_x0000_s1159" type="#_x0000_t32" style="position:absolute;left:7263;top:7121;width:1017;height:9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ys9MQAAADcAAAADwAAAGRycy9kb3ducmV2LnhtbERPTWvCQBC9F/wPywi9lLqxtFKimxCU&#10;QhFEE4Vch+w0Sc3OhuxW03/fFQre5vE+Z5WOphMXGlxrWcF8FoEgrqxuuVZwOn48v4NwHlljZ5kU&#10;/JKDNJk8rDDW9so5XQpfixDCLkYFjfd9LKWrGjLoZrYnDtyXHQz6AIda6gGvIdx08iWKFtJgy6Gh&#10;wZ7WDVXn4sco8Lun7dt3vt9nBfMmO2zLc7YulXqcjtkShKfR38X/7k8d5i9e4fZMuEA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Kz0xAAAANwAAAAPAAAAAAAAAAAA&#10;AAAAAKECAABkcnMvZG93bnJldi54bWxQSwUGAAAAAAQABAD5AAAAkgMAAAAA&#10;"/>
                <v:shape id="AutoShape 122" o:spid="_x0000_s1160" type="#_x0000_t32" style="position:absolute;left:7080;top:7408;width:1307;height:15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AJb8QAAADcAAAADwAAAGRycy9kb3ducmV2LnhtbERPTWvCQBC9F/oflil4Kc2mglJiNiFY&#10;CkUQa1rIdciOSWp2NmS3Gv+9KxS8zeN9TppPphcnGl1nWcFrFIMgrq3uuFHw8/3x8gbCeWSNvWVS&#10;cCEHefb4kGKi7Zn3dCp9I0IIuwQVtN4PiZSubsmgi+xAHLiDHQ36AMdG6hHPIdz0ch7HS2mw49DQ&#10;4kDrlupj+WcU+O3zZvG73+2Kkvm9+NpUx2JdKTV7mooVCE+Tv4v/3Z86zF8u4PZMu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AlvxAAAANwAAAAPAAAAAAAAAAAA&#10;AAAAAKECAABkcnMvZG93bnJldi54bWxQSwUGAAAAAAQABAD5AAAAkgMAAAAA&#10;"/>
                <v:shape id="AutoShape 123" o:spid="_x0000_s1161" type="#_x0000_t32" style="position:absolute;left:5940;top:7448;width:0;height:14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58IAAADcAAAADwAAAGRycy9kb3ducmV2LnhtbERPTYvCMBC9L/gfwgheFk3roUg1yrIg&#10;iAdhtQePQzK2ZZtJN4m1/nuzsLC3ebzP2exG24mBfGgdK8gXGQhi7UzLtYLqsp+vQISIbLBzTAqe&#10;FGC3nbxtsDTuwV80nGMtUgiHEhU0MfallEE3ZDEsXE+cuJvzFmOCvpbG4yOF204us6yQFltODQ32&#10;9NmQ/j7frYL2WJ2q4f0ner065lefh8u100rNpuPHGkSkMf6L/9wHk+YXB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a58IAAADcAAAADwAAAAAAAAAAAAAA&#10;AAChAgAAZHJzL2Rvd25yZXYueG1sUEsFBgAAAAAEAAQA+QAAAJADAAAAAA==&#10;"/>
                <w10:anchorlock/>
              </v:group>
            </w:pict>
          </mc:Fallback>
        </mc:AlternateContent>
      </w:r>
    </w:p>
    <w:p w:rsidR="00ED4CD4" w:rsidRPr="00ED4CD4" w:rsidRDefault="00ED4CD4" w:rsidP="00ED4CD4">
      <w:pPr>
        <w:spacing w:after="0" w:line="360" w:lineRule="auto"/>
        <w:jc w:val="both"/>
        <w:rPr>
          <w:rFonts w:ascii="Times New Roman" w:eastAsia="Times New Roman" w:hAnsi="Times New Roman" w:cs="Times New Roman"/>
          <w:bCs/>
          <w:sz w:val="24"/>
          <w:szCs w:val="24"/>
          <w:lang w:eastAsia="ru-RU"/>
        </w:rPr>
      </w:pPr>
    </w:p>
    <w:p w:rsidR="00ED4CD4" w:rsidRPr="00ED4CD4" w:rsidRDefault="00ED4CD4" w:rsidP="00ED4CD4">
      <w:pPr>
        <w:tabs>
          <w:tab w:val="left" w:pos="9360"/>
        </w:tabs>
        <w:spacing w:before="120" w:after="120" w:line="360" w:lineRule="auto"/>
        <w:ind w:left="540" w:right="795"/>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lastRenderedPageBreak/>
        <w:t xml:space="preserve"> Основные формы организации педагогической поддержки социализации </w:t>
      </w:r>
      <w:proofErr w:type="gramStart"/>
      <w:r w:rsidRPr="00ED4CD4">
        <w:rPr>
          <w:rFonts w:ascii="Times New Roman" w:eastAsia="Times New Roman" w:hAnsi="Times New Roman" w:cs="Times New Roman"/>
          <w:b/>
          <w:sz w:val="24"/>
          <w:szCs w:val="24"/>
          <w:lang w:eastAsia="ru-RU"/>
        </w:rPr>
        <w:t>обучающихся</w:t>
      </w:r>
      <w:proofErr w:type="gramEnd"/>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 по истории, психологии, математике, естествознанию, иностранному языку в неделе спорта, в неделе классных руководителей.</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w:t>
      </w:r>
    </w:p>
    <w:p w:rsidR="00ED4CD4" w:rsidRPr="00ED4CD4" w:rsidRDefault="00ED4CD4" w:rsidP="00ED4CD4">
      <w:pPr>
        <w:spacing w:after="0" w:line="360" w:lineRule="auto"/>
        <w:ind w:left="540" w:right="255"/>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 xml:space="preserve"> Педагогическая поддержка социализации </w:t>
      </w:r>
      <w:proofErr w:type="gramStart"/>
      <w:r w:rsidRPr="00ED4CD4">
        <w:rPr>
          <w:rFonts w:ascii="Times New Roman" w:eastAsia="Times New Roman" w:hAnsi="Times New Roman" w:cs="Times New Roman"/>
          <w:b/>
          <w:sz w:val="24"/>
          <w:szCs w:val="24"/>
          <w:lang w:eastAsia="ru-RU"/>
        </w:rPr>
        <w:t>обучающихся</w:t>
      </w:r>
      <w:proofErr w:type="gramEnd"/>
      <w:r w:rsidRPr="00ED4CD4">
        <w:rPr>
          <w:rFonts w:ascii="Times New Roman" w:eastAsia="Times New Roman" w:hAnsi="Times New Roman" w:cs="Times New Roman"/>
          <w:b/>
          <w:sz w:val="24"/>
          <w:szCs w:val="24"/>
          <w:lang w:eastAsia="ru-RU"/>
        </w:rPr>
        <w:t xml:space="preserve"> в ходе познавательной деятельности.</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proofErr w:type="gramStart"/>
      <w:r w:rsidRPr="00ED4CD4">
        <w:rPr>
          <w:rFonts w:ascii="Times New Roman" w:eastAsia="Times New Roman" w:hAnsi="Times New Roman" w:cs="Times New Roman"/>
          <w:sz w:val="24"/>
          <w:szCs w:val="24"/>
          <w:lang w:eastAsia="ru-RU"/>
        </w:rPr>
        <w:t>Познавательная деятельность обучающихся, организуемая в рамках системно-</w:t>
      </w:r>
      <w:proofErr w:type="spellStart"/>
      <w:r w:rsidRPr="00ED4CD4">
        <w:rPr>
          <w:rFonts w:ascii="Times New Roman" w:eastAsia="Times New Roman" w:hAnsi="Times New Roman" w:cs="Times New Roman"/>
          <w:sz w:val="24"/>
          <w:szCs w:val="24"/>
          <w:lang w:eastAsia="ru-RU"/>
        </w:rPr>
        <w:t>деятельностного</w:t>
      </w:r>
      <w:proofErr w:type="spellEnd"/>
      <w:r w:rsidRPr="00ED4CD4">
        <w:rPr>
          <w:rFonts w:ascii="Times New Roman" w:eastAsia="Times New Roman" w:hAnsi="Times New Roman" w:cs="Times New Roman"/>
          <w:sz w:val="24"/>
          <w:szCs w:val="24"/>
          <w:lang w:eastAsia="ru-RU"/>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ED4CD4">
        <w:rPr>
          <w:rFonts w:ascii="Times New Roman" w:eastAsia="Times New Roman" w:hAnsi="Times New Roman" w:cs="Times New Roman"/>
          <w:sz w:val="24"/>
          <w:szCs w:val="24"/>
          <w:lang w:eastAsia="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Педагогическая поддержка социализации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w:t>
      </w:r>
      <w:r w:rsidRPr="00ED4CD4">
        <w:rPr>
          <w:rFonts w:ascii="Times New Roman" w:eastAsia="Times New Roman" w:hAnsi="Times New Roman" w:cs="Times New Roman"/>
          <w:sz w:val="24"/>
          <w:szCs w:val="24"/>
          <w:lang w:eastAsia="ru-RU"/>
        </w:rPr>
        <w:lastRenderedPageBreak/>
        <w:t xml:space="preserve">социальных инициатив определяет самосознание подростка как гражданина и участника общественных процессов. </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Спектр социальных функций обучающихся в рамках системы школьного самоуправления очень широк. В рамках этого вида </w:t>
      </w:r>
      <w:proofErr w:type="gramStart"/>
      <w:r w:rsidRPr="00ED4CD4">
        <w:rPr>
          <w:rFonts w:ascii="Times New Roman" w:eastAsia="Times New Roman" w:hAnsi="Times New Roman" w:cs="Times New Roman"/>
          <w:sz w:val="24"/>
          <w:szCs w:val="24"/>
          <w:lang w:eastAsia="ru-RU"/>
        </w:rPr>
        <w:t>деятельности</w:t>
      </w:r>
      <w:proofErr w:type="gramEnd"/>
      <w:r w:rsidRPr="00ED4CD4">
        <w:rPr>
          <w:rFonts w:ascii="Times New Roman" w:eastAsia="Times New Roman" w:hAnsi="Times New Roman" w:cs="Times New Roman"/>
          <w:sz w:val="24"/>
          <w:szCs w:val="24"/>
          <w:lang w:eastAsia="ru-RU"/>
        </w:rPr>
        <w:t xml:space="preserve"> обучающиеся должны иметь возможность:</w:t>
      </w:r>
    </w:p>
    <w:p w:rsidR="00ED4CD4" w:rsidRPr="00ED4CD4" w:rsidRDefault="00ED4CD4" w:rsidP="00B36CFE">
      <w:pPr>
        <w:pStyle w:val="aff2"/>
        <w:numPr>
          <w:ilvl w:val="0"/>
          <w:numId w:val="140"/>
        </w:numPr>
        <w:rPr>
          <w:lang w:eastAsia="ru-RU"/>
        </w:rPr>
      </w:pPr>
      <w:r w:rsidRPr="00ED4CD4">
        <w:rPr>
          <w:lang w:eastAsia="ru-RU"/>
        </w:rPr>
        <w:t>участвовать в принятии решений Управляющего совета школы;</w:t>
      </w:r>
    </w:p>
    <w:p w:rsidR="00ED4CD4" w:rsidRPr="00ED4CD4" w:rsidRDefault="00ED4CD4" w:rsidP="00B36CFE">
      <w:pPr>
        <w:pStyle w:val="aff2"/>
        <w:numPr>
          <w:ilvl w:val="0"/>
          <w:numId w:val="140"/>
        </w:numPr>
        <w:rPr>
          <w:lang w:eastAsia="ru-RU"/>
        </w:rPr>
      </w:pPr>
      <w:r w:rsidRPr="00ED4CD4">
        <w:rPr>
          <w:lang w:eastAsia="ru-RU"/>
        </w:rPr>
        <w:t>решать вопросы, связанные с поддержанием порядка, дисциплины, дежурства в школе;</w:t>
      </w:r>
    </w:p>
    <w:p w:rsidR="00ED4CD4" w:rsidRPr="00ED4CD4" w:rsidRDefault="00ED4CD4" w:rsidP="00B36CFE">
      <w:pPr>
        <w:pStyle w:val="aff2"/>
        <w:numPr>
          <w:ilvl w:val="0"/>
          <w:numId w:val="140"/>
        </w:numPr>
        <w:rPr>
          <w:lang w:eastAsia="ru-RU"/>
        </w:rPr>
      </w:pPr>
      <w:r w:rsidRPr="00ED4CD4">
        <w:rPr>
          <w:lang w:eastAsia="ru-RU"/>
        </w:rPr>
        <w:t>контролировать выполнение обучающимися основных прав и обязанностей;</w:t>
      </w:r>
    </w:p>
    <w:p w:rsidR="00ED4CD4" w:rsidRPr="00ED4CD4" w:rsidRDefault="00ED4CD4" w:rsidP="00B36CFE">
      <w:pPr>
        <w:pStyle w:val="aff2"/>
        <w:numPr>
          <w:ilvl w:val="0"/>
          <w:numId w:val="140"/>
        </w:numPr>
        <w:rPr>
          <w:lang w:eastAsia="ru-RU"/>
        </w:rPr>
      </w:pPr>
      <w:r w:rsidRPr="00ED4CD4">
        <w:rPr>
          <w:lang w:eastAsia="ru-RU"/>
        </w:rPr>
        <w:t>защищать права обучающихся на всех уровнях управления школой.</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Охват учащихся, занятых в ученическом самоуправлении, составляет 44%.  Во всех классах школы выбраны активы, которые делятся на сектора это, учебный, оформительский, трудовой, спортивный  и возглавляет актив староста класса. В течение года с активами проводятся совещания, семинары, на которых они делают отчёт об интересных делах в классе,  принимают решения по всем вопросам жизнедеятельности школьного коллектива. В школе работает Совет старшеклассников (8-9 классы)  которые принимают активное участие в создании плана по воспитательной работе, собираются еженедельно и оказывают помощь в подготовке и проведению общешкольных мероприятий.  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ED4CD4" w:rsidRPr="00ED4CD4" w:rsidRDefault="00ED4CD4" w:rsidP="00B36CFE">
      <w:pPr>
        <w:pStyle w:val="aff2"/>
        <w:numPr>
          <w:ilvl w:val="0"/>
          <w:numId w:val="141"/>
        </w:numPr>
        <w:rPr>
          <w:lang w:eastAsia="ru-RU"/>
        </w:rPr>
      </w:pPr>
      <w:r w:rsidRPr="00ED4CD4">
        <w:rPr>
          <w:lang w:eastAsia="ru-RU"/>
        </w:rPr>
        <w:t>придания общественного характера системе управления образовательным процессом;</w:t>
      </w:r>
    </w:p>
    <w:p w:rsidR="00ED4CD4" w:rsidRPr="00ED4CD4" w:rsidRDefault="00ED4CD4" w:rsidP="00B36CFE">
      <w:pPr>
        <w:pStyle w:val="aff2"/>
        <w:numPr>
          <w:ilvl w:val="0"/>
          <w:numId w:val="141"/>
        </w:numPr>
        <w:rPr>
          <w:lang w:eastAsia="ru-RU"/>
        </w:rPr>
      </w:pPr>
      <w:r w:rsidRPr="00ED4CD4">
        <w:rPr>
          <w:lang w:eastAsia="ru-RU"/>
        </w:rPr>
        <w:t>создания общешкольного уклада, комфортного для учеников и педагогов, способствующего активной общественной жизни школы.</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Педагогическая поддержка социализации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 xml:space="preserve">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w:t>
      </w:r>
      <w:r w:rsidRPr="00ED4CD4">
        <w:rPr>
          <w:rFonts w:ascii="Times New Roman" w:eastAsia="Times New Roman" w:hAnsi="Times New Roman" w:cs="Times New Roman"/>
          <w:sz w:val="24"/>
          <w:szCs w:val="24"/>
          <w:lang w:eastAsia="ru-RU"/>
        </w:rPr>
        <w:lastRenderedPageBreak/>
        <w:t xml:space="preserve">деятельность для других должны стать основными признаками различных форм трудовой деятельности как формы социализации личности. </w:t>
      </w:r>
      <w:proofErr w:type="gramStart"/>
      <w:r w:rsidRPr="00ED4CD4">
        <w:rPr>
          <w:rFonts w:ascii="Times New Roman" w:eastAsia="Times New Roman" w:hAnsi="Times New Roman" w:cs="Times New Roman"/>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ED4CD4">
        <w:rPr>
          <w:rFonts w:ascii="Times New Roman" w:eastAsia="Times New Roman" w:hAnsi="Times New Roman" w:cs="Times New Roman"/>
          <w:sz w:val="24"/>
          <w:szCs w:val="24"/>
          <w:lang w:eastAsia="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bookmarkStart w:id="11" w:name="_Toc341547648"/>
    </w:p>
    <w:p w:rsidR="00ED4CD4" w:rsidRPr="00ED4CD4" w:rsidRDefault="00ED4CD4" w:rsidP="00ED4CD4">
      <w:pPr>
        <w:spacing w:before="120" w:after="120" w:line="360" w:lineRule="auto"/>
        <w:jc w:val="center"/>
        <w:rPr>
          <w:rFonts w:ascii="Times New Roman" w:eastAsia="Times New Roman" w:hAnsi="Times New Roman" w:cs="Times New Roman"/>
          <w:b/>
          <w:sz w:val="28"/>
          <w:szCs w:val="28"/>
          <w:lang w:eastAsia="ru-RU"/>
        </w:rPr>
      </w:pPr>
      <w:r w:rsidRPr="00ED4CD4">
        <w:rPr>
          <w:rFonts w:ascii="Times New Roman" w:eastAsia="Times New Roman" w:hAnsi="Times New Roman" w:cs="Times New Roman"/>
          <w:b/>
          <w:sz w:val="28"/>
          <w:szCs w:val="28"/>
          <w:lang w:eastAsia="ru-RU"/>
        </w:rPr>
        <w:t>Программа формирования культуры здорового  и безопасного образа жизни</w:t>
      </w:r>
      <w:bookmarkEnd w:id="11"/>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Программа формирования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 </w:t>
      </w:r>
    </w:p>
    <w:p w:rsidR="00ED4CD4" w:rsidRPr="00ED4CD4" w:rsidRDefault="00ED4CD4" w:rsidP="00ED4CD4">
      <w:pPr>
        <w:spacing w:after="0" w:line="360" w:lineRule="auto"/>
        <w:ind w:firstLine="540"/>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sz w:val="24"/>
          <w:szCs w:val="24"/>
          <w:lang w:eastAsia="ru-RU"/>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w:t>
      </w:r>
      <w:r w:rsidRPr="00ED4CD4">
        <w:rPr>
          <w:rFonts w:ascii="Times New Roman" w:eastAsia="Times New Roman" w:hAnsi="Times New Roman" w:cs="Times New Roman"/>
          <w:color w:val="000000"/>
          <w:sz w:val="24"/>
          <w:szCs w:val="24"/>
          <w:lang w:eastAsia="ru-RU"/>
        </w:rPr>
        <w:t xml:space="preserve"> как биосоциальной базы, необходимой для достижения целей на каждом этапе своего жизненного пути.</w:t>
      </w:r>
      <w:r w:rsidRPr="00ED4CD4">
        <w:rPr>
          <w:rFonts w:ascii="Times New Roman" w:eastAsia="Times New Roman" w:hAnsi="Times New Roman" w:cs="Times New Roman"/>
          <w:sz w:val="24"/>
          <w:szCs w:val="24"/>
          <w:lang w:eastAsia="ru-RU"/>
        </w:rPr>
        <w:t xml:space="preserve"> При этом здоровье рассматривается как </w:t>
      </w:r>
      <w:r w:rsidRPr="00ED4CD4">
        <w:rPr>
          <w:rFonts w:ascii="Times New Roman" w:eastAsia="Times New Roman" w:hAnsi="Times New Roman" w:cs="Times New Roman"/>
          <w:bCs/>
          <w:sz w:val="24"/>
          <w:szCs w:val="24"/>
          <w:lang w:eastAsia="ru-RU"/>
        </w:rPr>
        <w:t>персональный жизненный ресурс, условие реализации интеллектуального, нравственного, физического и репродуктивного потенциала человека.</w:t>
      </w:r>
    </w:p>
    <w:p w:rsidR="00ED4CD4" w:rsidRPr="00ED4CD4" w:rsidRDefault="00ED4CD4" w:rsidP="00ED4CD4">
      <w:pPr>
        <w:spacing w:after="0" w:line="360" w:lineRule="auto"/>
        <w:ind w:firstLine="540"/>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ED4CD4">
        <w:rPr>
          <w:rFonts w:ascii="Times New Roman" w:eastAsia="Times New Roman" w:hAnsi="Times New Roman" w:cs="Times New Roman"/>
          <w:color w:val="000000"/>
          <w:sz w:val="24"/>
          <w:szCs w:val="24"/>
          <w:lang w:eastAsia="ru-RU"/>
        </w:rPr>
        <w:t>самокоррекции</w:t>
      </w:r>
      <w:proofErr w:type="spellEnd"/>
      <w:r w:rsidRPr="00ED4CD4">
        <w:rPr>
          <w:rFonts w:ascii="Times New Roman" w:eastAsia="Times New Roman" w:hAnsi="Times New Roman" w:cs="Times New Roman"/>
          <w:color w:val="000000"/>
          <w:sz w:val="24"/>
          <w:szCs w:val="24"/>
          <w:lang w:eastAsia="ru-RU"/>
        </w:rPr>
        <w:t xml:space="preserve"> поведенческих реакций на воздействия факторов риска развития различных заболеваний. </w:t>
      </w:r>
    </w:p>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 xml:space="preserve"> Принципы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7301"/>
      </w:tblGrid>
      <w:tr w:rsidR="00ED4CD4" w:rsidRPr="00ED4CD4" w:rsidTr="00ED4CD4">
        <w:tc>
          <w:tcPr>
            <w:tcW w:w="2270"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актуальность</w:t>
            </w:r>
          </w:p>
        </w:tc>
        <w:tc>
          <w:tcPr>
            <w:tcW w:w="7740"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w:t>
            </w:r>
            <w:r w:rsidRPr="00ED4CD4">
              <w:rPr>
                <w:rFonts w:ascii="Times New Roman" w:eastAsia="Times New Roman" w:hAnsi="Times New Roman" w:cs="Times New Roman"/>
                <w:sz w:val="24"/>
                <w:szCs w:val="24"/>
                <w:lang w:eastAsia="ru-RU"/>
              </w:rPr>
              <w:lastRenderedPageBreak/>
              <w:t>информацией</w:t>
            </w:r>
          </w:p>
        </w:tc>
      </w:tr>
      <w:tr w:rsidR="00ED4CD4" w:rsidRPr="00ED4CD4" w:rsidTr="00ED4CD4">
        <w:tc>
          <w:tcPr>
            <w:tcW w:w="2270"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доступность</w:t>
            </w:r>
          </w:p>
        </w:tc>
        <w:tc>
          <w:tcPr>
            <w:tcW w:w="7740"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Оптимальный для усвоения объём информации</w:t>
            </w:r>
          </w:p>
        </w:tc>
      </w:tr>
      <w:tr w:rsidR="00ED4CD4" w:rsidRPr="00ED4CD4" w:rsidTr="00ED4CD4">
        <w:tc>
          <w:tcPr>
            <w:tcW w:w="2270"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положительное ориентирование</w:t>
            </w:r>
          </w:p>
        </w:tc>
        <w:tc>
          <w:tcPr>
            <w:tcW w:w="7740"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Уделяется внимание позитивным стилям жизни. Показ положительных примеров</w:t>
            </w:r>
          </w:p>
        </w:tc>
      </w:tr>
      <w:tr w:rsidR="00ED4CD4" w:rsidRPr="00ED4CD4" w:rsidTr="00ED4CD4">
        <w:tc>
          <w:tcPr>
            <w:tcW w:w="2270"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последовательность</w:t>
            </w:r>
          </w:p>
        </w:tc>
        <w:tc>
          <w:tcPr>
            <w:tcW w:w="7740"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Выделение основных этапов и блоков, а также их логической преемственности</w:t>
            </w:r>
          </w:p>
        </w:tc>
      </w:tr>
      <w:tr w:rsidR="00ED4CD4" w:rsidRPr="00ED4CD4" w:rsidTr="00ED4CD4">
        <w:tc>
          <w:tcPr>
            <w:tcW w:w="2270"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системность</w:t>
            </w:r>
          </w:p>
        </w:tc>
        <w:tc>
          <w:tcPr>
            <w:tcW w:w="7740"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Постоянный, регулярный характер осуществления</w:t>
            </w:r>
          </w:p>
        </w:tc>
      </w:tr>
      <w:tr w:rsidR="00ED4CD4" w:rsidRPr="00ED4CD4" w:rsidTr="00ED4CD4">
        <w:tc>
          <w:tcPr>
            <w:tcW w:w="2270"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целостность и активность</w:t>
            </w:r>
          </w:p>
        </w:tc>
        <w:tc>
          <w:tcPr>
            <w:tcW w:w="7740"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Повышение активности учащихся в вопросах здоровья, ответственности за своё здоровье и здоровье окружающих</w:t>
            </w:r>
          </w:p>
        </w:tc>
      </w:tr>
    </w:tbl>
    <w:p w:rsidR="00ED4CD4" w:rsidRPr="00ED4CD4" w:rsidRDefault="00ED4CD4" w:rsidP="00ED4CD4">
      <w:pPr>
        <w:spacing w:after="0" w:line="360" w:lineRule="auto"/>
        <w:ind w:firstLine="540"/>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 xml:space="preserve">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color w:val="000000"/>
          <w:sz w:val="24"/>
          <w:szCs w:val="24"/>
          <w:lang w:eastAsia="ru-RU"/>
        </w:rPr>
        <w:t xml:space="preserve">Следовательно,  обязательным компонентом программы </w:t>
      </w:r>
      <w:r w:rsidRPr="00ED4CD4">
        <w:rPr>
          <w:rFonts w:ascii="Times New Roman" w:eastAsia="Times New Roman" w:hAnsi="Times New Roman" w:cs="Times New Roman"/>
          <w:sz w:val="24"/>
          <w:szCs w:val="24"/>
          <w:lang w:eastAsia="ru-RU"/>
        </w:rPr>
        <w:t>формирования культуры здорового и безопасного образа жизни обучающихся является создание</w:t>
      </w:r>
      <w:r w:rsidRPr="00ED4CD4">
        <w:rPr>
          <w:rFonts w:ascii="Times New Roman" w:eastAsia="Times New Roman" w:hAnsi="Times New Roman" w:cs="Times New Roman"/>
          <w:color w:val="000000"/>
          <w:sz w:val="24"/>
          <w:szCs w:val="24"/>
          <w:lang w:eastAsia="ru-RU"/>
        </w:rPr>
        <w:t xml:space="preserve"> в школе условий для сохранения здоровья всех участников образовательного процесса. </w:t>
      </w:r>
    </w:p>
    <w:p w:rsidR="00ED4CD4" w:rsidRPr="00ED4CD4" w:rsidRDefault="00ED4CD4" w:rsidP="00ED4CD4">
      <w:pPr>
        <w:spacing w:after="0" w:line="360" w:lineRule="auto"/>
        <w:ind w:firstLine="540"/>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sz w:val="24"/>
          <w:szCs w:val="24"/>
          <w:lang w:eastAsia="ru-RU"/>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w:t>
      </w:r>
      <w:r w:rsidRPr="00ED4CD4">
        <w:rPr>
          <w:rFonts w:ascii="Times New Roman" w:eastAsia="Times New Roman" w:hAnsi="Times New Roman" w:cs="Times New Roman"/>
          <w:color w:val="000000"/>
          <w:sz w:val="24"/>
          <w:szCs w:val="24"/>
          <w:lang w:eastAsia="ru-RU"/>
        </w:rPr>
        <w:t xml:space="preserve">и применения </w:t>
      </w:r>
      <w:r w:rsidRPr="00ED4CD4">
        <w:rPr>
          <w:rFonts w:ascii="Times New Roman" w:eastAsia="Times New Roman" w:hAnsi="Times New Roman" w:cs="Times New Roman"/>
          <w:sz w:val="24"/>
          <w:szCs w:val="24"/>
          <w:lang w:eastAsia="ru-RU"/>
        </w:rPr>
        <w:t>к</w:t>
      </w:r>
      <w:r w:rsidRPr="00ED4CD4">
        <w:rPr>
          <w:rFonts w:ascii="Times New Roman" w:eastAsia="Times New Roman" w:hAnsi="Times New Roman" w:cs="Times New Roman"/>
          <w:iCs/>
          <w:sz w:val="24"/>
          <w:szCs w:val="24"/>
          <w:lang w:eastAsia="ru-RU"/>
        </w:rPr>
        <w:t>оррекционно-восстановительных технологий для детей с нарушениями здоровья.</w:t>
      </w:r>
      <w:r w:rsidRPr="00ED4CD4">
        <w:rPr>
          <w:rFonts w:ascii="Times New Roman" w:eastAsia="Times New Roman" w:hAnsi="Times New Roman" w:cs="Times New Roman"/>
          <w:b/>
          <w:sz w:val="24"/>
          <w:szCs w:val="24"/>
          <w:lang w:eastAsia="ru-RU"/>
        </w:rPr>
        <w:t xml:space="preserve"> Факторы, оказывающие существенное влияние на состояние здоровья детей:</w:t>
      </w:r>
    </w:p>
    <w:p w:rsidR="00ED4CD4" w:rsidRPr="00ED4CD4" w:rsidRDefault="00ED4CD4" w:rsidP="00B36CFE">
      <w:pPr>
        <w:pStyle w:val="aff2"/>
        <w:numPr>
          <w:ilvl w:val="0"/>
          <w:numId w:val="142"/>
        </w:numPr>
        <w:rPr>
          <w:lang w:eastAsia="ru-RU"/>
        </w:rPr>
      </w:pPr>
      <w:r w:rsidRPr="00ED4CD4">
        <w:rPr>
          <w:lang w:eastAsia="ru-RU"/>
        </w:rPr>
        <w:t>неблагоприятные социальные и экономические условия;</w:t>
      </w:r>
    </w:p>
    <w:p w:rsidR="00ED4CD4" w:rsidRPr="00ED4CD4" w:rsidRDefault="00ED4CD4" w:rsidP="00B36CFE">
      <w:pPr>
        <w:pStyle w:val="aff2"/>
        <w:numPr>
          <w:ilvl w:val="0"/>
          <w:numId w:val="142"/>
        </w:numPr>
        <w:rPr>
          <w:lang w:eastAsia="ru-RU"/>
        </w:rPr>
      </w:pPr>
      <w:r w:rsidRPr="00ED4CD4">
        <w:rPr>
          <w:lang w:eastAsia="ru-RU"/>
        </w:rPr>
        <w:t>факторы риска, имеющие место в образовательных учреждениях, которые приводят к дальнейшему ухудшению здоровья подростков;</w:t>
      </w:r>
    </w:p>
    <w:p w:rsidR="00ED4CD4" w:rsidRPr="00ED4CD4" w:rsidRDefault="00ED4CD4" w:rsidP="00B36CFE">
      <w:pPr>
        <w:pStyle w:val="aff2"/>
        <w:numPr>
          <w:ilvl w:val="0"/>
          <w:numId w:val="142"/>
        </w:numPr>
        <w:rPr>
          <w:lang w:eastAsia="ru-RU"/>
        </w:rPr>
      </w:pPr>
      <w:r w:rsidRPr="00ED4CD4">
        <w:rPr>
          <w:lang w:eastAsia="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ED4CD4" w:rsidRPr="00ED4CD4" w:rsidRDefault="00ED4CD4" w:rsidP="00B36CFE">
      <w:pPr>
        <w:pStyle w:val="aff2"/>
        <w:numPr>
          <w:ilvl w:val="0"/>
          <w:numId w:val="142"/>
        </w:numPr>
        <w:rPr>
          <w:lang w:eastAsia="ru-RU"/>
        </w:rPr>
      </w:pPr>
      <w:r w:rsidRPr="00ED4CD4">
        <w:rPr>
          <w:lang w:eastAsia="ru-RU"/>
        </w:rPr>
        <w:t>активно развиваемые в подростковом возрасте комплексы знаний, установок, правил поведения, привычек;</w:t>
      </w:r>
    </w:p>
    <w:p w:rsidR="00ED4CD4" w:rsidRPr="00ED4CD4" w:rsidRDefault="00ED4CD4" w:rsidP="00B36CFE">
      <w:pPr>
        <w:pStyle w:val="aff2"/>
        <w:numPr>
          <w:ilvl w:val="0"/>
          <w:numId w:val="142"/>
        </w:numPr>
        <w:rPr>
          <w:bCs/>
          <w:i/>
          <w:spacing w:val="-4"/>
          <w:lang w:eastAsia="ru-RU"/>
        </w:rPr>
      </w:pPr>
      <w:r w:rsidRPr="00ED4CD4">
        <w:rPr>
          <w:lang w:eastAsia="ru-RU"/>
        </w:rPr>
        <w:t xml:space="preserve">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w:t>
      </w:r>
      <w:r w:rsidRPr="00ED4CD4">
        <w:rPr>
          <w:lang w:eastAsia="ru-RU"/>
        </w:rPr>
        <w:lastRenderedPageBreak/>
        <w:t>главным образом как ограничения свободы, неспособностью прогнозировать последствия своего отношения к здоровью.</w:t>
      </w:r>
    </w:p>
    <w:p w:rsidR="00ED4CD4" w:rsidRPr="00ED4CD4" w:rsidRDefault="00ED4CD4" w:rsidP="00B36CFE">
      <w:pPr>
        <w:pStyle w:val="aff2"/>
        <w:numPr>
          <w:ilvl w:val="0"/>
          <w:numId w:val="142"/>
        </w:numPr>
        <w:rPr>
          <w:bCs/>
          <w:i/>
          <w:spacing w:val="-4"/>
          <w:lang w:eastAsia="ru-RU"/>
        </w:rPr>
      </w:pPr>
      <w:r w:rsidRPr="00ED4CD4">
        <w:rPr>
          <w:lang w:eastAsia="ru-RU"/>
        </w:rPr>
        <w:t>недостаток квалифицированного состава специалистов ЦРБ (в частности нехватка стоматологов)</w:t>
      </w:r>
    </w:p>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 xml:space="preserve"> Цели реализации программы: </w:t>
      </w:r>
    </w:p>
    <w:p w:rsidR="00ED4CD4" w:rsidRPr="00ED4CD4" w:rsidRDefault="00ED4CD4" w:rsidP="00B36CFE">
      <w:pPr>
        <w:pStyle w:val="aff2"/>
        <w:numPr>
          <w:ilvl w:val="0"/>
          <w:numId w:val="143"/>
        </w:numPr>
        <w:rPr>
          <w:lang w:eastAsia="ru-RU"/>
        </w:rPr>
      </w:pPr>
      <w:r w:rsidRPr="00ED4CD4">
        <w:rPr>
          <w:lang w:eastAsia="ru-RU"/>
        </w:rPr>
        <w:t>формирование и развитие у обучающихся установок активного, здорового и безопасного образа жизни,</w:t>
      </w:r>
    </w:p>
    <w:p w:rsidR="00ED4CD4" w:rsidRPr="00ED4CD4" w:rsidRDefault="00ED4CD4" w:rsidP="00B36CFE">
      <w:pPr>
        <w:pStyle w:val="aff2"/>
        <w:numPr>
          <w:ilvl w:val="0"/>
          <w:numId w:val="143"/>
        </w:numPr>
        <w:rPr>
          <w:lang w:eastAsia="ru-RU"/>
        </w:rPr>
      </w:pPr>
      <w:r w:rsidRPr="00ED4CD4">
        <w:rPr>
          <w:lang w:eastAsia="ru-RU"/>
        </w:rPr>
        <w:t xml:space="preserve">понимание личной и общественной значимости приоритета здоровья в системе социальных и духовных ценностей российского общества, </w:t>
      </w:r>
    </w:p>
    <w:p w:rsidR="00ED4CD4" w:rsidRPr="00ED4CD4" w:rsidRDefault="00ED4CD4" w:rsidP="00B36CFE">
      <w:pPr>
        <w:pStyle w:val="aff2"/>
        <w:numPr>
          <w:ilvl w:val="0"/>
          <w:numId w:val="143"/>
        </w:numPr>
        <w:rPr>
          <w:lang w:eastAsia="ru-RU"/>
        </w:rPr>
      </w:pPr>
      <w:r w:rsidRPr="00ED4CD4">
        <w:rPr>
          <w:lang w:eastAsia="ru-RU"/>
        </w:rPr>
        <w:t xml:space="preserve">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Задачи программы:</w:t>
      </w:r>
    </w:p>
    <w:p w:rsidR="00ED4CD4" w:rsidRPr="00ED4CD4" w:rsidRDefault="00ED4CD4" w:rsidP="00ED4CD4">
      <w:pPr>
        <w:spacing w:after="0" w:line="360" w:lineRule="auto"/>
        <w:jc w:val="both"/>
        <w:rPr>
          <w:rFonts w:ascii="Times New Roman" w:eastAsia="Times New Roman" w:hAnsi="Times New Roman" w:cs="Times New Roman"/>
          <w:i/>
          <w:sz w:val="24"/>
          <w:szCs w:val="24"/>
          <w:lang w:eastAsia="ru-RU"/>
        </w:rPr>
      </w:pPr>
      <w:r w:rsidRPr="00ED4CD4">
        <w:rPr>
          <w:rFonts w:ascii="Times New Roman" w:eastAsia="Times New Roman" w:hAnsi="Times New Roman" w:cs="Times New Roman"/>
          <w:i/>
          <w:sz w:val="24"/>
          <w:szCs w:val="24"/>
          <w:lang w:eastAsia="ru-RU"/>
        </w:rPr>
        <w:t>Относительно образовательно-воспитательной деятельности:</w:t>
      </w:r>
    </w:p>
    <w:p w:rsidR="00ED4CD4" w:rsidRPr="00ED4CD4" w:rsidRDefault="00ED4CD4" w:rsidP="00B36CFE">
      <w:pPr>
        <w:pStyle w:val="aff2"/>
        <w:numPr>
          <w:ilvl w:val="0"/>
          <w:numId w:val="144"/>
        </w:numPr>
        <w:rPr>
          <w:lang w:eastAsia="ru-RU"/>
        </w:rPr>
      </w:pPr>
      <w:r w:rsidRPr="00ED4CD4">
        <w:rPr>
          <w:lang w:eastAsia="ru-RU"/>
        </w:rPr>
        <w:t xml:space="preserve">формирование у обучающихся </w:t>
      </w:r>
      <w:proofErr w:type="spellStart"/>
      <w:r w:rsidRPr="00ED4CD4">
        <w:rPr>
          <w:lang w:eastAsia="ru-RU"/>
        </w:rPr>
        <w:t>здоровьеполагающего</w:t>
      </w:r>
      <w:proofErr w:type="spellEnd"/>
      <w:r w:rsidRPr="00ED4CD4">
        <w:rPr>
          <w:lang w:eastAsia="ru-RU"/>
        </w:rPr>
        <w:t xml:space="preserve"> мышления на основе знаний о человеческом организме, о позитивных и негативных факторах, влияющих на здоровье;</w:t>
      </w:r>
    </w:p>
    <w:p w:rsidR="00ED4CD4" w:rsidRPr="00ED4CD4" w:rsidRDefault="00ED4CD4" w:rsidP="00B36CFE">
      <w:pPr>
        <w:pStyle w:val="aff2"/>
        <w:numPr>
          <w:ilvl w:val="0"/>
          <w:numId w:val="144"/>
        </w:numPr>
        <w:rPr>
          <w:lang w:eastAsia="ru-RU"/>
        </w:rPr>
      </w:pPr>
      <w:r w:rsidRPr="00ED4CD4">
        <w:rPr>
          <w:lang w:eastAsia="ru-RU"/>
        </w:rPr>
        <w:t>формирование представление об основных компонентах экологической культуры, культуры здорового и безопасного образа жизни;</w:t>
      </w:r>
    </w:p>
    <w:p w:rsidR="00ED4CD4" w:rsidRPr="00ED4CD4" w:rsidRDefault="00ED4CD4" w:rsidP="00B36CFE">
      <w:pPr>
        <w:pStyle w:val="aff2"/>
        <w:numPr>
          <w:ilvl w:val="0"/>
          <w:numId w:val="144"/>
        </w:numPr>
        <w:rPr>
          <w:lang w:eastAsia="ru-RU"/>
        </w:rPr>
      </w:pPr>
      <w:r w:rsidRPr="00ED4CD4">
        <w:rPr>
          <w:lang w:eastAsia="ru-RU"/>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ED4CD4" w:rsidRPr="00ED4CD4" w:rsidRDefault="00ED4CD4" w:rsidP="00B36CFE">
      <w:pPr>
        <w:pStyle w:val="aff2"/>
        <w:numPr>
          <w:ilvl w:val="0"/>
          <w:numId w:val="144"/>
        </w:numPr>
        <w:rPr>
          <w:lang w:eastAsia="ru-RU"/>
        </w:rPr>
      </w:pPr>
      <w:r w:rsidRPr="00ED4CD4">
        <w:rPr>
          <w:lang w:eastAsia="ru-RU"/>
        </w:rPr>
        <w:t xml:space="preserve">формирование способности делать осознанный выбор поступков, поведения, позволяющих сохранять и укреплять здоровье; </w:t>
      </w:r>
    </w:p>
    <w:p w:rsidR="00ED4CD4" w:rsidRPr="00ED4CD4" w:rsidRDefault="00ED4CD4" w:rsidP="00B36CFE">
      <w:pPr>
        <w:pStyle w:val="aff2"/>
        <w:numPr>
          <w:ilvl w:val="0"/>
          <w:numId w:val="144"/>
        </w:numPr>
        <w:rPr>
          <w:lang w:eastAsia="ru-RU"/>
        </w:rPr>
      </w:pPr>
      <w:r w:rsidRPr="00ED4CD4">
        <w:rPr>
          <w:lang w:eastAsia="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ED4CD4" w:rsidRPr="00ED4CD4" w:rsidRDefault="00ED4CD4" w:rsidP="00ED4CD4">
      <w:pPr>
        <w:spacing w:after="0" w:line="360" w:lineRule="auto"/>
        <w:jc w:val="both"/>
        <w:rPr>
          <w:rFonts w:ascii="Times New Roman" w:eastAsia="Times New Roman" w:hAnsi="Times New Roman" w:cs="Times New Roman"/>
          <w:i/>
          <w:sz w:val="24"/>
          <w:szCs w:val="24"/>
          <w:lang w:eastAsia="ru-RU"/>
        </w:rPr>
      </w:pPr>
      <w:r w:rsidRPr="00ED4CD4">
        <w:rPr>
          <w:rFonts w:ascii="Times New Roman" w:eastAsia="Times New Roman" w:hAnsi="Times New Roman" w:cs="Times New Roman"/>
          <w:i/>
          <w:sz w:val="24"/>
          <w:szCs w:val="24"/>
          <w:lang w:eastAsia="ru-RU"/>
        </w:rPr>
        <w:t>Относительно организации образовательного процесса и педагогической деятельности:</w:t>
      </w:r>
    </w:p>
    <w:p w:rsidR="00ED4CD4" w:rsidRPr="00ED4CD4" w:rsidRDefault="00ED4CD4" w:rsidP="00B36CFE">
      <w:pPr>
        <w:pStyle w:val="aff2"/>
        <w:numPr>
          <w:ilvl w:val="0"/>
          <w:numId w:val="145"/>
        </w:numPr>
        <w:rPr>
          <w:lang w:eastAsia="ru-RU"/>
        </w:rPr>
      </w:pPr>
      <w:r w:rsidRPr="00ED4CD4">
        <w:rPr>
          <w:lang w:eastAsia="ru-RU"/>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ED4CD4" w:rsidRPr="00ED4CD4" w:rsidRDefault="00ED4CD4" w:rsidP="00B36CFE">
      <w:pPr>
        <w:pStyle w:val="aff2"/>
        <w:numPr>
          <w:ilvl w:val="0"/>
          <w:numId w:val="145"/>
        </w:numPr>
        <w:rPr>
          <w:lang w:eastAsia="ru-RU"/>
        </w:rPr>
      </w:pPr>
      <w:r w:rsidRPr="00ED4CD4">
        <w:rPr>
          <w:lang w:eastAsia="ru-RU"/>
        </w:rPr>
        <w:t xml:space="preserve">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ED4CD4" w:rsidRPr="00ED4CD4" w:rsidRDefault="00ED4CD4" w:rsidP="00B36CFE">
      <w:pPr>
        <w:pStyle w:val="aff2"/>
        <w:numPr>
          <w:ilvl w:val="0"/>
          <w:numId w:val="145"/>
        </w:numPr>
        <w:rPr>
          <w:lang w:eastAsia="ru-RU"/>
        </w:rPr>
      </w:pPr>
      <w:r w:rsidRPr="00ED4CD4">
        <w:rPr>
          <w:lang w:eastAsia="ru-RU"/>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ED4CD4" w:rsidRPr="00ED4CD4" w:rsidRDefault="00ED4CD4" w:rsidP="00B36CFE">
      <w:pPr>
        <w:pStyle w:val="aff2"/>
        <w:numPr>
          <w:ilvl w:val="0"/>
          <w:numId w:val="145"/>
        </w:numPr>
        <w:rPr>
          <w:lang w:eastAsia="ru-RU"/>
        </w:rPr>
      </w:pPr>
      <w:r w:rsidRPr="00ED4CD4">
        <w:rPr>
          <w:lang w:eastAsia="ru-RU"/>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ED4CD4" w:rsidRPr="00ED4CD4" w:rsidRDefault="00ED4CD4" w:rsidP="00ED4CD4">
      <w:pPr>
        <w:spacing w:after="0" w:line="360" w:lineRule="auto"/>
        <w:jc w:val="both"/>
        <w:rPr>
          <w:rFonts w:ascii="Times New Roman" w:eastAsia="Times New Roman" w:hAnsi="Times New Roman" w:cs="Times New Roman"/>
          <w:i/>
          <w:sz w:val="24"/>
          <w:szCs w:val="24"/>
          <w:lang w:eastAsia="ru-RU"/>
        </w:rPr>
      </w:pPr>
      <w:r w:rsidRPr="00ED4CD4">
        <w:rPr>
          <w:rFonts w:ascii="Times New Roman" w:eastAsia="Times New Roman" w:hAnsi="Times New Roman" w:cs="Times New Roman"/>
          <w:i/>
          <w:sz w:val="24"/>
          <w:szCs w:val="24"/>
          <w:lang w:eastAsia="ru-RU"/>
        </w:rPr>
        <w:t>Относительно административно-управленческой деятельности:</w:t>
      </w:r>
    </w:p>
    <w:p w:rsidR="00ED4CD4" w:rsidRPr="00ED4CD4" w:rsidRDefault="00ED4CD4" w:rsidP="00B36CFE">
      <w:pPr>
        <w:pStyle w:val="aff2"/>
        <w:numPr>
          <w:ilvl w:val="0"/>
          <w:numId w:val="146"/>
        </w:numPr>
        <w:rPr>
          <w:lang w:eastAsia="ru-RU"/>
        </w:rPr>
      </w:pPr>
      <w:r w:rsidRPr="00ED4CD4">
        <w:rPr>
          <w:lang w:eastAsia="ru-RU"/>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ED4CD4" w:rsidRPr="00ED4CD4" w:rsidRDefault="00ED4CD4" w:rsidP="00B36CFE">
      <w:pPr>
        <w:pStyle w:val="aff2"/>
        <w:numPr>
          <w:ilvl w:val="0"/>
          <w:numId w:val="146"/>
        </w:numPr>
        <w:rPr>
          <w:lang w:eastAsia="ru-RU"/>
        </w:rPr>
      </w:pPr>
      <w:r w:rsidRPr="00ED4CD4">
        <w:rPr>
          <w:lang w:eastAsia="ru-RU"/>
        </w:rPr>
        <w:t xml:space="preserve">внедрения в образовательный процесс </w:t>
      </w:r>
      <w:proofErr w:type="spellStart"/>
      <w:r w:rsidRPr="00ED4CD4">
        <w:rPr>
          <w:lang w:eastAsia="ru-RU"/>
        </w:rPr>
        <w:t>здоровьесберегающих</w:t>
      </w:r>
      <w:proofErr w:type="spellEnd"/>
      <w:r w:rsidRPr="00ED4CD4">
        <w:rPr>
          <w:lang w:eastAsia="ru-RU"/>
        </w:rPr>
        <w:t xml:space="preserve"> технологий, </w:t>
      </w:r>
    </w:p>
    <w:p w:rsidR="00ED4CD4" w:rsidRPr="00ED4CD4" w:rsidRDefault="00ED4CD4" w:rsidP="00B36CFE">
      <w:pPr>
        <w:pStyle w:val="aff2"/>
        <w:numPr>
          <w:ilvl w:val="0"/>
          <w:numId w:val="146"/>
        </w:numPr>
        <w:rPr>
          <w:lang w:eastAsia="ru-RU"/>
        </w:rPr>
      </w:pPr>
      <w:r w:rsidRPr="00ED4CD4">
        <w:rPr>
          <w:lang w:eastAsia="ru-RU"/>
        </w:rPr>
        <w:t>организация административного контроля над соблюдением требований СанПиН;</w:t>
      </w:r>
    </w:p>
    <w:p w:rsidR="00ED4CD4" w:rsidRPr="00ED4CD4" w:rsidRDefault="00ED4CD4" w:rsidP="00B36CFE">
      <w:pPr>
        <w:pStyle w:val="aff2"/>
        <w:numPr>
          <w:ilvl w:val="0"/>
          <w:numId w:val="146"/>
        </w:numPr>
        <w:rPr>
          <w:lang w:eastAsia="ru-RU"/>
        </w:rPr>
      </w:pPr>
      <w:r w:rsidRPr="00ED4CD4">
        <w:rPr>
          <w:lang w:eastAsia="ru-RU"/>
        </w:rPr>
        <w:t>осуществление профилактических мер по предотвращению ухудшений санитарно-гигиенических условий в образовательном учреждении;</w:t>
      </w:r>
    </w:p>
    <w:p w:rsidR="00ED4CD4" w:rsidRPr="00ED4CD4" w:rsidRDefault="00ED4CD4" w:rsidP="00B36CFE">
      <w:pPr>
        <w:pStyle w:val="aff2"/>
        <w:numPr>
          <w:ilvl w:val="0"/>
          <w:numId w:val="146"/>
        </w:numPr>
        <w:rPr>
          <w:lang w:eastAsia="ru-RU"/>
        </w:rPr>
      </w:pPr>
      <w:r w:rsidRPr="00ED4CD4">
        <w:rPr>
          <w:lang w:eastAsia="ru-RU"/>
        </w:rPr>
        <w:lastRenderedPageBreak/>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ED4CD4" w:rsidRPr="00ED4CD4" w:rsidRDefault="00ED4CD4" w:rsidP="00B36CFE">
      <w:pPr>
        <w:pStyle w:val="aff2"/>
        <w:numPr>
          <w:ilvl w:val="0"/>
          <w:numId w:val="146"/>
        </w:numPr>
        <w:rPr>
          <w:lang w:eastAsia="ru-RU"/>
        </w:rPr>
      </w:pPr>
      <w:r w:rsidRPr="00ED4CD4">
        <w:rPr>
          <w:lang w:eastAsia="ru-RU"/>
        </w:rPr>
        <w:t xml:space="preserve">организация повышения квалификации и просвещения педагогических, медицинских кадров по вопросам </w:t>
      </w:r>
      <w:proofErr w:type="spellStart"/>
      <w:r w:rsidRPr="00ED4CD4">
        <w:rPr>
          <w:lang w:eastAsia="ru-RU"/>
        </w:rPr>
        <w:t>здоровьесберегающего</w:t>
      </w:r>
      <w:proofErr w:type="spellEnd"/>
      <w:r w:rsidRPr="00ED4CD4">
        <w:rPr>
          <w:lang w:eastAsia="ru-RU"/>
        </w:rPr>
        <w:t xml:space="preserve"> сопровождения обучающихся и здорового образа жизни.</w:t>
      </w:r>
    </w:p>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Содержание программы.</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Процесс формирования здорового образа жизни подразумевает </w:t>
      </w:r>
      <w:proofErr w:type="spellStart"/>
      <w:proofErr w:type="gramStart"/>
      <w:r w:rsidRPr="00ED4CD4">
        <w:rPr>
          <w:rFonts w:ascii="Times New Roman" w:eastAsia="Times New Roman" w:hAnsi="Times New Roman" w:cs="Times New Roman"/>
          <w:sz w:val="24"/>
          <w:szCs w:val="24"/>
          <w:lang w:eastAsia="ru-RU"/>
        </w:rPr>
        <w:t>воспитательно</w:t>
      </w:r>
      <w:proofErr w:type="spellEnd"/>
      <w:r w:rsidRPr="00ED4CD4">
        <w:rPr>
          <w:rFonts w:ascii="Times New Roman" w:eastAsia="Times New Roman" w:hAnsi="Times New Roman" w:cs="Times New Roman"/>
          <w:sz w:val="24"/>
          <w:szCs w:val="24"/>
          <w:lang w:eastAsia="ru-RU"/>
        </w:rPr>
        <w:t>-образовательное</w:t>
      </w:r>
      <w:proofErr w:type="gramEnd"/>
      <w:r w:rsidRPr="00ED4CD4">
        <w:rPr>
          <w:rFonts w:ascii="Times New Roman" w:eastAsia="Times New Roman" w:hAnsi="Times New Roman" w:cs="Times New Roman"/>
          <w:sz w:val="24"/>
          <w:szCs w:val="24"/>
          <w:lang w:eastAsia="ru-RU"/>
        </w:rPr>
        <w:t xml:space="preserve">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7380"/>
      </w:tblGrid>
      <w:tr w:rsidR="00ED4CD4" w:rsidRPr="00ED4CD4" w:rsidTr="00ED4CD4">
        <w:trPr>
          <w:jc w:val="center"/>
        </w:trPr>
        <w:tc>
          <w:tcPr>
            <w:tcW w:w="648" w:type="dxa"/>
            <w:shd w:val="clear" w:color="auto" w:fill="auto"/>
            <w:vAlign w:val="cente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w:t>
            </w:r>
          </w:p>
        </w:tc>
        <w:tc>
          <w:tcPr>
            <w:tcW w:w="2340" w:type="dxa"/>
            <w:shd w:val="clear" w:color="auto" w:fill="auto"/>
            <w:vAlign w:val="cente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название</w:t>
            </w:r>
          </w:p>
        </w:tc>
        <w:tc>
          <w:tcPr>
            <w:tcW w:w="7380" w:type="dxa"/>
            <w:shd w:val="clear" w:color="auto" w:fill="auto"/>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содержание</w:t>
            </w:r>
          </w:p>
        </w:tc>
      </w:tr>
      <w:tr w:rsidR="00ED4CD4" w:rsidRPr="00ED4CD4" w:rsidTr="00ED4CD4">
        <w:trPr>
          <w:jc w:val="center"/>
        </w:trPr>
        <w:tc>
          <w:tcPr>
            <w:tcW w:w="648"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1</w:t>
            </w:r>
          </w:p>
        </w:tc>
        <w:tc>
          <w:tcPr>
            <w:tcW w:w="2340"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roofErr w:type="spellStart"/>
            <w:r w:rsidRPr="00ED4CD4">
              <w:rPr>
                <w:rFonts w:ascii="Times New Roman" w:eastAsia="Times New Roman" w:hAnsi="Times New Roman" w:cs="Times New Roman"/>
                <w:sz w:val="24"/>
                <w:szCs w:val="24"/>
                <w:lang w:eastAsia="ru-RU"/>
              </w:rPr>
              <w:t>Здоровьесберегающая</w:t>
            </w:r>
            <w:proofErr w:type="spellEnd"/>
            <w:r w:rsidRPr="00ED4CD4">
              <w:rPr>
                <w:rFonts w:ascii="Times New Roman" w:eastAsia="Times New Roman" w:hAnsi="Times New Roman" w:cs="Times New Roman"/>
                <w:sz w:val="24"/>
                <w:szCs w:val="24"/>
                <w:lang w:eastAsia="ru-RU"/>
              </w:rPr>
              <w:t xml:space="preserve"> инфраструктура школы</w:t>
            </w:r>
          </w:p>
        </w:tc>
        <w:tc>
          <w:tcPr>
            <w:tcW w:w="7380" w:type="dxa"/>
            <w:shd w:val="clear" w:color="auto" w:fill="auto"/>
          </w:tcPr>
          <w:p w:rsidR="00ED4CD4" w:rsidRPr="00ED4CD4" w:rsidRDefault="00ED4CD4" w:rsidP="00ED4CD4">
            <w:pPr>
              <w:spacing w:after="0" w:line="360" w:lineRule="auto"/>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содержание здания и помещений школы в соответствии с гигиеническими требованиями;</w:t>
            </w:r>
          </w:p>
          <w:p w:rsidR="00ED4CD4" w:rsidRPr="00ED4CD4" w:rsidRDefault="00ED4CD4" w:rsidP="00ED4CD4">
            <w:pPr>
              <w:spacing w:after="0" w:line="360" w:lineRule="auto"/>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оснащенность спортивного зала, спортплощадки необходимым инвентарём</w:t>
            </w:r>
          </w:p>
          <w:p w:rsidR="00ED4CD4" w:rsidRPr="00ED4CD4" w:rsidRDefault="00ED4CD4" w:rsidP="00ED4CD4">
            <w:pPr>
              <w:spacing w:after="0" w:line="360" w:lineRule="auto"/>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оснащение медицинского кабинета, комплектация  аптечек</w:t>
            </w:r>
          </w:p>
          <w:p w:rsidR="00ED4CD4" w:rsidRPr="00ED4CD4" w:rsidRDefault="00ED4CD4" w:rsidP="00ED4CD4">
            <w:pPr>
              <w:spacing w:after="0" w:line="360" w:lineRule="auto"/>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оснащение школьной столовой</w:t>
            </w:r>
          </w:p>
          <w:p w:rsidR="00ED4CD4" w:rsidRPr="00ED4CD4" w:rsidRDefault="00ED4CD4" w:rsidP="00ED4CD4">
            <w:pPr>
              <w:spacing w:after="0" w:line="360" w:lineRule="auto"/>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организация питания</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lastRenderedPageBreak/>
              <w:t>квалифицированный состав специалистов (медицинский работник, психолог, социальный педагог)</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оснащение учебных кабинетов современной мебелью, отвечающей гигиеническим требованиям</w:t>
            </w:r>
          </w:p>
        </w:tc>
      </w:tr>
      <w:tr w:rsidR="00ED4CD4" w:rsidRPr="00ED4CD4" w:rsidTr="00ED4CD4">
        <w:trPr>
          <w:jc w:val="center"/>
        </w:trPr>
        <w:tc>
          <w:tcPr>
            <w:tcW w:w="648"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2</w:t>
            </w:r>
          </w:p>
        </w:tc>
        <w:tc>
          <w:tcPr>
            <w:tcW w:w="2340"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Рациональная организация учебного процесса</w:t>
            </w:r>
          </w:p>
        </w:tc>
        <w:tc>
          <w:tcPr>
            <w:tcW w:w="7380" w:type="dxa"/>
            <w:shd w:val="clear" w:color="auto" w:fill="auto"/>
          </w:tcPr>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 xml:space="preserve">Соблюдение гигиенических норм и требований к организации и объёму учебной и </w:t>
            </w:r>
            <w:proofErr w:type="spellStart"/>
            <w:r w:rsidRPr="00ED4CD4">
              <w:rPr>
                <w:rFonts w:ascii="Times New Roman" w:eastAsia="Times New Roman" w:hAnsi="Times New Roman" w:cs="Times New Roman"/>
                <w:color w:val="000000"/>
                <w:sz w:val="24"/>
                <w:szCs w:val="24"/>
                <w:lang w:eastAsia="ru-RU"/>
              </w:rPr>
              <w:t>внеучебной</w:t>
            </w:r>
            <w:proofErr w:type="spellEnd"/>
            <w:r w:rsidRPr="00ED4CD4">
              <w:rPr>
                <w:rFonts w:ascii="Times New Roman" w:eastAsia="Times New Roman" w:hAnsi="Times New Roman" w:cs="Times New Roman"/>
                <w:color w:val="000000"/>
                <w:sz w:val="24"/>
                <w:szCs w:val="24"/>
                <w:lang w:eastAsia="ru-RU"/>
              </w:rPr>
              <w:t xml:space="preserve"> деятельности и </w:t>
            </w:r>
            <w:proofErr w:type="spellStart"/>
            <w:r w:rsidRPr="00ED4CD4">
              <w:rPr>
                <w:rFonts w:ascii="Times New Roman" w:eastAsia="Times New Roman" w:hAnsi="Times New Roman" w:cs="Times New Roman"/>
                <w:color w:val="000000"/>
                <w:sz w:val="24"/>
                <w:szCs w:val="24"/>
                <w:lang w:eastAsia="ru-RU"/>
              </w:rPr>
              <w:t>внеучебной</w:t>
            </w:r>
            <w:proofErr w:type="spellEnd"/>
            <w:r w:rsidRPr="00ED4CD4">
              <w:rPr>
                <w:rFonts w:ascii="Times New Roman" w:eastAsia="Times New Roman" w:hAnsi="Times New Roman" w:cs="Times New Roman"/>
                <w:color w:val="000000"/>
                <w:sz w:val="24"/>
                <w:szCs w:val="24"/>
                <w:lang w:eastAsia="ru-RU"/>
              </w:rPr>
              <w:t xml:space="preserve"> нагрузки (домашние задания)</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Использование методов и методик обучения, адекватных возрастным возможностям и особенностям</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Строгое соблюдение всех требований к использованию ТСО</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Рациональная и соответствующая требованиям организация уроков</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Учёт индивидуальных особенностей обучающихся</w:t>
            </w:r>
          </w:p>
        </w:tc>
      </w:tr>
      <w:tr w:rsidR="00ED4CD4" w:rsidRPr="00ED4CD4" w:rsidTr="00ED4CD4">
        <w:trPr>
          <w:jc w:val="center"/>
        </w:trPr>
        <w:tc>
          <w:tcPr>
            <w:tcW w:w="648"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3</w:t>
            </w:r>
          </w:p>
        </w:tc>
        <w:tc>
          <w:tcPr>
            <w:tcW w:w="2340"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Организация </w:t>
            </w:r>
            <w:proofErr w:type="spellStart"/>
            <w:r w:rsidRPr="00ED4CD4">
              <w:rPr>
                <w:rFonts w:ascii="Times New Roman" w:eastAsia="Times New Roman" w:hAnsi="Times New Roman" w:cs="Times New Roman"/>
                <w:sz w:val="24"/>
                <w:szCs w:val="24"/>
                <w:lang w:eastAsia="ru-RU"/>
              </w:rPr>
              <w:t>физкультурно</w:t>
            </w:r>
            <w:proofErr w:type="spellEnd"/>
            <w:r w:rsidRPr="00ED4CD4">
              <w:rPr>
                <w:rFonts w:ascii="Times New Roman" w:eastAsia="Times New Roman" w:hAnsi="Times New Roman" w:cs="Times New Roman"/>
                <w:sz w:val="24"/>
                <w:szCs w:val="24"/>
                <w:lang w:eastAsia="ru-RU"/>
              </w:rPr>
              <w:t xml:space="preserve"> – оздоровительной работы</w:t>
            </w:r>
          </w:p>
        </w:tc>
        <w:tc>
          <w:tcPr>
            <w:tcW w:w="7380" w:type="dxa"/>
            <w:shd w:val="clear" w:color="auto" w:fill="auto"/>
          </w:tcPr>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Полноценная и эффективная работа с учащимися всех групп здоровья</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Организация динамических пауз на уроках</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Организация динамических перемен</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Организация спортивных секций</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 xml:space="preserve">Регулярное проведение спортивно – </w:t>
            </w:r>
            <w:proofErr w:type="gramStart"/>
            <w:r w:rsidRPr="00ED4CD4">
              <w:rPr>
                <w:rFonts w:ascii="Times New Roman" w:eastAsia="Times New Roman" w:hAnsi="Times New Roman" w:cs="Times New Roman"/>
                <w:color w:val="000000"/>
                <w:sz w:val="24"/>
                <w:szCs w:val="24"/>
                <w:lang w:eastAsia="ru-RU"/>
              </w:rPr>
              <w:t>оздоровительные</w:t>
            </w:r>
            <w:proofErr w:type="gramEnd"/>
            <w:r w:rsidRPr="00ED4CD4">
              <w:rPr>
                <w:rFonts w:ascii="Times New Roman" w:eastAsia="Times New Roman" w:hAnsi="Times New Roman" w:cs="Times New Roman"/>
                <w:color w:val="000000"/>
                <w:sz w:val="24"/>
                <w:szCs w:val="24"/>
                <w:lang w:eastAsia="ru-RU"/>
              </w:rPr>
              <w:t xml:space="preserve"> мероприятий</w:t>
            </w:r>
          </w:p>
        </w:tc>
      </w:tr>
      <w:tr w:rsidR="00ED4CD4" w:rsidRPr="00ED4CD4" w:rsidTr="00ED4CD4">
        <w:trPr>
          <w:jc w:val="center"/>
        </w:trPr>
        <w:tc>
          <w:tcPr>
            <w:tcW w:w="648"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4</w:t>
            </w:r>
          </w:p>
        </w:tc>
        <w:tc>
          <w:tcPr>
            <w:tcW w:w="2340"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Просветительско-воспитательная работа</w:t>
            </w:r>
          </w:p>
        </w:tc>
        <w:tc>
          <w:tcPr>
            <w:tcW w:w="7380" w:type="dxa"/>
            <w:shd w:val="clear" w:color="auto" w:fill="auto"/>
          </w:tcPr>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Включение в систему работы школы образовательных программ, направленных на формирование ценности здоровья и ЗОЖ</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Лекции, беседы, консультации по проблемам сохранения и укрепления здоровья, профилактика вредных привычек</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Проведение месячника здоровья, недели спорта, конкурсов, спартакиад</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Приобретение необходимой научно – методической литературы, наглядных пособий</w:t>
            </w:r>
          </w:p>
        </w:tc>
      </w:tr>
      <w:tr w:rsidR="00ED4CD4" w:rsidRPr="00ED4CD4" w:rsidTr="00ED4CD4">
        <w:trPr>
          <w:jc w:val="center"/>
        </w:trPr>
        <w:tc>
          <w:tcPr>
            <w:tcW w:w="648"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w:t>
            </w:r>
          </w:p>
        </w:tc>
        <w:tc>
          <w:tcPr>
            <w:tcW w:w="2340" w:type="dxa"/>
            <w:shd w:val="clear" w:color="auto" w:fill="auto"/>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Профилактика и динамическое наблюдение за состоянием здоровья</w:t>
            </w:r>
          </w:p>
        </w:tc>
        <w:tc>
          <w:tcPr>
            <w:tcW w:w="7380" w:type="dxa"/>
            <w:shd w:val="clear" w:color="auto" w:fill="auto"/>
          </w:tcPr>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Профилактика нарушений зрения, осанки, лор – заболеваний, витаминизация</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Регулярный анализ состояния здоровья учащихся</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 xml:space="preserve">Система комплексной педагогической, психологической и социальной помощи </w:t>
            </w:r>
            <w:proofErr w:type="gramStart"/>
            <w:r w:rsidRPr="00ED4CD4">
              <w:rPr>
                <w:rFonts w:ascii="Times New Roman" w:eastAsia="Times New Roman" w:hAnsi="Times New Roman" w:cs="Times New Roman"/>
                <w:color w:val="000000"/>
                <w:sz w:val="24"/>
                <w:szCs w:val="24"/>
                <w:lang w:eastAsia="ru-RU"/>
              </w:rPr>
              <w:t>обучающимся</w:t>
            </w:r>
            <w:proofErr w:type="gramEnd"/>
          </w:p>
        </w:tc>
      </w:tr>
    </w:tbl>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p>
    <w:p w:rsidR="00ED4CD4" w:rsidRPr="00ED4CD4" w:rsidRDefault="00ED4CD4" w:rsidP="00B36CFE">
      <w:pPr>
        <w:spacing w:before="120" w:after="120" w:line="360" w:lineRule="auto"/>
        <w:jc w:val="center"/>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br w:type="page"/>
      </w:r>
      <w:r w:rsidRPr="00ED4CD4">
        <w:rPr>
          <w:rFonts w:ascii="Times New Roman" w:eastAsia="Times New Roman" w:hAnsi="Times New Roman" w:cs="Times New Roman"/>
          <w:b/>
          <w:sz w:val="24"/>
          <w:szCs w:val="24"/>
          <w:lang w:eastAsia="ru-RU"/>
        </w:rPr>
        <w:lastRenderedPageBreak/>
        <w:t>Основные направления, ценностные установки и планируемые результаты формирования культуры здорового и безопасного образа жизни</w:t>
      </w:r>
    </w:p>
    <w:tbl>
      <w:tblPr>
        <w:tblW w:w="0" w:type="auto"/>
        <w:jc w:val="center"/>
        <w:tblInd w:w="44" w:type="dxa"/>
        <w:tblCellMar>
          <w:left w:w="10" w:type="dxa"/>
          <w:right w:w="10" w:type="dxa"/>
        </w:tblCellMar>
        <w:tblLook w:val="0000" w:firstRow="0" w:lastRow="0" w:firstColumn="0" w:lastColumn="0" w:noHBand="0" w:noVBand="0"/>
      </w:tblPr>
      <w:tblGrid>
        <w:gridCol w:w="2380"/>
        <w:gridCol w:w="2323"/>
        <w:gridCol w:w="4716"/>
      </w:tblGrid>
      <w:tr w:rsidR="00ED4CD4" w:rsidRPr="00ED4CD4" w:rsidTr="00ED4CD4">
        <w:trPr>
          <w:trHeight w:val="1"/>
          <w:jc w:val="center"/>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Направления  формирования  здорового образа жизни</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Ценностные установки</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vAlign w:val="cente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Планируемые результаты  формирования культуры здорового и безопасного образа жизни</w:t>
            </w:r>
          </w:p>
        </w:tc>
      </w:tr>
      <w:tr w:rsidR="00ED4CD4" w:rsidRPr="00ED4CD4" w:rsidTr="00ED4CD4">
        <w:trPr>
          <w:trHeight w:val="1"/>
          <w:jc w:val="center"/>
        </w:trPr>
        <w:tc>
          <w:tcPr>
            <w:tcW w:w="2170"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Формирование ценностного отношения к здоровью 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здоровому образу жизни.</w:t>
            </w:r>
          </w:p>
        </w:tc>
        <w:tc>
          <w:tcPr>
            <w:tcW w:w="2411"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Здоровье физическое, стремление к здоровому образу жизни, здоровье нравственное, психологическое,</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нервно-психическое и социально-психологическое.</w:t>
            </w:r>
          </w:p>
        </w:tc>
        <w:tc>
          <w:tcPr>
            <w:tcW w:w="5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у учащихся сформировано ценностное отношение к своему здоровью, здоровью близких и окружающих людей;</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учащиеся имеют четкое  представление о физическом, нравственном,  психическом и социальном здоровье человека;</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 xml:space="preserve">учащиеся продолжают развивать личный опыт </w:t>
            </w:r>
            <w:proofErr w:type="spellStart"/>
            <w:r w:rsidRPr="00ED4CD4">
              <w:rPr>
                <w:rFonts w:ascii="Times New Roman" w:eastAsia="Times New Roman" w:hAnsi="Times New Roman" w:cs="Times New Roman"/>
                <w:color w:val="000000"/>
                <w:sz w:val="24"/>
                <w:szCs w:val="24"/>
                <w:lang w:eastAsia="ru-RU"/>
              </w:rPr>
              <w:t>здоровьесберегающей</w:t>
            </w:r>
            <w:proofErr w:type="spellEnd"/>
            <w:r w:rsidRPr="00ED4CD4">
              <w:rPr>
                <w:rFonts w:ascii="Times New Roman" w:eastAsia="Times New Roman" w:hAnsi="Times New Roman" w:cs="Times New Roman"/>
                <w:color w:val="000000"/>
                <w:sz w:val="24"/>
                <w:szCs w:val="24"/>
                <w:lang w:eastAsia="ru-RU"/>
              </w:rPr>
              <w:t xml:space="preserve"> деятельности;</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учащиеся имеют четкое представление о роли физической культуры и спорта для здоровья человека, его образования, труда и творчества;</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учащиеся знают о возможном негативном влиянии компьютерных игр, телевидения, рекламы на здоровье человека.</w:t>
            </w:r>
          </w:p>
        </w:tc>
      </w:tr>
      <w:tr w:rsidR="00ED4CD4" w:rsidRPr="00ED4CD4" w:rsidTr="00ED4CD4">
        <w:trPr>
          <w:trHeight w:val="1"/>
          <w:jc w:val="center"/>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Создание </w:t>
            </w:r>
            <w:proofErr w:type="spellStart"/>
            <w:r w:rsidRPr="00ED4CD4">
              <w:rPr>
                <w:rFonts w:ascii="Times New Roman" w:eastAsia="Times New Roman" w:hAnsi="Times New Roman" w:cs="Times New Roman"/>
                <w:sz w:val="24"/>
                <w:szCs w:val="24"/>
                <w:lang w:eastAsia="ru-RU"/>
              </w:rPr>
              <w:t>здоровьесберегающей</w:t>
            </w:r>
            <w:proofErr w:type="spellEnd"/>
            <w:r w:rsidRPr="00ED4CD4">
              <w:rPr>
                <w:rFonts w:ascii="Times New Roman" w:eastAsia="Times New Roman" w:hAnsi="Times New Roman" w:cs="Times New Roman"/>
                <w:sz w:val="24"/>
                <w:szCs w:val="24"/>
                <w:lang w:eastAsia="ru-RU"/>
              </w:rPr>
              <w:t xml:space="preserve"> инфраструктуры образовательного учреждения.</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 xml:space="preserve">соответствие состояния и содержания зданий и помещений санитарным и гигиеническим нормам, нормам пожарной безопасности, электробезопасности, антитеррористиче6ской безопасности, требованиям охраны здоровья и охраны труда обучающихся. </w:t>
            </w:r>
          </w:p>
        </w:tc>
      </w:tr>
      <w:tr w:rsidR="00ED4CD4" w:rsidRPr="00ED4CD4" w:rsidTr="00ED4CD4">
        <w:trPr>
          <w:trHeight w:val="1"/>
          <w:jc w:val="center"/>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Рациональная организация образовательного процесса.</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Отношение к здоровью детей как главной ценности. Ценность рациональной организации учебной </w:t>
            </w:r>
            <w:r w:rsidRPr="00ED4CD4">
              <w:rPr>
                <w:rFonts w:ascii="Times New Roman" w:eastAsia="Times New Roman" w:hAnsi="Times New Roman" w:cs="Times New Roman"/>
                <w:sz w:val="24"/>
                <w:szCs w:val="24"/>
                <w:lang w:eastAsia="ru-RU"/>
              </w:rPr>
              <w:lastRenderedPageBreak/>
              <w:t>деятельности.</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proofErr w:type="gramStart"/>
            <w:r w:rsidRPr="00ED4CD4">
              <w:rPr>
                <w:rFonts w:ascii="Times New Roman" w:eastAsia="Times New Roman" w:hAnsi="Times New Roman" w:cs="Times New Roman"/>
                <w:color w:val="000000"/>
                <w:sz w:val="24"/>
                <w:szCs w:val="24"/>
                <w:lang w:eastAsia="ru-RU"/>
              </w:rPr>
              <w:lastRenderedPageBreak/>
              <w:t>с</w:t>
            </w:r>
            <w:proofErr w:type="gramEnd"/>
            <w:r w:rsidRPr="00ED4CD4">
              <w:rPr>
                <w:rFonts w:ascii="Times New Roman" w:eastAsia="Times New Roman" w:hAnsi="Times New Roman" w:cs="Times New Roman"/>
                <w:color w:val="000000"/>
                <w:sz w:val="24"/>
                <w:szCs w:val="24"/>
                <w:lang w:eastAsia="ru-RU"/>
              </w:rPr>
              <w:t xml:space="preserve">облюдение гигиенических норм и требований к организации и объёму учебной и </w:t>
            </w:r>
            <w:proofErr w:type="spellStart"/>
            <w:r w:rsidRPr="00ED4CD4">
              <w:rPr>
                <w:rFonts w:ascii="Times New Roman" w:eastAsia="Times New Roman" w:hAnsi="Times New Roman" w:cs="Times New Roman"/>
                <w:color w:val="000000"/>
                <w:sz w:val="24"/>
                <w:szCs w:val="24"/>
                <w:lang w:eastAsia="ru-RU"/>
              </w:rPr>
              <w:t>внеучебной</w:t>
            </w:r>
            <w:proofErr w:type="spellEnd"/>
            <w:r w:rsidRPr="00ED4CD4">
              <w:rPr>
                <w:rFonts w:ascii="Times New Roman" w:eastAsia="Times New Roman" w:hAnsi="Times New Roman" w:cs="Times New Roman"/>
                <w:color w:val="000000"/>
                <w:sz w:val="24"/>
                <w:szCs w:val="24"/>
                <w:lang w:eastAsia="ru-RU"/>
              </w:rPr>
              <w:t xml:space="preserve"> нагрузки (выполнение домашних заданий, занятия в кружках и спортивных секциях) учащихся на всех этапах обучения.</w:t>
            </w:r>
          </w:p>
        </w:tc>
      </w:tr>
      <w:tr w:rsidR="00ED4CD4" w:rsidRPr="00ED4CD4" w:rsidTr="00ED4CD4">
        <w:trPr>
          <w:trHeight w:val="1"/>
          <w:jc w:val="center"/>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Организация физкультурно-оздоровительной работы.</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Положительное отношение к двигательной активности и  совершенствование физического состояния.</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 xml:space="preserve">полноценная  и эффективная работа с </w:t>
            </w:r>
            <w:proofErr w:type="gramStart"/>
            <w:r w:rsidRPr="00ED4CD4">
              <w:rPr>
                <w:rFonts w:ascii="Times New Roman" w:eastAsia="Times New Roman" w:hAnsi="Times New Roman" w:cs="Times New Roman"/>
                <w:color w:val="000000"/>
                <w:sz w:val="24"/>
                <w:szCs w:val="24"/>
                <w:lang w:eastAsia="ru-RU"/>
              </w:rPr>
              <w:t>обучающимися</w:t>
            </w:r>
            <w:proofErr w:type="gramEnd"/>
            <w:r w:rsidRPr="00ED4CD4">
              <w:rPr>
                <w:rFonts w:ascii="Times New Roman" w:eastAsia="Times New Roman" w:hAnsi="Times New Roman" w:cs="Times New Roman"/>
                <w:color w:val="000000"/>
                <w:sz w:val="24"/>
                <w:szCs w:val="24"/>
                <w:lang w:eastAsia="ru-RU"/>
              </w:rPr>
              <w:t xml:space="preserve"> всех групп здоровья (на уроках физкультуры, в секциях)</w:t>
            </w:r>
          </w:p>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рациональная и соответствующая организация уроков физической культуры и занятий активно-двигательного характера.</w:t>
            </w:r>
          </w:p>
        </w:tc>
      </w:tr>
      <w:tr w:rsidR="00ED4CD4" w:rsidRPr="00ED4CD4" w:rsidTr="00ED4CD4">
        <w:trPr>
          <w:trHeight w:val="1"/>
          <w:jc w:val="center"/>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Реализация дополнительных образовательных программ.</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ED4CD4" w:rsidRPr="00ED4CD4" w:rsidTr="00ED4CD4">
        <w:trPr>
          <w:trHeight w:val="1"/>
          <w:jc w:val="center"/>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Просветительская работа с родителями (законными представителями).</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Отношение к здоровью детей как главной ценности семейного воспитания.</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ED4CD4" w:rsidRPr="00ED4CD4" w:rsidRDefault="00ED4CD4" w:rsidP="00ED4CD4">
            <w:pPr>
              <w:spacing w:after="0" w:line="360" w:lineRule="auto"/>
              <w:ind w:left="74"/>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br w:type="page"/>
      </w:r>
      <w:r w:rsidRPr="00ED4CD4">
        <w:rPr>
          <w:rFonts w:ascii="Times New Roman" w:eastAsia="Times New Roman" w:hAnsi="Times New Roman" w:cs="Times New Roman"/>
          <w:b/>
          <w:sz w:val="24"/>
          <w:szCs w:val="24"/>
          <w:lang w:eastAsia="ru-RU"/>
        </w:rPr>
        <w:lastRenderedPageBreak/>
        <w:t xml:space="preserve"> Взаимосвязь направлений, задач, видов и форм воспитания</w:t>
      </w:r>
    </w:p>
    <w:tbl>
      <w:tblPr>
        <w:tblW w:w="10260" w:type="dxa"/>
        <w:jc w:val="center"/>
        <w:tblInd w:w="54" w:type="dxa"/>
        <w:tblCellMar>
          <w:left w:w="10" w:type="dxa"/>
          <w:right w:w="10" w:type="dxa"/>
        </w:tblCellMar>
        <w:tblLook w:val="0000" w:firstRow="0" w:lastRow="0" w:firstColumn="0" w:lastColumn="0" w:noHBand="0" w:noVBand="0"/>
      </w:tblPr>
      <w:tblGrid>
        <w:gridCol w:w="2380"/>
        <w:gridCol w:w="2636"/>
        <w:gridCol w:w="5244"/>
      </w:tblGrid>
      <w:tr w:rsidR="00ED4CD4" w:rsidRPr="00ED4CD4" w:rsidTr="00ED4CD4">
        <w:trPr>
          <w:trHeight w:val="1"/>
          <w:jc w:val="center"/>
        </w:trPr>
        <w:tc>
          <w:tcPr>
            <w:tcW w:w="198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Направления   формирования  здорового образа жизни</w:t>
            </w:r>
          </w:p>
        </w:tc>
        <w:tc>
          <w:tcPr>
            <w:tcW w:w="2659"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Задачи формирования  здорового образа жизни</w:t>
            </w:r>
          </w:p>
        </w:tc>
        <w:tc>
          <w:tcPr>
            <w:tcW w:w="562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 xml:space="preserve">Виды и формы </w:t>
            </w:r>
          </w:p>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proofErr w:type="spellStart"/>
            <w:r w:rsidRPr="00ED4CD4">
              <w:rPr>
                <w:rFonts w:ascii="Times New Roman" w:eastAsia="Times New Roman" w:hAnsi="Times New Roman" w:cs="Times New Roman"/>
                <w:b/>
                <w:sz w:val="24"/>
                <w:szCs w:val="24"/>
                <w:lang w:eastAsia="ru-RU"/>
              </w:rPr>
              <w:t>здоровьесберегающих</w:t>
            </w:r>
            <w:proofErr w:type="spellEnd"/>
            <w:r w:rsidRPr="00ED4CD4">
              <w:rPr>
                <w:rFonts w:ascii="Times New Roman" w:eastAsia="Times New Roman" w:hAnsi="Times New Roman" w:cs="Times New Roman"/>
                <w:b/>
                <w:sz w:val="24"/>
                <w:szCs w:val="24"/>
                <w:lang w:eastAsia="ru-RU"/>
              </w:rPr>
              <w:t xml:space="preserve">  мероприятий</w:t>
            </w:r>
          </w:p>
        </w:tc>
      </w:tr>
      <w:tr w:rsidR="00ED4CD4" w:rsidRPr="00ED4CD4" w:rsidTr="00ED4CD4">
        <w:trPr>
          <w:trHeight w:val="3441"/>
          <w:jc w:val="center"/>
        </w:trPr>
        <w:tc>
          <w:tcPr>
            <w:tcW w:w="1980" w:type="dxa"/>
            <w:tcBorders>
              <w:top w:val="single" w:sz="0" w:space="0" w:color="000000"/>
              <w:left w:val="single" w:sz="2" w:space="0" w:color="000000"/>
              <w:bottom w:val="single" w:sz="4" w:space="0" w:color="auto"/>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Формирование ценностного отношения к здоровью 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здоровому образу жизни.</w:t>
            </w:r>
          </w:p>
        </w:tc>
        <w:tc>
          <w:tcPr>
            <w:tcW w:w="2659" w:type="dxa"/>
            <w:tcBorders>
              <w:top w:val="single" w:sz="0" w:space="0" w:color="000000"/>
              <w:left w:val="single" w:sz="2" w:space="0" w:color="000000"/>
              <w:bottom w:val="single" w:sz="4" w:space="0" w:color="auto"/>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Развитие у  детей желания заботиться о своем здоровье</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Обеспечение заинтересованного отношения педагогов, родителей к здоровью детей.</w:t>
            </w:r>
          </w:p>
        </w:tc>
        <w:tc>
          <w:tcPr>
            <w:tcW w:w="5621" w:type="dxa"/>
            <w:tcBorders>
              <w:top w:val="single" w:sz="0" w:space="0" w:color="000000"/>
              <w:left w:val="single" w:sz="2" w:space="0" w:color="000000"/>
              <w:bottom w:val="single" w:sz="4" w:space="0" w:color="auto"/>
              <w:right w:val="single" w:sz="2" w:space="0" w:color="000000"/>
            </w:tcBorders>
            <w:shd w:val="clear" w:color="000000" w:fill="FFFFFF"/>
            <w:tcMar>
              <w:left w:w="54" w:type="dxa"/>
              <w:right w:w="54" w:type="dxa"/>
            </w:tcMar>
          </w:tcPr>
          <w:p w:rsidR="00ED4CD4" w:rsidRPr="00ED4CD4" w:rsidRDefault="00ED4CD4" w:rsidP="00B36CFE">
            <w:pPr>
              <w:numPr>
                <w:ilvl w:val="0"/>
                <w:numId w:val="99"/>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Беседа (классные часы):</w:t>
            </w:r>
          </w:p>
          <w:p w:rsidR="00ED4CD4" w:rsidRPr="00ED4CD4" w:rsidRDefault="00ED4CD4" w:rsidP="00B36CFE">
            <w:pPr>
              <w:widowControl w:val="0"/>
              <w:numPr>
                <w:ilvl w:val="0"/>
                <w:numId w:val="119"/>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Режим дня. </w:t>
            </w:r>
          </w:p>
          <w:p w:rsidR="00ED4CD4" w:rsidRPr="00ED4CD4" w:rsidRDefault="00ED4CD4" w:rsidP="00B36CFE">
            <w:pPr>
              <w:widowControl w:val="0"/>
              <w:numPr>
                <w:ilvl w:val="0"/>
                <w:numId w:val="119"/>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Закаливание организма. </w:t>
            </w:r>
          </w:p>
          <w:p w:rsidR="00ED4CD4" w:rsidRPr="00ED4CD4" w:rsidRDefault="00ED4CD4" w:rsidP="00B36CFE">
            <w:pPr>
              <w:widowControl w:val="0"/>
              <w:numPr>
                <w:ilvl w:val="0"/>
                <w:numId w:val="119"/>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Культура поведения в общественных местах. </w:t>
            </w:r>
          </w:p>
          <w:p w:rsidR="00ED4CD4" w:rsidRPr="00ED4CD4" w:rsidRDefault="00ED4CD4" w:rsidP="00B36CFE">
            <w:pPr>
              <w:widowControl w:val="0"/>
              <w:numPr>
                <w:ilvl w:val="0"/>
                <w:numId w:val="119"/>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Культура питания. </w:t>
            </w:r>
          </w:p>
          <w:p w:rsidR="00ED4CD4" w:rsidRPr="00ED4CD4" w:rsidRDefault="00ED4CD4" w:rsidP="00B36CFE">
            <w:pPr>
              <w:widowControl w:val="0"/>
              <w:numPr>
                <w:ilvl w:val="0"/>
                <w:numId w:val="119"/>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Культура одежды </w:t>
            </w:r>
          </w:p>
          <w:p w:rsidR="00ED4CD4" w:rsidRPr="00ED4CD4" w:rsidRDefault="00ED4CD4" w:rsidP="00B36CFE">
            <w:pPr>
              <w:widowControl w:val="0"/>
              <w:numPr>
                <w:ilvl w:val="0"/>
                <w:numId w:val="119"/>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Профилактика простудных заболеваний. </w:t>
            </w:r>
          </w:p>
          <w:p w:rsidR="00ED4CD4" w:rsidRPr="00ED4CD4" w:rsidRDefault="00ED4CD4" w:rsidP="00B36CFE">
            <w:pPr>
              <w:widowControl w:val="0"/>
              <w:numPr>
                <w:ilvl w:val="0"/>
                <w:numId w:val="119"/>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Береги здоровье смолоду. </w:t>
            </w:r>
          </w:p>
          <w:p w:rsidR="00ED4CD4" w:rsidRPr="00ED4CD4" w:rsidRDefault="00ED4CD4" w:rsidP="00B36CFE">
            <w:pPr>
              <w:widowControl w:val="0"/>
              <w:numPr>
                <w:ilvl w:val="0"/>
                <w:numId w:val="119"/>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И др.</w:t>
            </w:r>
          </w:p>
          <w:p w:rsidR="00ED4CD4" w:rsidRPr="00ED4CD4" w:rsidRDefault="00ED4CD4" w:rsidP="00B36CFE">
            <w:pPr>
              <w:numPr>
                <w:ilvl w:val="0"/>
                <w:numId w:val="99"/>
              </w:numPr>
              <w:spacing w:after="0" w:line="360" w:lineRule="auto"/>
              <w:jc w:val="both"/>
              <w:rPr>
                <w:rFonts w:ascii="Times New Roman" w:eastAsia="Times New Roman" w:hAnsi="Times New Roman" w:cs="Times New Roman"/>
                <w:sz w:val="24"/>
                <w:szCs w:val="24"/>
                <w:lang w:eastAsia="ru-RU"/>
              </w:rPr>
            </w:pPr>
            <w:proofErr w:type="spellStart"/>
            <w:r w:rsidRPr="00ED4CD4">
              <w:rPr>
                <w:rFonts w:ascii="Times New Roman" w:eastAsia="Times New Roman" w:hAnsi="Times New Roman" w:cs="Times New Roman"/>
                <w:sz w:val="24"/>
                <w:szCs w:val="24"/>
                <w:lang w:eastAsia="ru-RU"/>
              </w:rPr>
              <w:t>Тренинговые</w:t>
            </w:r>
            <w:proofErr w:type="spellEnd"/>
            <w:r w:rsidRPr="00ED4CD4">
              <w:rPr>
                <w:rFonts w:ascii="Times New Roman" w:eastAsia="Times New Roman" w:hAnsi="Times New Roman" w:cs="Times New Roman"/>
                <w:sz w:val="24"/>
                <w:szCs w:val="24"/>
                <w:lang w:eastAsia="ru-RU"/>
              </w:rPr>
              <w:t xml:space="preserve"> занятия психолога.</w:t>
            </w:r>
          </w:p>
          <w:p w:rsidR="00ED4CD4" w:rsidRPr="00ED4CD4" w:rsidRDefault="00ED4CD4" w:rsidP="00B36CFE">
            <w:pPr>
              <w:numPr>
                <w:ilvl w:val="0"/>
                <w:numId w:val="99"/>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Оформление классных уголков здоровья, гигиены, профилактики простудных заболеваний.</w:t>
            </w:r>
          </w:p>
          <w:p w:rsidR="00ED4CD4" w:rsidRPr="00ED4CD4" w:rsidRDefault="00ED4CD4" w:rsidP="00B36CFE">
            <w:pPr>
              <w:numPr>
                <w:ilvl w:val="0"/>
                <w:numId w:val="99"/>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Привлечение родителей для проведения профилактической работы по сохранению здоровья.</w:t>
            </w:r>
          </w:p>
          <w:p w:rsidR="00ED4CD4" w:rsidRPr="00ED4CD4" w:rsidRDefault="00ED4CD4" w:rsidP="00B36CFE">
            <w:pPr>
              <w:numPr>
                <w:ilvl w:val="0"/>
                <w:numId w:val="99"/>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Проведение медицинских осмотров, витаминизации, диспансеризации, разъяснительной работы во время эпидемий.</w:t>
            </w:r>
          </w:p>
        </w:tc>
      </w:tr>
      <w:tr w:rsidR="00ED4CD4" w:rsidRPr="00ED4CD4" w:rsidTr="00ED4CD4">
        <w:trPr>
          <w:trHeight w:val="1965"/>
          <w:jc w:val="center"/>
        </w:trPr>
        <w:tc>
          <w:tcPr>
            <w:tcW w:w="198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Создание </w:t>
            </w:r>
            <w:proofErr w:type="spellStart"/>
            <w:r w:rsidRPr="00ED4CD4">
              <w:rPr>
                <w:rFonts w:ascii="Times New Roman" w:eastAsia="Times New Roman" w:hAnsi="Times New Roman" w:cs="Times New Roman"/>
                <w:sz w:val="24"/>
                <w:szCs w:val="24"/>
                <w:lang w:eastAsia="ru-RU"/>
              </w:rPr>
              <w:t>здоровьесберегающей</w:t>
            </w:r>
            <w:proofErr w:type="spellEnd"/>
            <w:r w:rsidRPr="00ED4CD4">
              <w:rPr>
                <w:rFonts w:ascii="Times New Roman" w:eastAsia="Times New Roman" w:hAnsi="Times New Roman" w:cs="Times New Roman"/>
                <w:sz w:val="24"/>
                <w:szCs w:val="24"/>
                <w:lang w:eastAsia="ru-RU"/>
              </w:rPr>
              <w:t xml:space="preserve"> инфраструктуры</w:t>
            </w:r>
            <w:proofErr w:type="gramStart"/>
            <w:r w:rsidRPr="00ED4CD4">
              <w:rPr>
                <w:rFonts w:ascii="Times New Roman" w:eastAsia="Times New Roman" w:hAnsi="Times New Roman" w:cs="Times New Roman"/>
                <w:sz w:val="24"/>
                <w:szCs w:val="24"/>
                <w:lang w:eastAsia="ru-RU"/>
              </w:rPr>
              <w:t xml:space="preserve"> .</w:t>
            </w:r>
            <w:proofErr w:type="gramEnd"/>
          </w:p>
        </w:tc>
        <w:tc>
          <w:tcPr>
            <w:tcW w:w="2659"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Обеспечение условий, для сохранения и развития здоровья обучающихся</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c>
          <w:tcPr>
            <w:tcW w:w="562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ED4CD4" w:rsidRPr="00ED4CD4" w:rsidRDefault="00ED4CD4" w:rsidP="00B36CFE">
            <w:pPr>
              <w:numPr>
                <w:ilvl w:val="0"/>
                <w:numId w:val="100"/>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Обеспечение  пищевого рациона (достаточность, сбалансированность, правильность, сочетание продуктов)</w:t>
            </w:r>
          </w:p>
          <w:p w:rsidR="00ED4CD4" w:rsidRPr="00ED4CD4" w:rsidRDefault="00ED4CD4" w:rsidP="00B36CFE">
            <w:pPr>
              <w:numPr>
                <w:ilvl w:val="0"/>
                <w:numId w:val="100"/>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Обеспечение санитарного состояния учебного помещения – отопление, вентиляция, освещенность, водоснабжение, канализация.</w:t>
            </w:r>
          </w:p>
          <w:p w:rsidR="00ED4CD4" w:rsidRPr="00ED4CD4" w:rsidRDefault="00ED4CD4" w:rsidP="00B36CFE">
            <w:pPr>
              <w:numPr>
                <w:ilvl w:val="0"/>
                <w:numId w:val="100"/>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Недопущение использования вредных для здоровья красок и других материалов в процессе ремонта классных комнат и помещения школы.</w:t>
            </w:r>
          </w:p>
          <w:p w:rsidR="00ED4CD4" w:rsidRPr="00ED4CD4" w:rsidRDefault="00ED4CD4" w:rsidP="00B36CFE">
            <w:pPr>
              <w:numPr>
                <w:ilvl w:val="0"/>
                <w:numId w:val="100"/>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Эстетическое оформление классов и школы.</w:t>
            </w:r>
          </w:p>
          <w:p w:rsidR="00ED4CD4" w:rsidRPr="00ED4CD4" w:rsidRDefault="00ED4CD4" w:rsidP="00B36CFE">
            <w:pPr>
              <w:numPr>
                <w:ilvl w:val="0"/>
                <w:numId w:val="100"/>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Укомплектованность штата учителей физической культуры,</w:t>
            </w:r>
            <w:proofErr w:type="gramStart"/>
            <w:r w:rsidRPr="00ED4CD4">
              <w:rPr>
                <w:rFonts w:ascii="Times New Roman" w:eastAsia="Times New Roman" w:hAnsi="Times New Roman" w:cs="Times New Roman"/>
                <w:sz w:val="24"/>
                <w:szCs w:val="24"/>
                <w:lang w:eastAsia="ru-RU"/>
              </w:rPr>
              <w:t xml:space="preserve">  ,</w:t>
            </w:r>
            <w:proofErr w:type="gramEnd"/>
            <w:r w:rsidRPr="00ED4CD4">
              <w:rPr>
                <w:rFonts w:ascii="Times New Roman" w:eastAsia="Times New Roman" w:hAnsi="Times New Roman" w:cs="Times New Roman"/>
                <w:sz w:val="24"/>
                <w:szCs w:val="24"/>
                <w:lang w:eastAsia="ru-RU"/>
              </w:rPr>
              <w:t xml:space="preserve"> психологов, медицинских работников. Оснащение физкультурного зала, спортплощадок необходимым оборудованием и инвентарем (медицинским, спортивным, игровым)</w:t>
            </w:r>
          </w:p>
        </w:tc>
      </w:tr>
      <w:tr w:rsidR="00ED4CD4" w:rsidRPr="00ED4CD4" w:rsidTr="00ED4CD4">
        <w:trPr>
          <w:trHeight w:val="1"/>
          <w:jc w:val="center"/>
        </w:trPr>
        <w:tc>
          <w:tcPr>
            <w:tcW w:w="198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Рациональная организация образовательного процесса.</w:t>
            </w:r>
          </w:p>
        </w:tc>
        <w:tc>
          <w:tcPr>
            <w:tcW w:w="2659"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Обеспечение возможности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 xml:space="preserve"> осуществлять учебную и </w:t>
            </w:r>
            <w:proofErr w:type="spellStart"/>
            <w:r w:rsidRPr="00ED4CD4">
              <w:rPr>
                <w:rFonts w:ascii="Times New Roman" w:eastAsia="Times New Roman" w:hAnsi="Times New Roman" w:cs="Times New Roman"/>
                <w:sz w:val="24"/>
                <w:szCs w:val="24"/>
                <w:lang w:eastAsia="ru-RU"/>
              </w:rPr>
              <w:t>внеучебную</w:t>
            </w:r>
            <w:proofErr w:type="spellEnd"/>
            <w:r w:rsidRPr="00ED4CD4">
              <w:rPr>
                <w:rFonts w:ascii="Times New Roman" w:eastAsia="Times New Roman" w:hAnsi="Times New Roman" w:cs="Times New Roman"/>
                <w:sz w:val="24"/>
                <w:szCs w:val="24"/>
                <w:lang w:eastAsia="ru-RU"/>
              </w:rPr>
              <w:t xml:space="preserve"> деятельности  в соответствии с возрастными и индивидуальными возможностями.</w:t>
            </w:r>
          </w:p>
        </w:tc>
        <w:tc>
          <w:tcPr>
            <w:tcW w:w="562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Организация режима ступенчатого повышения нагрузки для   учащихся пятых классов с целью обеспечения адаптации к  новым условиям обучения.</w:t>
            </w:r>
          </w:p>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proofErr w:type="spellStart"/>
            <w:r w:rsidRPr="00ED4CD4">
              <w:rPr>
                <w:rFonts w:ascii="Times New Roman" w:eastAsia="Times New Roman" w:hAnsi="Times New Roman" w:cs="Times New Roman"/>
                <w:sz w:val="24"/>
                <w:szCs w:val="24"/>
                <w:lang w:eastAsia="ru-RU"/>
              </w:rPr>
              <w:t>Валеологический</w:t>
            </w:r>
            <w:proofErr w:type="spellEnd"/>
            <w:r w:rsidRPr="00ED4CD4">
              <w:rPr>
                <w:rFonts w:ascii="Times New Roman" w:eastAsia="Times New Roman" w:hAnsi="Times New Roman" w:cs="Times New Roman"/>
                <w:sz w:val="24"/>
                <w:szCs w:val="24"/>
                <w:lang w:eastAsia="ru-RU"/>
              </w:rPr>
              <w:t xml:space="preserve"> анализ расписания уроков.</w:t>
            </w:r>
          </w:p>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Организация дежурства администрации, учителей, учащихся (классов) на переменах в целях профилактики травматизма</w:t>
            </w:r>
          </w:p>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Оптимальное расписание организации горячего питания </w:t>
            </w:r>
          </w:p>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Предотвращение перегрузки  учащихся домашними заданиями.</w:t>
            </w:r>
          </w:p>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Организация активного отдыха на переменах.</w:t>
            </w:r>
          </w:p>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Контроль  правильного использования ТСО.</w:t>
            </w:r>
          </w:p>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proofErr w:type="spellStart"/>
            <w:r w:rsidRPr="00ED4CD4">
              <w:rPr>
                <w:rFonts w:ascii="Times New Roman" w:eastAsia="Times New Roman" w:hAnsi="Times New Roman" w:cs="Times New Roman"/>
                <w:sz w:val="24"/>
                <w:szCs w:val="24"/>
                <w:lang w:eastAsia="ru-RU"/>
              </w:rPr>
              <w:t>Валеологический</w:t>
            </w:r>
            <w:proofErr w:type="spellEnd"/>
            <w:r w:rsidRPr="00ED4CD4">
              <w:rPr>
                <w:rFonts w:ascii="Times New Roman" w:eastAsia="Times New Roman" w:hAnsi="Times New Roman" w:cs="Times New Roman"/>
                <w:sz w:val="24"/>
                <w:szCs w:val="24"/>
                <w:lang w:eastAsia="ru-RU"/>
              </w:rPr>
              <w:t xml:space="preserve"> анализ урока.</w:t>
            </w:r>
          </w:p>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Повышение </w:t>
            </w:r>
            <w:proofErr w:type="spellStart"/>
            <w:r w:rsidRPr="00ED4CD4">
              <w:rPr>
                <w:rFonts w:ascii="Times New Roman" w:eastAsia="Times New Roman" w:hAnsi="Times New Roman" w:cs="Times New Roman"/>
                <w:sz w:val="24"/>
                <w:szCs w:val="24"/>
                <w:lang w:eastAsia="ru-RU"/>
              </w:rPr>
              <w:t>валеологической</w:t>
            </w:r>
            <w:proofErr w:type="spellEnd"/>
            <w:r w:rsidRPr="00ED4CD4">
              <w:rPr>
                <w:rFonts w:ascii="Times New Roman" w:eastAsia="Times New Roman" w:hAnsi="Times New Roman" w:cs="Times New Roman"/>
                <w:sz w:val="24"/>
                <w:szCs w:val="24"/>
                <w:lang w:eastAsia="ru-RU"/>
              </w:rPr>
              <w:t xml:space="preserve"> грамотности учителей.</w:t>
            </w:r>
          </w:p>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Недопустимость использования в отношении учащихся  и учителей непроверенных оздоровительных систем и методов.</w:t>
            </w:r>
          </w:p>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Инструктаж сотрудников школы и учащихся по правилам охраны труда во время урока и вне его.</w:t>
            </w:r>
          </w:p>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Отслеживание параметров здоровья:</w:t>
            </w:r>
          </w:p>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запуск медико-педагогического мониторинга детей    при зачислении их в школу;</w:t>
            </w:r>
          </w:p>
          <w:p w:rsidR="00ED4CD4" w:rsidRPr="00ED4CD4" w:rsidRDefault="00ED4CD4" w:rsidP="00B36CFE">
            <w:pPr>
              <w:numPr>
                <w:ilvl w:val="0"/>
                <w:numId w:val="101"/>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мониторинг физических показателей для учащихся специальной медицинской группы.</w:t>
            </w:r>
          </w:p>
        </w:tc>
      </w:tr>
      <w:tr w:rsidR="00ED4CD4" w:rsidRPr="00ED4CD4" w:rsidTr="00ED4CD4">
        <w:trPr>
          <w:trHeight w:val="1"/>
          <w:jc w:val="center"/>
        </w:trPr>
        <w:tc>
          <w:tcPr>
            <w:tcW w:w="198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Организация </w:t>
            </w:r>
            <w:r w:rsidRPr="00ED4CD4">
              <w:rPr>
                <w:rFonts w:ascii="Times New Roman" w:eastAsia="Times New Roman" w:hAnsi="Times New Roman" w:cs="Times New Roman"/>
                <w:sz w:val="24"/>
                <w:szCs w:val="24"/>
                <w:lang w:eastAsia="ru-RU"/>
              </w:rPr>
              <w:lastRenderedPageBreak/>
              <w:t>физкультурно-оздоровительной работы</w:t>
            </w:r>
          </w:p>
        </w:tc>
        <w:tc>
          <w:tcPr>
            <w:tcW w:w="2659"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 xml:space="preserve">Обеспечение </w:t>
            </w:r>
            <w:r w:rsidRPr="00ED4CD4">
              <w:rPr>
                <w:rFonts w:ascii="Times New Roman" w:eastAsia="Times New Roman" w:hAnsi="Times New Roman" w:cs="Times New Roman"/>
                <w:sz w:val="24"/>
                <w:szCs w:val="24"/>
                <w:lang w:eastAsia="ru-RU"/>
              </w:rPr>
              <w:lastRenderedPageBreak/>
              <w:t>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562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ED4CD4" w:rsidRPr="00ED4CD4" w:rsidRDefault="00ED4CD4" w:rsidP="00B36CFE">
            <w:pPr>
              <w:numPr>
                <w:ilvl w:val="0"/>
                <w:numId w:val="102"/>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Обеспечение двигательного режима.</w:t>
            </w:r>
          </w:p>
          <w:p w:rsidR="00ED4CD4" w:rsidRPr="00ED4CD4" w:rsidRDefault="00ED4CD4" w:rsidP="00B36CFE">
            <w:pPr>
              <w:numPr>
                <w:ilvl w:val="0"/>
                <w:numId w:val="102"/>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Проведение физкультминуток на уроках в соответствии с СанПиН.</w:t>
            </w:r>
          </w:p>
          <w:p w:rsidR="00ED4CD4" w:rsidRPr="00ED4CD4" w:rsidRDefault="00ED4CD4" w:rsidP="00B36CFE">
            <w:pPr>
              <w:numPr>
                <w:ilvl w:val="0"/>
                <w:numId w:val="102"/>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Организация работы специальной медицинской группы для детей с медицинскими показаниями.</w:t>
            </w:r>
          </w:p>
          <w:p w:rsidR="00ED4CD4" w:rsidRPr="00ED4CD4" w:rsidRDefault="00ED4CD4" w:rsidP="00B36CFE">
            <w:pPr>
              <w:numPr>
                <w:ilvl w:val="0"/>
                <w:numId w:val="102"/>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Организация работы спортивных секций:</w:t>
            </w:r>
          </w:p>
          <w:p w:rsidR="00ED4CD4" w:rsidRPr="00ED4CD4" w:rsidRDefault="00ED4CD4" w:rsidP="00B36CFE">
            <w:pPr>
              <w:widowControl w:val="0"/>
              <w:numPr>
                <w:ilvl w:val="0"/>
                <w:numId w:val="122"/>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баскетбол</w:t>
            </w:r>
          </w:p>
          <w:p w:rsidR="00ED4CD4" w:rsidRPr="00ED4CD4" w:rsidRDefault="00ED4CD4" w:rsidP="00B36CFE">
            <w:pPr>
              <w:widowControl w:val="0"/>
              <w:numPr>
                <w:ilvl w:val="0"/>
                <w:numId w:val="122"/>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настольный теннис</w:t>
            </w:r>
          </w:p>
          <w:p w:rsidR="00ED4CD4" w:rsidRPr="00ED4CD4" w:rsidRDefault="00ED4CD4" w:rsidP="00B36CFE">
            <w:pPr>
              <w:widowControl w:val="0"/>
              <w:numPr>
                <w:ilvl w:val="0"/>
                <w:numId w:val="122"/>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волейбол</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r>
      <w:tr w:rsidR="00ED4CD4" w:rsidRPr="00ED4CD4" w:rsidTr="00ED4CD4">
        <w:trPr>
          <w:trHeight w:val="987"/>
          <w:jc w:val="center"/>
        </w:trPr>
        <w:tc>
          <w:tcPr>
            <w:tcW w:w="1980" w:type="dxa"/>
            <w:tcBorders>
              <w:top w:val="single" w:sz="2" w:space="0" w:color="000000"/>
              <w:left w:val="single" w:sz="2" w:space="0" w:color="000000"/>
              <w:bottom w:val="single" w:sz="4"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Реализация дополнительных образовательных программ.</w:t>
            </w:r>
          </w:p>
        </w:tc>
        <w:tc>
          <w:tcPr>
            <w:tcW w:w="2659" w:type="dxa"/>
            <w:tcBorders>
              <w:top w:val="single" w:sz="2" w:space="0" w:color="000000"/>
              <w:left w:val="single" w:sz="2" w:space="0" w:color="000000"/>
              <w:bottom w:val="single" w:sz="4"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Включение каждого учащегося в </w:t>
            </w:r>
            <w:proofErr w:type="spellStart"/>
            <w:r w:rsidRPr="00ED4CD4">
              <w:rPr>
                <w:rFonts w:ascii="Times New Roman" w:eastAsia="Times New Roman" w:hAnsi="Times New Roman" w:cs="Times New Roman"/>
                <w:sz w:val="24"/>
                <w:szCs w:val="24"/>
                <w:lang w:eastAsia="ru-RU"/>
              </w:rPr>
              <w:t>здоровьесберегающую</w:t>
            </w:r>
            <w:proofErr w:type="spellEnd"/>
            <w:r w:rsidRPr="00ED4CD4">
              <w:rPr>
                <w:rFonts w:ascii="Times New Roman" w:eastAsia="Times New Roman" w:hAnsi="Times New Roman" w:cs="Times New Roman"/>
                <w:sz w:val="24"/>
                <w:szCs w:val="24"/>
                <w:lang w:eastAsia="ru-RU"/>
              </w:rPr>
              <w:t xml:space="preserve"> деятельность.</w:t>
            </w:r>
          </w:p>
        </w:tc>
        <w:tc>
          <w:tcPr>
            <w:tcW w:w="5621" w:type="dxa"/>
            <w:tcBorders>
              <w:top w:val="single" w:sz="2" w:space="0" w:color="000000"/>
              <w:left w:val="single" w:sz="2" w:space="0" w:color="000000"/>
              <w:bottom w:val="single" w:sz="4" w:space="0" w:color="000000"/>
              <w:right w:val="single" w:sz="2" w:space="0" w:color="000000"/>
            </w:tcBorders>
            <w:shd w:val="clear" w:color="000000" w:fill="FFFFFF"/>
            <w:tcMar>
              <w:left w:w="54" w:type="dxa"/>
              <w:right w:w="54" w:type="dxa"/>
            </w:tcMar>
          </w:tcPr>
          <w:p w:rsidR="00ED4CD4" w:rsidRPr="00ED4CD4" w:rsidRDefault="00ED4CD4" w:rsidP="00B36CFE">
            <w:pPr>
              <w:numPr>
                <w:ilvl w:val="0"/>
                <w:numId w:val="103"/>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Конкурсы рисунков:</w:t>
            </w:r>
          </w:p>
          <w:p w:rsidR="00ED4CD4" w:rsidRPr="00ED4CD4" w:rsidRDefault="00ED4CD4" w:rsidP="00B36CFE">
            <w:pPr>
              <w:numPr>
                <w:ilvl w:val="0"/>
                <w:numId w:val="103"/>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Конкурс плакатов:</w:t>
            </w:r>
          </w:p>
          <w:p w:rsidR="00ED4CD4" w:rsidRPr="00ED4CD4" w:rsidRDefault="00ED4CD4" w:rsidP="00B36CFE">
            <w:pPr>
              <w:numPr>
                <w:ilvl w:val="0"/>
                <w:numId w:val="103"/>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Конкурс проектов «Дорога в школу»</w:t>
            </w:r>
          </w:p>
          <w:p w:rsidR="00ED4CD4" w:rsidRPr="00ED4CD4" w:rsidRDefault="00ED4CD4" w:rsidP="00B36CFE">
            <w:pPr>
              <w:numPr>
                <w:ilvl w:val="0"/>
                <w:numId w:val="103"/>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Викторины:</w:t>
            </w:r>
          </w:p>
          <w:p w:rsidR="00ED4CD4" w:rsidRPr="00ED4CD4" w:rsidRDefault="00ED4CD4" w:rsidP="00B36CFE">
            <w:pPr>
              <w:numPr>
                <w:ilvl w:val="0"/>
                <w:numId w:val="103"/>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Проведение спортивно-оздоровительных мероприятий</w:t>
            </w:r>
          </w:p>
          <w:p w:rsidR="00ED4CD4" w:rsidRPr="00ED4CD4" w:rsidRDefault="00ED4CD4" w:rsidP="00B36CFE">
            <w:pPr>
              <w:widowControl w:val="0"/>
              <w:numPr>
                <w:ilvl w:val="0"/>
                <w:numId w:val="120"/>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День здоровья,</w:t>
            </w:r>
          </w:p>
          <w:p w:rsidR="00ED4CD4" w:rsidRPr="00ED4CD4" w:rsidRDefault="00ED4CD4" w:rsidP="00B36CFE">
            <w:pPr>
              <w:widowControl w:val="0"/>
              <w:numPr>
                <w:ilvl w:val="0"/>
                <w:numId w:val="120"/>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«Папа, мама, я - спортивная семья»,</w:t>
            </w:r>
          </w:p>
          <w:p w:rsidR="00ED4CD4" w:rsidRPr="00ED4CD4" w:rsidRDefault="00ED4CD4" w:rsidP="00B36CFE">
            <w:pPr>
              <w:widowControl w:val="0"/>
              <w:numPr>
                <w:ilvl w:val="0"/>
                <w:numId w:val="120"/>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«А ну-ка, мальчики»,</w:t>
            </w:r>
          </w:p>
          <w:p w:rsidR="00ED4CD4" w:rsidRPr="00ED4CD4" w:rsidRDefault="00ED4CD4" w:rsidP="00B36CFE">
            <w:pPr>
              <w:widowControl w:val="0"/>
              <w:numPr>
                <w:ilvl w:val="0"/>
                <w:numId w:val="120"/>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«Веселые старты»,</w:t>
            </w:r>
          </w:p>
          <w:p w:rsidR="00ED4CD4" w:rsidRPr="00ED4CD4" w:rsidRDefault="00ED4CD4" w:rsidP="00B36CFE">
            <w:pPr>
              <w:widowControl w:val="0"/>
              <w:numPr>
                <w:ilvl w:val="0"/>
                <w:numId w:val="120"/>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«Президентские соревнования»</w:t>
            </w:r>
          </w:p>
          <w:p w:rsidR="00ED4CD4" w:rsidRPr="00ED4CD4" w:rsidRDefault="00ED4CD4" w:rsidP="00B36CFE">
            <w:pPr>
              <w:widowControl w:val="0"/>
              <w:numPr>
                <w:ilvl w:val="0"/>
                <w:numId w:val="120"/>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Месячник безопасности</w:t>
            </w:r>
          </w:p>
        </w:tc>
      </w:tr>
      <w:tr w:rsidR="00ED4CD4" w:rsidRPr="00ED4CD4" w:rsidTr="00ED4CD4">
        <w:trPr>
          <w:trHeight w:val="1"/>
          <w:jc w:val="center"/>
        </w:trPr>
        <w:tc>
          <w:tcPr>
            <w:tcW w:w="198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Просветительская работа с родителями (законными представителями).</w:t>
            </w:r>
          </w:p>
        </w:tc>
        <w:tc>
          <w:tcPr>
            <w:tcW w:w="2659"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Включение  родителей  (законных представителей) в </w:t>
            </w:r>
            <w:proofErr w:type="spellStart"/>
            <w:r w:rsidRPr="00ED4CD4">
              <w:rPr>
                <w:rFonts w:ascii="Times New Roman" w:eastAsia="Times New Roman" w:hAnsi="Times New Roman" w:cs="Times New Roman"/>
                <w:sz w:val="24"/>
                <w:szCs w:val="24"/>
                <w:lang w:eastAsia="ru-RU"/>
              </w:rPr>
              <w:t>здоровьесберегающую</w:t>
            </w:r>
            <w:proofErr w:type="spellEnd"/>
            <w:r w:rsidRPr="00ED4CD4">
              <w:rPr>
                <w:rFonts w:ascii="Times New Roman" w:eastAsia="Times New Roman" w:hAnsi="Times New Roman" w:cs="Times New Roman"/>
                <w:sz w:val="24"/>
                <w:szCs w:val="24"/>
                <w:lang w:eastAsia="ru-RU"/>
              </w:rPr>
              <w:t xml:space="preserve"> и </w:t>
            </w:r>
            <w:proofErr w:type="spellStart"/>
            <w:r w:rsidRPr="00ED4CD4">
              <w:rPr>
                <w:rFonts w:ascii="Times New Roman" w:eastAsia="Times New Roman" w:hAnsi="Times New Roman" w:cs="Times New Roman"/>
                <w:sz w:val="24"/>
                <w:szCs w:val="24"/>
                <w:lang w:eastAsia="ru-RU"/>
              </w:rPr>
              <w:t>здоровьеукрепляющую</w:t>
            </w:r>
            <w:proofErr w:type="spellEnd"/>
            <w:r w:rsidRPr="00ED4CD4">
              <w:rPr>
                <w:rFonts w:ascii="Times New Roman" w:eastAsia="Times New Roman" w:hAnsi="Times New Roman" w:cs="Times New Roman"/>
                <w:sz w:val="24"/>
                <w:szCs w:val="24"/>
                <w:lang w:eastAsia="ru-RU"/>
              </w:rPr>
              <w:t xml:space="preserve"> деятельность школы.</w:t>
            </w:r>
          </w:p>
        </w:tc>
        <w:tc>
          <w:tcPr>
            <w:tcW w:w="562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Родительский лекторий:</w:t>
            </w:r>
          </w:p>
          <w:p w:rsidR="00ED4CD4" w:rsidRPr="00ED4CD4" w:rsidRDefault="00ED4CD4" w:rsidP="00B36CFE">
            <w:pPr>
              <w:widowControl w:val="0"/>
              <w:numPr>
                <w:ilvl w:val="0"/>
                <w:numId w:val="121"/>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Психологические особенности учащегося (по возрастам). </w:t>
            </w:r>
          </w:p>
          <w:p w:rsidR="00ED4CD4" w:rsidRPr="00ED4CD4" w:rsidRDefault="00ED4CD4" w:rsidP="00B36CFE">
            <w:pPr>
              <w:widowControl w:val="0"/>
              <w:numPr>
                <w:ilvl w:val="0"/>
                <w:numId w:val="121"/>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Режим дня и гигиенические нормы. </w:t>
            </w:r>
          </w:p>
          <w:p w:rsidR="00ED4CD4" w:rsidRPr="00ED4CD4" w:rsidRDefault="00ED4CD4" w:rsidP="00B36CFE">
            <w:pPr>
              <w:widowControl w:val="0"/>
              <w:numPr>
                <w:ilvl w:val="0"/>
                <w:numId w:val="121"/>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Режим питания. </w:t>
            </w:r>
          </w:p>
          <w:p w:rsidR="00ED4CD4" w:rsidRPr="00ED4CD4" w:rsidRDefault="00ED4CD4" w:rsidP="00B36CFE">
            <w:pPr>
              <w:widowControl w:val="0"/>
              <w:numPr>
                <w:ilvl w:val="0"/>
                <w:numId w:val="121"/>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Встреча с сотрудниками ПДН ОВД  </w:t>
            </w:r>
          </w:p>
          <w:p w:rsidR="00ED4CD4" w:rsidRPr="00ED4CD4" w:rsidRDefault="00ED4CD4" w:rsidP="00B36CFE">
            <w:pPr>
              <w:widowControl w:val="0"/>
              <w:numPr>
                <w:ilvl w:val="0"/>
                <w:numId w:val="121"/>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Семейные конфликты (ведет психолог) </w:t>
            </w:r>
          </w:p>
          <w:p w:rsidR="00ED4CD4" w:rsidRPr="00ED4CD4" w:rsidRDefault="00ED4CD4" w:rsidP="00B36CFE">
            <w:pPr>
              <w:widowControl w:val="0"/>
              <w:numPr>
                <w:ilvl w:val="0"/>
                <w:numId w:val="121"/>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Как уберечь вашего ребенка от наркотиков. </w:t>
            </w:r>
          </w:p>
          <w:p w:rsidR="00ED4CD4" w:rsidRPr="00ED4CD4" w:rsidRDefault="00ED4CD4" w:rsidP="00B36CFE">
            <w:pPr>
              <w:widowControl w:val="0"/>
              <w:numPr>
                <w:ilvl w:val="0"/>
                <w:numId w:val="121"/>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Вредные привычки</w:t>
            </w:r>
          </w:p>
          <w:p w:rsidR="00ED4CD4" w:rsidRPr="00ED4CD4" w:rsidRDefault="00ED4CD4" w:rsidP="00B36CFE">
            <w:pPr>
              <w:widowControl w:val="0"/>
              <w:numPr>
                <w:ilvl w:val="0"/>
                <w:numId w:val="121"/>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И др.</w:t>
            </w:r>
          </w:p>
        </w:tc>
      </w:tr>
    </w:tbl>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lastRenderedPageBreak/>
        <w:t xml:space="preserve"> Этапы реализации Программы.</w:t>
      </w:r>
    </w:p>
    <w:tbl>
      <w:tblPr>
        <w:tblW w:w="10442" w:type="dxa"/>
        <w:jc w:val="center"/>
        <w:tblInd w:w="-203" w:type="dxa"/>
        <w:tblLayout w:type="fixed"/>
        <w:tblCellMar>
          <w:left w:w="10" w:type="dxa"/>
          <w:right w:w="10" w:type="dxa"/>
        </w:tblCellMar>
        <w:tblLook w:val="0000" w:firstRow="0" w:lastRow="0" w:firstColumn="0" w:lastColumn="0" w:noHBand="0" w:noVBand="0"/>
      </w:tblPr>
      <w:tblGrid>
        <w:gridCol w:w="542"/>
        <w:gridCol w:w="4608"/>
        <w:gridCol w:w="1440"/>
        <w:gridCol w:w="1152"/>
        <w:gridCol w:w="2700"/>
      </w:tblGrid>
      <w:tr w:rsidR="00ED4CD4" w:rsidRPr="00ED4CD4" w:rsidTr="00ED4CD4">
        <w:trPr>
          <w:trHeight w:val="1"/>
          <w:jc w:val="center"/>
        </w:trPr>
        <w:tc>
          <w:tcPr>
            <w:tcW w:w="104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1.Исследование и комплексная оценка состояния образовательной среды и состояния здоровья учащихся. Медицинская диагностика</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 xml:space="preserve">   Мероприятия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Срок</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Класс</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Ответственный</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Оформление медицинских карт и листков здоровья в классных журналах. Комплектация на их основе физкультурных групп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сентябрь</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Медработник</w:t>
            </w:r>
          </w:p>
          <w:p w:rsidR="00ED4CD4" w:rsidRPr="00ED4CD4" w:rsidRDefault="00ED4CD4" w:rsidP="00B36CFE">
            <w:pPr>
              <w:pStyle w:val="aff2"/>
              <w:rPr>
                <w:lang w:eastAsia="ru-RU"/>
              </w:rPr>
            </w:pPr>
            <w:r w:rsidRPr="00ED4CD4">
              <w:rPr>
                <w:lang w:eastAsia="ru-RU"/>
              </w:rPr>
              <w:t>Классные руководители</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proofErr w:type="spellStart"/>
            <w:r w:rsidRPr="00ED4CD4">
              <w:rPr>
                <w:lang w:eastAsia="ru-RU"/>
              </w:rPr>
              <w:t>Профосмотры</w:t>
            </w:r>
            <w:proofErr w:type="spellEnd"/>
            <w:r w:rsidRPr="00ED4CD4">
              <w:rPr>
                <w:lang w:eastAsia="ru-RU"/>
              </w:rPr>
              <w:t xml:space="preserve"> детей в условиях школы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Сентябрь</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апрель</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Медработник</w:t>
            </w:r>
          </w:p>
          <w:p w:rsidR="00ED4CD4" w:rsidRPr="00ED4CD4" w:rsidRDefault="00ED4CD4" w:rsidP="00B36CFE">
            <w:pPr>
              <w:pStyle w:val="aff2"/>
              <w:rPr>
                <w:lang w:eastAsia="ru-RU"/>
              </w:rPr>
            </w:pPr>
            <w:r w:rsidRPr="00ED4CD4">
              <w:rPr>
                <w:lang w:eastAsia="ru-RU"/>
              </w:rPr>
              <w:t>Классные руководители</w:t>
            </w:r>
          </w:p>
        </w:tc>
      </w:tr>
      <w:tr w:rsidR="00ED4CD4" w:rsidRPr="00ED4CD4" w:rsidTr="00ED4CD4">
        <w:trPr>
          <w:trHeight w:val="357"/>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В течение </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Медработник</w:t>
            </w:r>
          </w:p>
          <w:p w:rsidR="00ED4CD4" w:rsidRPr="00ED4CD4" w:rsidRDefault="00ED4CD4" w:rsidP="00B36CFE">
            <w:pPr>
              <w:pStyle w:val="aff2"/>
              <w:rPr>
                <w:lang w:eastAsia="ru-RU"/>
              </w:rPr>
            </w:pPr>
            <w:r w:rsidRPr="00ED4CD4">
              <w:rPr>
                <w:lang w:eastAsia="ru-RU"/>
              </w:rPr>
              <w:t>Классные руководители</w:t>
            </w:r>
          </w:p>
          <w:p w:rsidR="00ED4CD4" w:rsidRPr="00ED4CD4" w:rsidRDefault="00ED4CD4" w:rsidP="00B36CFE">
            <w:pPr>
              <w:pStyle w:val="aff2"/>
              <w:rPr>
                <w:lang w:eastAsia="ru-RU"/>
              </w:rPr>
            </w:pPr>
            <w:r w:rsidRPr="00ED4CD4">
              <w:rPr>
                <w:lang w:eastAsia="ru-RU"/>
              </w:rPr>
              <w:t>Социальный педагог</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6.</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Анализ посещаемости и пропусков занятий по болезни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В течение </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Медработник</w:t>
            </w:r>
          </w:p>
          <w:p w:rsidR="00ED4CD4" w:rsidRPr="00ED4CD4" w:rsidRDefault="00ED4CD4" w:rsidP="00B36CFE">
            <w:pPr>
              <w:pStyle w:val="aff2"/>
              <w:rPr>
                <w:lang w:eastAsia="ru-RU"/>
              </w:rPr>
            </w:pPr>
            <w:r w:rsidRPr="00ED4CD4">
              <w:rPr>
                <w:lang w:eastAsia="ru-RU"/>
              </w:rPr>
              <w:t>Классные руководители</w:t>
            </w:r>
          </w:p>
          <w:p w:rsidR="00ED4CD4" w:rsidRPr="00ED4CD4" w:rsidRDefault="00ED4CD4" w:rsidP="00B36CFE">
            <w:pPr>
              <w:pStyle w:val="aff2"/>
              <w:rPr>
                <w:lang w:eastAsia="ru-RU"/>
              </w:rPr>
            </w:pPr>
            <w:r w:rsidRPr="00ED4CD4">
              <w:rPr>
                <w:lang w:eastAsia="ru-RU"/>
              </w:rPr>
              <w:t>Социальный педагог</w:t>
            </w:r>
          </w:p>
        </w:tc>
      </w:tr>
      <w:tr w:rsidR="00ED4CD4" w:rsidRPr="00ED4CD4" w:rsidTr="00ED4CD4">
        <w:trPr>
          <w:trHeight w:val="1"/>
          <w:jc w:val="center"/>
        </w:trPr>
        <w:tc>
          <w:tcPr>
            <w:tcW w:w="104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2. Мониторинг психологического здоровья учащихся</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B36CFE">
            <w:pPr>
              <w:pStyle w:val="aff2"/>
              <w:rPr>
                <w:lang w:eastAsia="ru-RU"/>
              </w:rPr>
            </w:pPr>
            <w:r w:rsidRPr="00ED4CD4">
              <w:rPr>
                <w:lang w:eastAsia="ru-RU"/>
              </w:rPr>
              <w:t>Психологический мониторинг здоровья учащихся (по плану мониторинга)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Сентябрь-май</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Психолог</w:t>
            </w:r>
          </w:p>
          <w:p w:rsidR="00ED4CD4" w:rsidRPr="00ED4CD4" w:rsidRDefault="00ED4CD4" w:rsidP="00B36CFE">
            <w:pPr>
              <w:pStyle w:val="aff2"/>
              <w:rPr>
                <w:lang w:eastAsia="ru-RU"/>
              </w:rPr>
            </w:pPr>
            <w:r w:rsidRPr="00ED4CD4">
              <w:rPr>
                <w:lang w:eastAsia="ru-RU"/>
              </w:rPr>
              <w:t>Классные руководители</w:t>
            </w:r>
          </w:p>
        </w:tc>
      </w:tr>
      <w:tr w:rsidR="00ED4CD4" w:rsidRPr="00ED4CD4" w:rsidTr="00ED4CD4">
        <w:trPr>
          <w:trHeight w:val="1"/>
          <w:jc w:val="center"/>
        </w:trPr>
        <w:tc>
          <w:tcPr>
            <w:tcW w:w="104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 xml:space="preserve">3. </w:t>
            </w:r>
            <w:proofErr w:type="gramStart"/>
            <w:r w:rsidRPr="00ED4CD4">
              <w:rPr>
                <w:rFonts w:ascii="Times New Roman" w:eastAsia="Times New Roman" w:hAnsi="Times New Roman" w:cs="Times New Roman"/>
                <w:b/>
                <w:sz w:val="24"/>
                <w:szCs w:val="24"/>
                <w:lang w:eastAsia="ru-RU"/>
              </w:rPr>
              <w:t>Контроль за</w:t>
            </w:r>
            <w:proofErr w:type="gramEnd"/>
            <w:r w:rsidRPr="00ED4CD4">
              <w:rPr>
                <w:rFonts w:ascii="Times New Roman" w:eastAsia="Times New Roman" w:hAnsi="Times New Roman" w:cs="Times New Roman"/>
                <w:b/>
                <w:sz w:val="24"/>
                <w:szCs w:val="24"/>
                <w:lang w:eastAsia="ru-RU"/>
              </w:rPr>
              <w:t xml:space="preserve"> соблюдением санитарно-гигиенического режима</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Эстетическое оформление класса и школы.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Классные </w:t>
            </w:r>
            <w:proofErr w:type="spellStart"/>
            <w:r w:rsidRPr="00ED4CD4">
              <w:rPr>
                <w:rFonts w:ascii="Times New Roman" w:eastAsia="Times New Roman" w:hAnsi="Times New Roman" w:cs="Times New Roman"/>
                <w:sz w:val="24"/>
                <w:szCs w:val="24"/>
                <w:lang w:eastAsia="ru-RU"/>
              </w:rPr>
              <w:t>руководители</w:t>
            </w:r>
            <w:proofErr w:type="gramStart"/>
            <w:r w:rsidRPr="00ED4CD4">
              <w:rPr>
                <w:rFonts w:ascii="Times New Roman" w:eastAsia="Times New Roman" w:hAnsi="Times New Roman" w:cs="Times New Roman"/>
                <w:sz w:val="24"/>
                <w:szCs w:val="24"/>
                <w:lang w:eastAsia="ru-RU"/>
              </w:rPr>
              <w:t>,Д</w:t>
            </w:r>
            <w:proofErr w:type="gramEnd"/>
            <w:r w:rsidRPr="00ED4CD4">
              <w:rPr>
                <w:rFonts w:ascii="Times New Roman" w:eastAsia="Times New Roman" w:hAnsi="Times New Roman" w:cs="Times New Roman"/>
                <w:sz w:val="24"/>
                <w:szCs w:val="24"/>
                <w:lang w:eastAsia="ru-RU"/>
              </w:rPr>
              <w:t>иректор</w:t>
            </w:r>
            <w:proofErr w:type="spellEnd"/>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Рациональное расписание уроков, не допускающее перегрузок (соблюдение требований СанПиНа)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Зам. директора </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Смотр кабинетов, их соответствие гигиеническим требованиям:</w:t>
            </w:r>
          </w:p>
          <w:p w:rsidR="00ED4CD4" w:rsidRPr="00ED4CD4" w:rsidRDefault="00ED4CD4" w:rsidP="00B36CFE">
            <w:pPr>
              <w:numPr>
                <w:ilvl w:val="0"/>
                <w:numId w:val="98"/>
              </w:numPr>
              <w:tabs>
                <w:tab w:val="num" w:pos="72"/>
              </w:tabs>
              <w:spacing w:after="0" w:line="360" w:lineRule="auto"/>
              <w:ind w:left="74" w:hanging="108"/>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 xml:space="preserve">проветривание; </w:t>
            </w:r>
          </w:p>
          <w:p w:rsidR="00ED4CD4" w:rsidRPr="00ED4CD4" w:rsidRDefault="00ED4CD4" w:rsidP="00B36CFE">
            <w:pPr>
              <w:numPr>
                <w:ilvl w:val="0"/>
                <w:numId w:val="98"/>
              </w:numPr>
              <w:tabs>
                <w:tab w:val="num" w:pos="72"/>
              </w:tabs>
              <w:spacing w:after="0" w:line="360" w:lineRule="auto"/>
              <w:ind w:left="74" w:hanging="108"/>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 xml:space="preserve">освещение; </w:t>
            </w:r>
          </w:p>
          <w:p w:rsidR="00ED4CD4" w:rsidRPr="00ED4CD4" w:rsidRDefault="00ED4CD4" w:rsidP="00B36CFE">
            <w:pPr>
              <w:numPr>
                <w:ilvl w:val="0"/>
                <w:numId w:val="98"/>
              </w:numPr>
              <w:tabs>
                <w:tab w:val="num" w:pos="72"/>
              </w:tabs>
              <w:spacing w:after="0" w:line="360" w:lineRule="auto"/>
              <w:ind w:left="74" w:hanging="108"/>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 xml:space="preserve">отопление; </w:t>
            </w:r>
          </w:p>
          <w:p w:rsidR="00ED4CD4" w:rsidRPr="00ED4CD4" w:rsidRDefault="00ED4CD4" w:rsidP="00B36CFE">
            <w:pPr>
              <w:numPr>
                <w:ilvl w:val="0"/>
                <w:numId w:val="98"/>
              </w:numPr>
              <w:tabs>
                <w:tab w:val="num" w:pos="72"/>
              </w:tabs>
              <w:spacing w:after="0" w:line="360" w:lineRule="auto"/>
              <w:ind w:left="74" w:hanging="108"/>
              <w:jc w:val="both"/>
              <w:rPr>
                <w:rFonts w:ascii="Times New Roman" w:eastAsia="Times New Roman" w:hAnsi="Times New Roman" w:cs="Times New Roman"/>
                <w:color w:val="000000"/>
                <w:sz w:val="24"/>
                <w:szCs w:val="24"/>
                <w:lang w:eastAsia="ru-RU"/>
              </w:rPr>
            </w:pPr>
            <w:r w:rsidRPr="00ED4CD4">
              <w:rPr>
                <w:rFonts w:ascii="Times New Roman" w:eastAsia="Times New Roman" w:hAnsi="Times New Roman" w:cs="Times New Roman"/>
                <w:color w:val="000000"/>
                <w:sz w:val="24"/>
                <w:szCs w:val="24"/>
                <w:lang w:eastAsia="ru-RU"/>
              </w:rPr>
              <w:t xml:space="preserve">вентиляция; </w:t>
            </w:r>
          </w:p>
          <w:p w:rsidR="00ED4CD4" w:rsidRPr="00ED4CD4" w:rsidRDefault="00ED4CD4" w:rsidP="00B36CFE">
            <w:pPr>
              <w:numPr>
                <w:ilvl w:val="0"/>
                <w:numId w:val="98"/>
              </w:numPr>
              <w:tabs>
                <w:tab w:val="num" w:pos="72"/>
              </w:tabs>
              <w:spacing w:after="0" w:line="360" w:lineRule="auto"/>
              <w:ind w:left="74" w:hanging="108"/>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color w:val="000000"/>
                <w:sz w:val="24"/>
                <w:szCs w:val="24"/>
                <w:lang w:eastAsia="ru-RU"/>
              </w:rPr>
              <w:t>уборка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Ежедневно</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1 раз в </w:t>
            </w:r>
            <w:proofErr w:type="spellStart"/>
            <w:r w:rsidRPr="00ED4CD4">
              <w:rPr>
                <w:rFonts w:ascii="Times New Roman" w:eastAsia="Times New Roman" w:hAnsi="Times New Roman" w:cs="Times New Roman"/>
                <w:sz w:val="24"/>
                <w:szCs w:val="24"/>
                <w:lang w:eastAsia="ru-RU"/>
              </w:rPr>
              <w:t>нед</w:t>
            </w:r>
            <w:proofErr w:type="spellEnd"/>
            <w:r w:rsidRPr="00ED4CD4">
              <w:rPr>
                <w:rFonts w:ascii="Times New Roman" w:eastAsia="Times New Roman" w:hAnsi="Times New Roman" w:cs="Times New Roman"/>
                <w:sz w:val="24"/>
                <w:szCs w:val="24"/>
                <w:lang w:eastAsia="ru-RU"/>
              </w:rPr>
              <w:t>.</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2 раза в год</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2 раза в год</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Ежедневно</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Все</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помещения</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директор</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медработник,</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4.</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B36CFE">
            <w:pPr>
              <w:pStyle w:val="aff2"/>
              <w:rPr>
                <w:lang w:eastAsia="ru-RU"/>
              </w:rPr>
            </w:pPr>
            <w:r w:rsidRPr="00ED4CD4">
              <w:rPr>
                <w:lang w:eastAsia="ru-RU"/>
              </w:rPr>
              <w:t>Контроль  качества питания и питьевого режима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ind w:firstLine="0"/>
              <w:rPr>
                <w:lang w:eastAsia="ru-RU"/>
              </w:rPr>
            </w:pPr>
            <w:r w:rsidRPr="00ED4CD4">
              <w:rPr>
                <w:lang w:eastAsia="ru-RU"/>
              </w:rPr>
              <w:t>Ежедневно</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4CD4" w:rsidRPr="00ED4CD4" w:rsidRDefault="00ED4CD4" w:rsidP="00B36CFE">
            <w:pPr>
              <w:pStyle w:val="aff2"/>
              <w:rPr>
                <w:rFonts w:eastAsia="Calibri"/>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4CD4" w:rsidRPr="00ED4CD4" w:rsidRDefault="00ED4CD4" w:rsidP="00B36CFE">
            <w:pPr>
              <w:pStyle w:val="aff2"/>
              <w:rPr>
                <w:lang w:eastAsia="ru-RU"/>
              </w:rPr>
            </w:pPr>
            <w:r w:rsidRPr="00ED4CD4">
              <w:rPr>
                <w:lang w:eastAsia="ru-RU"/>
              </w:rPr>
              <w:t>медработник,</w:t>
            </w:r>
          </w:p>
          <w:p w:rsidR="00ED4CD4" w:rsidRPr="00ED4CD4" w:rsidRDefault="00ED4CD4" w:rsidP="00B36CFE">
            <w:pPr>
              <w:pStyle w:val="aff2"/>
              <w:rPr>
                <w:lang w:eastAsia="ru-RU"/>
              </w:rPr>
            </w:pP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B36CFE">
            <w:pPr>
              <w:pStyle w:val="aff2"/>
              <w:rPr>
                <w:lang w:eastAsia="ru-RU"/>
              </w:rPr>
            </w:pPr>
            <w:r w:rsidRPr="00ED4CD4">
              <w:rPr>
                <w:lang w:eastAsia="ru-RU"/>
              </w:rPr>
              <w:t>Диагностика  загруженности учащихся домашними занятиями.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ind w:firstLine="0"/>
              <w:rPr>
                <w:lang w:eastAsia="ru-RU"/>
              </w:rPr>
            </w:pPr>
            <w:r w:rsidRPr="00ED4CD4">
              <w:rPr>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rFonts w:eastAsia="Calibri"/>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Зам. директора по УВР</w:t>
            </w:r>
          </w:p>
          <w:p w:rsidR="00ED4CD4" w:rsidRPr="00ED4CD4" w:rsidRDefault="00ED4CD4" w:rsidP="00B36CFE">
            <w:pPr>
              <w:pStyle w:val="aff2"/>
              <w:rPr>
                <w:lang w:eastAsia="ru-RU"/>
              </w:rPr>
            </w:pP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6.</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B36CFE">
            <w:pPr>
              <w:pStyle w:val="aff2"/>
              <w:rPr>
                <w:lang w:eastAsia="ru-RU"/>
              </w:rPr>
            </w:pPr>
            <w:r w:rsidRPr="00ED4CD4">
              <w:rPr>
                <w:lang w:eastAsia="ru-RU"/>
              </w:rPr>
              <w:t>Организация активного отдыха на переменах.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ind w:firstLine="0"/>
              <w:rPr>
                <w:lang w:eastAsia="ru-RU"/>
              </w:rPr>
            </w:pPr>
            <w:r w:rsidRPr="00ED4CD4">
              <w:rPr>
                <w:lang w:eastAsia="ru-RU"/>
              </w:rPr>
              <w:t>Постоянно</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Классные руководители</w:t>
            </w:r>
          </w:p>
          <w:p w:rsidR="00ED4CD4" w:rsidRPr="00ED4CD4" w:rsidRDefault="00ED4CD4" w:rsidP="00B36CFE">
            <w:pPr>
              <w:pStyle w:val="aff2"/>
              <w:rPr>
                <w:lang w:eastAsia="ru-RU"/>
              </w:rPr>
            </w:pPr>
            <w:r w:rsidRPr="00ED4CD4">
              <w:rPr>
                <w:lang w:eastAsia="ru-RU"/>
              </w:rPr>
              <w:t>Педагог - организатор</w:t>
            </w:r>
          </w:p>
        </w:tc>
      </w:tr>
      <w:tr w:rsidR="00ED4CD4" w:rsidRPr="00ED4CD4" w:rsidTr="00ED4CD4">
        <w:trPr>
          <w:trHeight w:val="1"/>
          <w:jc w:val="center"/>
        </w:trPr>
        <w:tc>
          <w:tcPr>
            <w:tcW w:w="104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4.Медицинское обслуживание и профилактика заболеваний</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Прививки детей (плановые)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Медработник</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Профилактическая работа во время эпидемий.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Медработник</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B36CFE" w:rsidRDefault="00ED4CD4" w:rsidP="00B36CFE">
            <w:pPr>
              <w:pStyle w:val="aff2"/>
              <w:rPr>
                <w:lang w:eastAsia="ru-RU"/>
              </w:rPr>
            </w:pPr>
            <w:r w:rsidRPr="00ED4CD4">
              <w:rPr>
                <w:lang w:eastAsia="ru-RU"/>
              </w:rPr>
              <w:t xml:space="preserve">Профилактическая работа через беседы, уголки здоровья, </w:t>
            </w:r>
            <w:proofErr w:type="spellStart"/>
            <w:r w:rsidRPr="00ED4CD4">
              <w:rPr>
                <w:lang w:eastAsia="ru-RU"/>
              </w:rPr>
              <w:t>санбюллетени</w:t>
            </w:r>
            <w:proofErr w:type="spellEnd"/>
            <w:r w:rsidRPr="00ED4CD4">
              <w:rPr>
                <w:lang w:eastAsia="ru-RU"/>
              </w:rPr>
              <w:t>, полезные советы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Медработник</w:t>
            </w:r>
          </w:p>
        </w:tc>
      </w:tr>
      <w:tr w:rsidR="00ED4CD4" w:rsidRPr="00ED4CD4" w:rsidTr="00ED4CD4">
        <w:trPr>
          <w:trHeight w:val="479"/>
          <w:jc w:val="center"/>
        </w:trPr>
        <w:tc>
          <w:tcPr>
            <w:tcW w:w="104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5.Физическое воспитание, организация активно-двигательного досуга</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Профилактика нарушения осанки на уроках физкультуры.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Учитель</w:t>
            </w:r>
          </w:p>
          <w:p w:rsidR="00ED4CD4" w:rsidRPr="00ED4CD4" w:rsidRDefault="00ED4CD4" w:rsidP="00B36CFE">
            <w:pPr>
              <w:pStyle w:val="aff2"/>
              <w:rPr>
                <w:lang w:eastAsia="ru-RU"/>
              </w:rPr>
            </w:pPr>
            <w:r w:rsidRPr="00ED4CD4">
              <w:rPr>
                <w:lang w:eastAsia="ru-RU"/>
              </w:rPr>
              <w:t>физкультуры</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Подвижные перемены с использованием возможностей спортивного зала, рекреаций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Классные руководители</w:t>
            </w:r>
          </w:p>
          <w:p w:rsidR="00ED4CD4" w:rsidRPr="00ED4CD4" w:rsidRDefault="00ED4CD4" w:rsidP="00B36CFE">
            <w:pPr>
              <w:pStyle w:val="aff2"/>
              <w:rPr>
                <w:lang w:eastAsia="ru-RU"/>
              </w:rPr>
            </w:pPr>
            <w:r w:rsidRPr="00ED4CD4">
              <w:rPr>
                <w:lang w:eastAsia="ru-RU"/>
              </w:rPr>
              <w:t>Педагог - организатор</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Организация школьных соревнований и участие школьников в районных соревнованиях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Учителя физической культуры</w:t>
            </w:r>
          </w:p>
          <w:p w:rsidR="00ED4CD4" w:rsidRPr="00ED4CD4" w:rsidRDefault="00ED4CD4" w:rsidP="00B36CFE">
            <w:pPr>
              <w:pStyle w:val="aff2"/>
              <w:rPr>
                <w:lang w:eastAsia="ru-RU"/>
              </w:rPr>
            </w:pPr>
            <w:r w:rsidRPr="00ED4CD4">
              <w:rPr>
                <w:lang w:eastAsia="ru-RU"/>
              </w:rPr>
              <w:t>Педагог – организатор</w:t>
            </w:r>
          </w:p>
          <w:p w:rsidR="00ED4CD4" w:rsidRPr="00ED4CD4" w:rsidRDefault="00ED4CD4" w:rsidP="00B36CFE">
            <w:pPr>
              <w:pStyle w:val="aff2"/>
              <w:rPr>
                <w:lang w:eastAsia="ru-RU"/>
              </w:rPr>
            </w:pPr>
            <w:r w:rsidRPr="00ED4CD4">
              <w:rPr>
                <w:lang w:eastAsia="ru-RU"/>
              </w:rPr>
              <w:t>завуч</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4.</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Организация дней здоровья, прогулок, поездок, экскурсий.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Педагог – организатор</w:t>
            </w:r>
          </w:p>
          <w:p w:rsidR="00ED4CD4" w:rsidRPr="00ED4CD4" w:rsidRDefault="00ED4CD4" w:rsidP="00B36CFE">
            <w:pPr>
              <w:pStyle w:val="aff2"/>
              <w:rPr>
                <w:lang w:eastAsia="ru-RU"/>
              </w:rPr>
            </w:pPr>
            <w:r w:rsidRPr="00ED4CD4">
              <w:rPr>
                <w:lang w:eastAsia="ru-RU"/>
              </w:rPr>
              <w:t>завуч</w:t>
            </w:r>
          </w:p>
          <w:p w:rsidR="00ED4CD4" w:rsidRPr="00ED4CD4" w:rsidRDefault="00ED4CD4" w:rsidP="00B36CFE">
            <w:pPr>
              <w:pStyle w:val="aff2"/>
              <w:rPr>
                <w:lang w:eastAsia="ru-RU"/>
              </w:rPr>
            </w:pPr>
            <w:r w:rsidRPr="00ED4CD4">
              <w:rPr>
                <w:lang w:eastAsia="ru-RU"/>
              </w:rPr>
              <w:t>Классные руководители</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Работа спортивных секций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Учитель</w:t>
            </w:r>
          </w:p>
          <w:p w:rsidR="00ED4CD4" w:rsidRPr="00ED4CD4" w:rsidRDefault="00ED4CD4" w:rsidP="00B36CFE">
            <w:pPr>
              <w:pStyle w:val="aff2"/>
              <w:rPr>
                <w:lang w:eastAsia="ru-RU"/>
              </w:rPr>
            </w:pPr>
            <w:r w:rsidRPr="00ED4CD4">
              <w:rPr>
                <w:lang w:eastAsia="ru-RU"/>
              </w:rPr>
              <w:t>физкультуры</w:t>
            </w:r>
          </w:p>
        </w:tc>
      </w:tr>
      <w:tr w:rsidR="00ED4CD4" w:rsidRPr="00ED4CD4" w:rsidTr="00ED4CD4">
        <w:trPr>
          <w:trHeight w:val="1"/>
          <w:jc w:val="center"/>
        </w:trPr>
        <w:tc>
          <w:tcPr>
            <w:tcW w:w="104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6.Профилактика травматизма</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Классные руководители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Педагог – организатор</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Завуч</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 xml:space="preserve"> Профилактика  травматизма  на уроках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В течение </w:t>
            </w:r>
            <w:r w:rsidRPr="00ED4CD4">
              <w:rPr>
                <w:rFonts w:ascii="Times New Roman" w:eastAsia="Times New Roman" w:hAnsi="Times New Roman" w:cs="Times New Roman"/>
                <w:sz w:val="24"/>
                <w:szCs w:val="24"/>
                <w:lang w:eastAsia="ru-RU"/>
              </w:rPr>
              <w:lastRenderedPageBreak/>
              <w:t>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Классные руководители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Учителя предметники</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Инструктаж сотрудников школы и учащихся по правилам техники безопасности.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Учитель ОБЖ</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4.</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Статистика и 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Учитель ОБЖ</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Посещение пожарными школы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Завуч</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6.</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Тематические  беседы в рамках урочной деятельности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Классные руководители</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7.</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 xml:space="preserve">Тематические классные часы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Классные руководители</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8.</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p>
          <w:p w:rsidR="00ED4CD4" w:rsidRPr="00ED4CD4" w:rsidRDefault="00ED4CD4" w:rsidP="00B36CFE">
            <w:pPr>
              <w:pStyle w:val="aff2"/>
              <w:rPr>
                <w:lang w:eastAsia="ru-RU"/>
              </w:rPr>
            </w:pPr>
            <w:r w:rsidRPr="00ED4CD4">
              <w:rPr>
                <w:lang w:eastAsia="ru-RU"/>
              </w:rPr>
              <w:t xml:space="preserve">Тематические родительские собрания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Классные руководители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9.</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 xml:space="preserve">Конкурсы, викторины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Классные руководители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Педагог – организатор</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Завуч</w:t>
            </w:r>
          </w:p>
        </w:tc>
      </w:tr>
      <w:tr w:rsidR="00ED4CD4" w:rsidRPr="00ED4CD4" w:rsidTr="00ED4CD4">
        <w:trPr>
          <w:trHeight w:val="1"/>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10.</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B36CFE">
            <w:pPr>
              <w:pStyle w:val="aff2"/>
              <w:rPr>
                <w:lang w:eastAsia="ru-RU"/>
              </w:rPr>
            </w:pPr>
            <w:r w:rsidRPr="00ED4CD4">
              <w:rPr>
                <w:lang w:eastAsia="ru-RU"/>
              </w:rPr>
              <w:t xml:space="preserve">Лекции медицинских  сотрудников </w:t>
            </w:r>
          </w:p>
          <w:p w:rsidR="00ED4CD4" w:rsidRPr="00ED4CD4" w:rsidRDefault="00ED4CD4" w:rsidP="00B36CFE">
            <w:pPr>
              <w:pStyle w:val="aff2"/>
              <w:rPr>
                <w:lang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По плану профилактики</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5-9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Классные руководители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Завуч</w:t>
            </w:r>
          </w:p>
        </w:tc>
      </w:tr>
    </w:tbl>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p>
    <w:p w:rsidR="00ED4CD4" w:rsidRPr="00ED4CD4" w:rsidRDefault="00ED4CD4" w:rsidP="00B36CFE">
      <w:pPr>
        <w:spacing w:before="120" w:after="120" w:line="360" w:lineRule="auto"/>
        <w:jc w:val="center"/>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 xml:space="preserve">Мониторинг эффективности реализации образовательным учреждением программы воспитания и социализации </w:t>
      </w:r>
      <w:proofErr w:type="gramStart"/>
      <w:r w:rsidRPr="00ED4CD4">
        <w:rPr>
          <w:rFonts w:ascii="Times New Roman" w:eastAsia="Times New Roman" w:hAnsi="Times New Roman" w:cs="Times New Roman"/>
          <w:b/>
          <w:sz w:val="24"/>
          <w:szCs w:val="24"/>
          <w:lang w:eastAsia="ru-RU"/>
        </w:rPr>
        <w:t>обучающихся</w:t>
      </w:r>
      <w:proofErr w:type="gramEnd"/>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ED4CD4" w:rsidRPr="00ED4CD4" w:rsidRDefault="00ED4CD4" w:rsidP="00B36CFE">
      <w:pPr>
        <w:numPr>
          <w:ilvl w:val="0"/>
          <w:numId w:val="104"/>
        </w:numPr>
        <w:spacing w:after="0" w:line="360" w:lineRule="auto"/>
        <w:ind w:left="36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Особенности развития личностной, социальной, экологической, трудовой (профессиональной) и </w:t>
      </w:r>
      <w:proofErr w:type="spellStart"/>
      <w:r w:rsidRPr="00ED4CD4">
        <w:rPr>
          <w:rFonts w:ascii="Times New Roman" w:eastAsia="Times New Roman" w:hAnsi="Times New Roman" w:cs="Times New Roman"/>
          <w:sz w:val="24"/>
          <w:szCs w:val="24"/>
          <w:lang w:eastAsia="ru-RU"/>
        </w:rPr>
        <w:t>здоровьесберегающей</w:t>
      </w:r>
      <w:proofErr w:type="spellEnd"/>
      <w:r w:rsidRPr="00ED4CD4">
        <w:rPr>
          <w:rFonts w:ascii="Times New Roman" w:eastAsia="Times New Roman" w:hAnsi="Times New Roman" w:cs="Times New Roman"/>
          <w:sz w:val="24"/>
          <w:szCs w:val="24"/>
          <w:lang w:eastAsia="ru-RU"/>
        </w:rPr>
        <w:t xml:space="preserve"> культуры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w:t>
      </w:r>
    </w:p>
    <w:p w:rsidR="00ED4CD4" w:rsidRPr="00ED4CD4" w:rsidRDefault="00ED4CD4" w:rsidP="00B36CFE">
      <w:pPr>
        <w:numPr>
          <w:ilvl w:val="0"/>
          <w:numId w:val="104"/>
        </w:numPr>
        <w:spacing w:after="0" w:line="360" w:lineRule="auto"/>
        <w:ind w:left="36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ED4CD4" w:rsidRPr="00ED4CD4" w:rsidRDefault="00ED4CD4" w:rsidP="00B36CFE">
      <w:pPr>
        <w:numPr>
          <w:ilvl w:val="0"/>
          <w:numId w:val="104"/>
        </w:numPr>
        <w:spacing w:after="0" w:line="360" w:lineRule="auto"/>
        <w:ind w:left="36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Особенности детско-родительских отношений и степень </w:t>
      </w:r>
      <w:proofErr w:type="spellStart"/>
      <w:r w:rsidRPr="00ED4CD4">
        <w:rPr>
          <w:rFonts w:ascii="Times New Roman" w:eastAsia="Times New Roman" w:hAnsi="Times New Roman" w:cs="Times New Roman"/>
          <w:sz w:val="24"/>
          <w:szCs w:val="24"/>
          <w:lang w:eastAsia="ru-RU"/>
        </w:rPr>
        <w:t>включённости</w:t>
      </w:r>
      <w:proofErr w:type="spellEnd"/>
      <w:r w:rsidRPr="00ED4CD4">
        <w:rPr>
          <w:rFonts w:ascii="Times New Roman" w:eastAsia="Times New Roman" w:hAnsi="Times New Roman" w:cs="Times New Roman"/>
          <w:sz w:val="24"/>
          <w:szCs w:val="24"/>
          <w:lang w:eastAsia="ru-RU"/>
        </w:rPr>
        <w:t xml:space="preserve"> родителей (законных представителей) в образовательный и воспитательный процесс.</w:t>
      </w:r>
    </w:p>
    <w:p w:rsidR="00ED4CD4" w:rsidRPr="00ED4CD4" w:rsidRDefault="00ED4CD4" w:rsidP="00ED4CD4">
      <w:pPr>
        <w:spacing w:before="120" w:after="120" w:line="360" w:lineRule="auto"/>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lastRenderedPageBreak/>
        <w:t xml:space="preserve"> 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rsidRPr="00ED4CD4">
        <w:rPr>
          <w:rFonts w:ascii="Times New Roman" w:eastAsia="Times New Roman" w:hAnsi="Times New Roman" w:cs="Times New Roman"/>
          <w:b/>
          <w:sz w:val="24"/>
          <w:szCs w:val="24"/>
          <w:lang w:eastAsia="ru-RU"/>
        </w:rPr>
        <w:t>обучающихся</w:t>
      </w:r>
      <w:proofErr w:type="gramEnd"/>
      <w:r w:rsidRPr="00ED4CD4">
        <w:rPr>
          <w:rFonts w:ascii="Times New Roman" w:eastAsia="Times New Roman" w:hAnsi="Times New Roman" w:cs="Times New Roman"/>
          <w:b/>
          <w:sz w:val="24"/>
          <w:szCs w:val="24"/>
          <w:lang w:eastAsia="ru-RU"/>
        </w:rPr>
        <w:t>:</w:t>
      </w:r>
    </w:p>
    <w:p w:rsidR="00ED4CD4" w:rsidRPr="00ED4CD4" w:rsidRDefault="00ED4CD4" w:rsidP="00B36CFE">
      <w:pPr>
        <w:numPr>
          <w:ilvl w:val="0"/>
          <w:numId w:val="118"/>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D4CD4" w:rsidRPr="00ED4CD4" w:rsidRDefault="00ED4CD4" w:rsidP="00B36CFE">
      <w:pPr>
        <w:numPr>
          <w:ilvl w:val="0"/>
          <w:numId w:val="118"/>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принцип личностно-социально-</w:t>
      </w:r>
      <w:proofErr w:type="spellStart"/>
      <w:r w:rsidRPr="00ED4CD4">
        <w:rPr>
          <w:rFonts w:ascii="Times New Roman" w:eastAsia="Times New Roman" w:hAnsi="Times New Roman" w:cs="Times New Roman"/>
          <w:sz w:val="24"/>
          <w:szCs w:val="24"/>
          <w:lang w:eastAsia="ru-RU"/>
        </w:rPr>
        <w:t>деятельностного</w:t>
      </w:r>
      <w:proofErr w:type="spellEnd"/>
      <w:r w:rsidRPr="00ED4CD4">
        <w:rPr>
          <w:rFonts w:ascii="Times New Roman" w:eastAsia="Times New Roman" w:hAnsi="Times New Roman" w:cs="Times New Roman"/>
          <w:sz w:val="24"/>
          <w:szCs w:val="24"/>
          <w:lang w:eastAsia="ru-RU"/>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D4CD4" w:rsidRPr="00ED4CD4" w:rsidRDefault="00ED4CD4" w:rsidP="00B36CFE">
      <w:pPr>
        <w:numPr>
          <w:ilvl w:val="0"/>
          <w:numId w:val="118"/>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принцип объективности предполагает </w:t>
      </w:r>
      <w:proofErr w:type="spellStart"/>
      <w:r w:rsidRPr="00ED4CD4">
        <w:rPr>
          <w:rFonts w:ascii="Times New Roman" w:eastAsia="Times New Roman" w:hAnsi="Times New Roman" w:cs="Times New Roman"/>
          <w:sz w:val="24"/>
          <w:szCs w:val="24"/>
          <w:lang w:eastAsia="ru-RU"/>
        </w:rPr>
        <w:t>формализованность</w:t>
      </w:r>
      <w:proofErr w:type="spellEnd"/>
      <w:r w:rsidRPr="00ED4CD4">
        <w:rPr>
          <w:rFonts w:ascii="Times New Roman" w:eastAsia="Times New Roman" w:hAnsi="Times New Roman" w:cs="Times New Roman"/>
          <w:sz w:val="24"/>
          <w:szCs w:val="24"/>
          <w:lang w:eastAsia="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D4CD4" w:rsidRPr="00ED4CD4" w:rsidRDefault="00ED4CD4" w:rsidP="00B36CFE">
      <w:pPr>
        <w:numPr>
          <w:ilvl w:val="0"/>
          <w:numId w:val="118"/>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D4CD4" w:rsidRPr="00ED4CD4" w:rsidRDefault="00ED4CD4" w:rsidP="00B36CFE">
      <w:pPr>
        <w:numPr>
          <w:ilvl w:val="0"/>
          <w:numId w:val="118"/>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принцип признания безусловного уважения прав предполагает отказ от прямых негативных оценок и личностных характеристик обучающихся.</w:t>
      </w:r>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w:t>
      </w:r>
    </w:p>
    <w:p w:rsidR="00ED4CD4" w:rsidRPr="00ED4CD4" w:rsidRDefault="00ED4CD4" w:rsidP="00ED4CD4">
      <w:pPr>
        <w:spacing w:before="120" w:after="120" w:line="360" w:lineRule="auto"/>
        <w:ind w:right="435"/>
        <w:jc w:val="both"/>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sz w:val="24"/>
          <w:szCs w:val="24"/>
          <w:lang w:eastAsia="ru-RU"/>
        </w:rPr>
        <w:t xml:space="preserve"> Методологический инструментарий мониторинга воспитания и социализации </w:t>
      </w:r>
      <w:proofErr w:type="gramStart"/>
      <w:r w:rsidRPr="00ED4CD4">
        <w:rPr>
          <w:rFonts w:ascii="Times New Roman" w:eastAsia="Times New Roman" w:hAnsi="Times New Roman" w:cs="Times New Roman"/>
          <w:b/>
          <w:sz w:val="24"/>
          <w:szCs w:val="24"/>
          <w:lang w:eastAsia="ru-RU"/>
        </w:rPr>
        <w:t>обучающихся</w:t>
      </w:r>
      <w:proofErr w:type="gramEnd"/>
    </w:p>
    <w:p w:rsidR="00ED4CD4" w:rsidRPr="00ED4CD4" w:rsidRDefault="00ED4CD4" w:rsidP="00ED4CD4">
      <w:pPr>
        <w:spacing w:after="0" w:line="360" w:lineRule="auto"/>
        <w:ind w:firstLine="54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ED4CD4" w:rsidRPr="00ED4CD4" w:rsidRDefault="00ED4CD4" w:rsidP="00B36CFE">
      <w:pPr>
        <w:numPr>
          <w:ilvl w:val="0"/>
          <w:numId w:val="105"/>
        </w:numPr>
        <w:spacing w:after="0" w:line="360" w:lineRule="auto"/>
        <w:ind w:left="360" w:hanging="18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i/>
          <w:sz w:val="24"/>
          <w:szCs w:val="24"/>
          <w:lang w:eastAsia="ru-RU"/>
        </w:rPr>
        <w:t>Тестирование (метод тестов)</w:t>
      </w:r>
      <w:r w:rsidRPr="00ED4CD4">
        <w:rPr>
          <w:rFonts w:ascii="Times New Roman" w:eastAsia="Times New Roman" w:hAnsi="Times New Roman" w:cs="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ED4CD4">
        <w:rPr>
          <w:rFonts w:ascii="Times New Roman" w:eastAsia="Times New Roman" w:hAnsi="Times New Roman" w:cs="Times New Roman"/>
          <w:sz w:val="24"/>
          <w:szCs w:val="24"/>
          <w:lang w:eastAsia="ru-RU"/>
        </w:rPr>
        <w:t>обучающимися</w:t>
      </w:r>
      <w:proofErr w:type="gramEnd"/>
      <w:r w:rsidRPr="00ED4CD4">
        <w:rPr>
          <w:rFonts w:ascii="Times New Roman" w:eastAsia="Times New Roman" w:hAnsi="Times New Roman" w:cs="Times New Roman"/>
          <w:sz w:val="24"/>
          <w:szCs w:val="24"/>
          <w:lang w:eastAsia="ru-RU"/>
        </w:rPr>
        <w:t xml:space="preserve"> ряда специально разработанных заданий. В школе применяются такие </w:t>
      </w:r>
      <w:r w:rsidRPr="00ED4CD4">
        <w:rPr>
          <w:rFonts w:ascii="Times New Roman" w:eastAsia="Times New Roman" w:hAnsi="Times New Roman" w:cs="Times New Roman"/>
          <w:sz w:val="24"/>
          <w:szCs w:val="24"/>
          <w:lang w:eastAsia="ru-RU"/>
        </w:rPr>
        <w:lastRenderedPageBreak/>
        <w:t>методики:</w:t>
      </w:r>
      <w:r w:rsidRPr="00ED4CD4">
        <w:rPr>
          <w:rFonts w:ascii="Times New Roman" w:eastAsia="Times New Roman" w:hAnsi="Times New Roman" w:cs="Times New Roman"/>
          <w:color w:val="000000"/>
          <w:spacing w:val="8"/>
          <w:sz w:val="24"/>
          <w:szCs w:val="24"/>
          <w:lang w:eastAsia="ru-RU"/>
        </w:rPr>
        <w:t xml:space="preserve"> </w:t>
      </w:r>
      <w:proofErr w:type="gramStart"/>
      <w:r w:rsidRPr="00ED4CD4">
        <w:rPr>
          <w:rFonts w:ascii="Times New Roman" w:eastAsia="Times New Roman" w:hAnsi="Times New Roman" w:cs="Times New Roman"/>
          <w:color w:val="000000"/>
          <w:spacing w:val="8"/>
          <w:sz w:val="24"/>
          <w:szCs w:val="24"/>
          <w:lang w:eastAsia="ru-RU"/>
        </w:rPr>
        <w:t xml:space="preserve">(ТЕСТ «РАЗМЫШЛЯЕМ </w:t>
      </w:r>
      <w:r w:rsidRPr="00ED4CD4">
        <w:rPr>
          <w:rFonts w:ascii="Times New Roman" w:eastAsia="Times New Roman" w:hAnsi="Times New Roman" w:cs="Times New Roman"/>
          <w:bCs/>
          <w:color w:val="000000"/>
          <w:spacing w:val="8"/>
          <w:sz w:val="24"/>
          <w:szCs w:val="24"/>
          <w:lang w:eastAsia="ru-RU"/>
        </w:rPr>
        <w:t>О ЖИЗНЕННОМ ОПЫТЕ</w:t>
      </w:r>
      <w:r w:rsidRPr="00ED4CD4">
        <w:rPr>
          <w:rFonts w:ascii="Times New Roman" w:eastAsia="Times New Roman" w:hAnsi="Times New Roman" w:cs="Times New Roman"/>
          <w:i/>
          <w:iCs/>
          <w:color w:val="000000"/>
          <w:spacing w:val="-1"/>
          <w:sz w:val="24"/>
          <w:szCs w:val="24"/>
          <w:lang w:eastAsia="ru-RU"/>
        </w:rPr>
        <w:t xml:space="preserve"> (составлен доктором педагогических наук Н.Е. </w:t>
      </w:r>
      <w:proofErr w:type="spellStart"/>
      <w:r w:rsidRPr="00ED4CD4">
        <w:rPr>
          <w:rFonts w:ascii="Times New Roman" w:eastAsia="Times New Roman" w:hAnsi="Times New Roman" w:cs="Times New Roman"/>
          <w:i/>
          <w:iCs/>
          <w:color w:val="000000"/>
          <w:spacing w:val="-1"/>
          <w:sz w:val="24"/>
          <w:szCs w:val="24"/>
          <w:lang w:eastAsia="ru-RU"/>
        </w:rPr>
        <w:t>Щурковой</w:t>
      </w:r>
      <w:proofErr w:type="spellEnd"/>
      <w:r w:rsidRPr="00ED4CD4">
        <w:rPr>
          <w:rFonts w:ascii="Times New Roman" w:eastAsia="Times New Roman" w:hAnsi="Times New Roman" w:cs="Times New Roman"/>
          <w:i/>
          <w:iCs/>
          <w:color w:val="000000"/>
          <w:spacing w:val="-1"/>
          <w:sz w:val="24"/>
          <w:szCs w:val="24"/>
          <w:lang w:eastAsia="ru-RU"/>
        </w:rPr>
        <w:t>)</w:t>
      </w:r>
      <w:proofErr w:type="gramEnd"/>
    </w:p>
    <w:p w:rsidR="00ED4CD4" w:rsidRPr="00ED4CD4" w:rsidRDefault="00ED4CD4" w:rsidP="00B36CFE">
      <w:pPr>
        <w:numPr>
          <w:ilvl w:val="0"/>
          <w:numId w:val="105"/>
        </w:numPr>
        <w:spacing w:after="0" w:line="360" w:lineRule="auto"/>
        <w:ind w:left="360" w:hanging="18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i/>
          <w:sz w:val="24"/>
          <w:szCs w:val="24"/>
          <w:lang w:eastAsia="ru-RU"/>
        </w:rPr>
        <w:t xml:space="preserve">Опрос </w:t>
      </w:r>
      <w:r w:rsidRPr="00ED4CD4">
        <w:rPr>
          <w:rFonts w:ascii="Times New Roman" w:eastAsia="Times New Roman" w:hAnsi="Times New Roman" w:cs="Times New Roman"/>
          <w:sz w:val="24"/>
          <w:szCs w:val="24"/>
          <w:lang w:eastAsia="ru-RU"/>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 xml:space="preserve"> используются следующие виды опроса: </w:t>
      </w:r>
    </w:p>
    <w:p w:rsidR="00ED4CD4" w:rsidRPr="00ED4CD4" w:rsidRDefault="00ED4CD4" w:rsidP="00B36CFE">
      <w:pPr>
        <w:numPr>
          <w:ilvl w:val="1"/>
          <w:numId w:val="105"/>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i/>
          <w:sz w:val="24"/>
          <w:szCs w:val="24"/>
          <w:lang w:eastAsia="ru-RU"/>
        </w:rPr>
        <w:t xml:space="preserve">анкетирование — </w:t>
      </w:r>
      <w:r w:rsidRPr="00ED4CD4">
        <w:rPr>
          <w:rFonts w:ascii="Times New Roman" w:eastAsia="Times New Roman" w:hAnsi="Times New Roman" w:cs="Times New Roman"/>
          <w:sz w:val="24"/>
          <w:szCs w:val="24"/>
          <w:lang w:eastAsia="ru-RU"/>
        </w:rPr>
        <w:t xml:space="preserve">эмпирический социально-психологический метод получения </w:t>
      </w:r>
      <w:proofErr w:type="gramStart"/>
      <w:r w:rsidRPr="00ED4CD4">
        <w:rPr>
          <w:rFonts w:ascii="Times New Roman" w:eastAsia="Times New Roman" w:hAnsi="Times New Roman" w:cs="Times New Roman"/>
          <w:sz w:val="24"/>
          <w:szCs w:val="24"/>
          <w:lang w:eastAsia="ru-RU"/>
        </w:rPr>
        <w:t>информации</w:t>
      </w:r>
      <w:proofErr w:type="gramEnd"/>
      <w:r w:rsidRPr="00ED4CD4">
        <w:rPr>
          <w:rFonts w:ascii="Times New Roman" w:eastAsia="Times New Roman" w:hAnsi="Times New Roman" w:cs="Times New Roman"/>
          <w:sz w:val="24"/>
          <w:szCs w:val="24"/>
          <w:lang w:eastAsia="ru-RU"/>
        </w:rPr>
        <w:t xml:space="preserve">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ED4CD4" w:rsidRPr="00ED4CD4" w:rsidRDefault="00ED4CD4" w:rsidP="00B36CFE">
      <w:pPr>
        <w:numPr>
          <w:ilvl w:val="1"/>
          <w:numId w:val="105"/>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i/>
          <w:sz w:val="24"/>
          <w:szCs w:val="24"/>
          <w:lang w:eastAsia="ru-RU"/>
        </w:rPr>
        <w:t> </w:t>
      </w:r>
      <w:proofErr w:type="gramStart"/>
      <w:r w:rsidRPr="00ED4CD4">
        <w:rPr>
          <w:rFonts w:ascii="Times New Roman" w:eastAsia="Times New Roman" w:hAnsi="Times New Roman" w:cs="Times New Roman"/>
          <w:i/>
          <w:sz w:val="24"/>
          <w:szCs w:val="24"/>
          <w:lang w:eastAsia="ru-RU"/>
        </w:rPr>
        <w:t>б</w:t>
      </w:r>
      <w:proofErr w:type="gramEnd"/>
      <w:r w:rsidRPr="00ED4CD4">
        <w:rPr>
          <w:rFonts w:ascii="Times New Roman" w:eastAsia="Times New Roman" w:hAnsi="Times New Roman" w:cs="Times New Roman"/>
          <w:i/>
          <w:sz w:val="24"/>
          <w:szCs w:val="24"/>
          <w:lang w:eastAsia="ru-RU"/>
        </w:rPr>
        <w:t xml:space="preserve">еседа — </w:t>
      </w:r>
      <w:r w:rsidRPr="00ED4CD4">
        <w:rPr>
          <w:rFonts w:ascii="Times New Roman" w:eastAsia="Times New Roman" w:hAnsi="Times New Roman" w:cs="Times New Roman"/>
          <w:sz w:val="24"/>
          <w:szCs w:val="24"/>
          <w:lang w:eastAsia="ru-RU"/>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ED4CD4" w:rsidRPr="00ED4CD4" w:rsidRDefault="00ED4CD4" w:rsidP="00B36CFE">
      <w:pPr>
        <w:numPr>
          <w:ilvl w:val="0"/>
          <w:numId w:val="105"/>
        </w:numPr>
        <w:spacing w:after="0" w:line="360" w:lineRule="auto"/>
        <w:ind w:left="360" w:hanging="180"/>
        <w:jc w:val="both"/>
        <w:rPr>
          <w:rFonts w:ascii="Times New Roman" w:eastAsia="Times New Roman" w:hAnsi="Times New Roman" w:cs="Times New Roman"/>
          <w:i/>
          <w:sz w:val="24"/>
          <w:szCs w:val="24"/>
          <w:lang w:eastAsia="ru-RU"/>
        </w:rPr>
      </w:pPr>
      <w:r w:rsidRPr="00ED4CD4">
        <w:rPr>
          <w:rFonts w:ascii="Times New Roman" w:eastAsia="Times New Roman" w:hAnsi="Times New Roman" w:cs="Times New Roman"/>
          <w:i/>
          <w:sz w:val="24"/>
          <w:szCs w:val="24"/>
          <w:lang w:eastAsia="ru-RU"/>
        </w:rPr>
        <w:t xml:space="preserve">Психолого-педагогическое наблюдение </w:t>
      </w:r>
      <w:r w:rsidRPr="00ED4CD4">
        <w:rPr>
          <w:rFonts w:ascii="Times New Roman" w:eastAsia="Times New Roman" w:hAnsi="Times New Roman" w:cs="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r w:rsidRPr="00ED4CD4">
        <w:rPr>
          <w:rFonts w:ascii="Times New Roman" w:eastAsia="Times New Roman" w:hAnsi="Times New Roman" w:cs="Times New Roman"/>
          <w:i/>
          <w:sz w:val="24"/>
          <w:szCs w:val="24"/>
          <w:lang w:eastAsia="ru-RU"/>
        </w:rPr>
        <w:t>:</w:t>
      </w:r>
    </w:p>
    <w:p w:rsidR="00ED4CD4" w:rsidRPr="00ED4CD4" w:rsidRDefault="00ED4CD4" w:rsidP="00B36CFE">
      <w:pPr>
        <w:numPr>
          <w:ilvl w:val="1"/>
          <w:numId w:val="105"/>
        </w:numPr>
        <w:spacing w:after="0" w:line="360" w:lineRule="auto"/>
        <w:jc w:val="both"/>
        <w:rPr>
          <w:rFonts w:ascii="Times New Roman" w:eastAsia="Times New Roman" w:hAnsi="Times New Roman" w:cs="Times New Roman"/>
          <w:sz w:val="24"/>
          <w:szCs w:val="24"/>
          <w:lang w:eastAsia="ru-RU"/>
        </w:rPr>
      </w:pPr>
      <w:proofErr w:type="gramStart"/>
      <w:r w:rsidRPr="00ED4CD4">
        <w:rPr>
          <w:rFonts w:ascii="Times New Roman" w:eastAsia="Times New Roman" w:hAnsi="Times New Roman" w:cs="Times New Roman"/>
          <w:i/>
          <w:sz w:val="24"/>
          <w:szCs w:val="24"/>
          <w:lang w:eastAsia="ru-RU"/>
        </w:rPr>
        <w:t xml:space="preserve">включённое наблюдение — </w:t>
      </w:r>
      <w:r w:rsidRPr="00ED4CD4">
        <w:rPr>
          <w:rFonts w:ascii="Times New Roman" w:eastAsia="Times New Roman" w:hAnsi="Times New Roman" w:cs="Times New Roman"/>
          <w:sz w:val="24"/>
          <w:szCs w:val="24"/>
          <w:lang w:eastAsia="ru-RU"/>
        </w:rPr>
        <w:t>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ED4CD4" w:rsidRPr="00ED4CD4" w:rsidRDefault="00ED4CD4" w:rsidP="00B36CFE">
      <w:pPr>
        <w:numPr>
          <w:ilvl w:val="1"/>
          <w:numId w:val="105"/>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i/>
          <w:sz w:val="24"/>
          <w:szCs w:val="24"/>
          <w:lang w:eastAsia="ru-RU"/>
        </w:rPr>
        <w:t xml:space="preserve">узкоспециальное наблюдение </w:t>
      </w:r>
      <w:r w:rsidRPr="00ED4CD4">
        <w:rPr>
          <w:rFonts w:ascii="Times New Roman" w:eastAsia="Times New Roman" w:hAnsi="Times New Roman" w:cs="Times New Roman"/>
          <w:sz w:val="24"/>
          <w:szCs w:val="24"/>
          <w:lang w:eastAsia="ru-RU"/>
        </w:rPr>
        <w:t>— направлено на фиксирование строго определённых параметров (психолого-педагогических явлений) воспитания и социализации обучающихся.</w:t>
      </w:r>
    </w:p>
    <w:p w:rsidR="00ED4CD4" w:rsidRPr="00ED4CD4" w:rsidRDefault="00ED4CD4" w:rsidP="00ED4CD4">
      <w:pPr>
        <w:tabs>
          <w:tab w:val="left" w:pos="10080"/>
        </w:tabs>
        <w:spacing w:before="120" w:after="120" w:line="360" w:lineRule="auto"/>
        <w:ind w:right="75"/>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 Критерии эффективности реализации воспитательной и развивающей программы</w:t>
      </w:r>
    </w:p>
    <w:p w:rsidR="00ED4CD4" w:rsidRPr="00ED4CD4" w:rsidRDefault="00ED4CD4" w:rsidP="00B36CFE">
      <w:pPr>
        <w:numPr>
          <w:ilvl w:val="0"/>
          <w:numId w:val="106"/>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Динамика развития личностной, социальной, экологической, трудовой (профессиональной) и </w:t>
      </w:r>
      <w:proofErr w:type="spellStart"/>
      <w:r w:rsidRPr="00ED4CD4">
        <w:rPr>
          <w:rFonts w:ascii="Times New Roman" w:eastAsia="Times New Roman" w:hAnsi="Times New Roman" w:cs="Times New Roman"/>
          <w:sz w:val="24"/>
          <w:szCs w:val="24"/>
          <w:lang w:eastAsia="ru-RU"/>
        </w:rPr>
        <w:t>здоровьесберегающей</w:t>
      </w:r>
      <w:proofErr w:type="spellEnd"/>
      <w:r w:rsidRPr="00ED4CD4">
        <w:rPr>
          <w:rFonts w:ascii="Times New Roman" w:eastAsia="Times New Roman" w:hAnsi="Times New Roman" w:cs="Times New Roman"/>
          <w:sz w:val="24"/>
          <w:szCs w:val="24"/>
          <w:lang w:eastAsia="ru-RU"/>
        </w:rPr>
        <w:t xml:space="preserve"> культуры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w:t>
      </w:r>
    </w:p>
    <w:p w:rsidR="00ED4CD4" w:rsidRPr="00ED4CD4" w:rsidRDefault="00ED4CD4" w:rsidP="00B36CFE">
      <w:pPr>
        <w:numPr>
          <w:ilvl w:val="0"/>
          <w:numId w:val="106"/>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Динамика (характер изменения) социальной, психолого-педагогической и нравственной атмосферы в образовательном учреждении.</w:t>
      </w:r>
    </w:p>
    <w:p w:rsidR="00ED4CD4" w:rsidRPr="00ED4CD4" w:rsidRDefault="00ED4CD4" w:rsidP="00B36CFE">
      <w:pPr>
        <w:numPr>
          <w:ilvl w:val="0"/>
          <w:numId w:val="106"/>
        </w:num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Динамика детско-родительских отношений и степени </w:t>
      </w:r>
      <w:proofErr w:type="spellStart"/>
      <w:r w:rsidRPr="00ED4CD4">
        <w:rPr>
          <w:rFonts w:ascii="Times New Roman" w:eastAsia="Times New Roman" w:hAnsi="Times New Roman" w:cs="Times New Roman"/>
          <w:sz w:val="24"/>
          <w:szCs w:val="24"/>
          <w:lang w:eastAsia="ru-RU"/>
        </w:rPr>
        <w:t>включённости</w:t>
      </w:r>
      <w:proofErr w:type="spellEnd"/>
      <w:r w:rsidRPr="00ED4CD4">
        <w:rPr>
          <w:rFonts w:ascii="Times New Roman" w:eastAsia="Times New Roman" w:hAnsi="Times New Roman" w:cs="Times New Roman"/>
          <w:sz w:val="24"/>
          <w:szCs w:val="24"/>
          <w:lang w:eastAsia="ru-RU"/>
        </w:rPr>
        <w:t xml:space="preserve"> родителей (законных представителей) в образовательный и воспитательный процесс.</w:t>
      </w:r>
    </w:p>
    <w:p w:rsidR="00ED4CD4" w:rsidRPr="00ED4CD4" w:rsidRDefault="00ED4CD4" w:rsidP="00ED4CD4">
      <w:pPr>
        <w:spacing w:before="120" w:after="120" w:line="360" w:lineRule="auto"/>
        <w:ind w:right="75"/>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 Критерии изучения динамики процесса воспитания и социализации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w:t>
      </w:r>
    </w:p>
    <w:p w:rsidR="00ED4CD4" w:rsidRPr="00ED4CD4" w:rsidRDefault="00ED4CD4" w:rsidP="00ED4CD4">
      <w:pPr>
        <w:spacing w:after="0" w:line="360" w:lineRule="auto"/>
        <w:ind w:left="720" w:hanging="72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1.</w:t>
      </w:r>
      <w:r w:rsidRPr="00ED4CD4">
        <w:rPr>
          <w:rFonts w:ascii="Times New Roman" w:eastAsia="Times New Roman" w:hAnsi="Times New Roman" w:cs="Times New Roman"/>
          <w:i/>
          <w:sz w:val="24"/>
          <w:szCs w:val="24"/>
          <w:lang w:eastAsia="ru-RU"/>
        </w:rPr>
        <w:t> Положительная динамика (тенденция повышения уровня нравственного развития обучающихся)</w:t>
      </w:r>
      <w:r w:rsidRPr="00ED4CD4">
        <w:rPr>
          <w:rFonts w:ascii="Times New Roman" w:eastAsia="Times New Roman" w:hAnsi="Times New Roman" w:cs="Times New Roman"/>
          <w:sz w:val="24"/>
          <w:szCs w:val="24"/>
          <w:lang w:eastAsia="ru-RU"/>
        </w:rPr>
        <w:t xml:space="preserve"> — увеличение значений выделенных показателей воспитания и </w:t>
      </w:r>
      <w:proofErr w:type="gramStart"/>
      <w:r w:rsidRPr="00ED4CD4">
        <w:rPr>
          <w:rFonts w:ascii="Times New Roman" w:eastAsia="Times New Roman" w:hAnsi="Times New Roman" w:cs="Times New Roman"/>
          <w:sz w:val="24"/>
          <w:szCs w:val="24"/>
          <w:lang w:eastAsia="ru-RU"/>
        </w:rPr>
        <w:t>социализации</w:t>
      </w:r>
      <w:proofErr w:type="gramEnd"/>
      <w:r w:rsidRPr="00ED4CD4">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ED4CD4" w:rsidRPr="00ED4CD4" w:rsidRDefault="00ED4CD4" w:rsidP="00ED4CD4">
      <w:pPr>
        <w:spacing w:after="0" w:line="360" w:lineRule="auto"/>
        <w:ind w:left="720" w:hanging="72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2.</w:t>
      </w:r>
      <w:r w:rsidRPr="00ED4CD4">
        <w:rPr>
          <w:rFonts w:ascii="Times New Roman" w:eastAsia="Times New Roman" w:hAnsi="Times New Roman" w:cs="Times New Roman"/>
          <w:i/>
          <w:sz w:val="24"/>
          <w:szCs w:val="24"/>
          <w:lang w:eastAsia="ru-RU"/>
        </w:rPr>
        <w:t xml:space="preserve"> Инертность положительной динамики </w:t>
      </w:r>
      <w:r w:rsidRPr="00ED4CD4">
        <w:rPr>
          <w:rFonts w:ascii="Times New Roman" w:eastAsia="Times New Roman" w:hAnsi="Times New Roman" w:cs="Times New Roman"/>
          <w:sz w:val="24"/>
          <w:szCs w:val="24"/>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ED4CD4">
        <w:rPr>
          <w:rFonts w:ascii="Times New Roman" w:eastAsia="Times New Roman" w:hAnsi="Times New Roman" w:cs="Times New Roman"/>
          <w:sz w:val="24"/>
          <w:szCs w:val="24"/>
          <w:lang w:eastAsia="ru-RU"/>
        </w:rPr>
        <w:t>социализации</w:t>
      </w:r>
      <w:proofErr w:type="gramEnd"/>
      <w:r w:rsidRPr="00ED4CD4">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ED4CD4" w:rsidRPr="00ED4CD4" w:rsidRDefault="00ED4CD4" w:rsidP="00ED4CD4">
      <w:pPr>
        <w:spacing w:after="0" w:line="360" w:lineRule="auto"/>
        <w:ind w:left="720" w:hanging="72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3.</w:t>
      </w:r>
      <w:r w:rsidRPr="00ED4CD4">
        <w:rPr>
          <w:rFonts w:ascii="Times New Roman" w:eastAsia="Times New Roman" w:hAnsi="Times New Roman" w:cs="Times New Roman"/>
          <w:i/>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ED4CD4">
        <w:rPr>
          <w:rFonts w:ascii="Times New Roman" w:eastAsia="Times New Roman" w:hAnsi="Times New Roman" w:cs="Times New Roman"/>
          <w:sz w:val="24"/>
          <w:szCs w:val="24"/>
          <w:lang w:eastAsia="ru-RU"/>
        </w:rPr>
        <w:t xml:space="preserve">на </w:t>
      </w:r>
      <w:proofErr w:type="gramStart"/>
      <w:r w:rsidRPr="00ED4CD4">
        <w:rPr>
          <w:rFonts w:ascii="Times New Roman" w:eastAsia="Times New Roman" w:hAnsi="Times New Roman" w:cs="Times New Roman"/>
          <w:sz w:val="24"/>
          <w:szCs w:val="24"/>
          <w:lang w:eastAsia="ru-RU"/>
        </w:rPr>
        <w:t>интерпретационном</w:t>
      </w:r>
      <w:proofErr w:type="gramEnd"/>
      <w:r w:rsidRPr="00ED4CD4">
        <w:rPr>
          <w:rFonts w:ascii="Times New Roman" w:eastAsia="Times New Roman" w:hAnsi="Times New Roman" w:cs="Times New Roman"/>
          <w:sz w:val="24"/>
          <w:szCs w:val="24"/>
          <w:lang w:eastAsia="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D4CD4" w:rsidRPr="00ED4CD4" w:rsidRDefault="00ED4CD4" w:rsidP="00ED4CD4">
      <w:pPr>
        <w:spacing w:after="0" w:line="360" w:lineRule="auto"/>
        <w:ind w:firstLine="540"/>
        <w:jc w:val="both"/>
        <w:rPr>
          <w:rFonts w:ascii="Times New Roman" w:eastAsia="Calibri" w:hAnsi="Times New Roman" w:cs="Times New Roman"/>
          <w:sz w:val="24"/>
          <w:szCs w:val="24"/>
          <w:lang w:eastAsia="ru-RU"/>
        </w:rPr>
      </w:pPr>
      <w:r w:rsidRPr="00ED4CD4">
        <w:rPr>
          <w:rFonts w:ascii="Times New Roman" w:eastAsia="Calibri" w:hAnsi="Times New Roman" w:cs="Times New Roman"/>
          <w:sz w:val="24"/>
          <w:szCs w:val="24"/>
          <w:lang w:eastAsia="ru-RU"/>
        </w:rPr>
        <w:t xml:space="preserve">Следует обратить внимание на то, что несоответствие содержания, методов воспитания и </w:t>
      </w:r>
      <w:proofErr w:type="gramStart"/>
      <w:r w:rsidRPr="00ED4CD4">
        <w:rPr>
          <w:rFonts w:ascii="Times New Roman" w:eastAsia="Calibri" w:hAnsi="Times New Roman" w:cs="Times New Roman"/>
          <w:sz w:val="24"/>
          <w:szCs w:val="24"/>
          <w:lang w:eastAsia="ru-RU"/>
        </w:rPr>
        <w:t>социализации</w:t>
      </w:r>
      <w:proofErr w:type="gramEnd"/>
      <w:r w:rsidRPr="00ED4CD4">
        <w:rPr>
          <w:rFonts w:ascii="Times New Roman" w:eastAsia="Calibri" w:hAnsi="Times New Roman" w:cs="Times New Roman"/>
          <w:sz w:val="24"/>
          <w:szCs w:val="24"/>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ED4CD4" w:rsidRPr="00ED4CD4" w:rsidRDefault="00ED4CD4" w:rsidP="00ED4CD4">
      <w:pPr>
        <w:shd w:val="clear" w:color="auto" w:fill="FFFFFF"/>
        <w:spacing w:after="0" w:line="360" w:lineRule="auto"/>
        <w:jc w:val="center"/>
        <w:rPr>
          <w:rFonts w:ascii="Times New Roman" w:eastAsia="Times New Roman" w:hAnsi="Times New Roman" w:cs="Times New Roman"/>
          <w:b/>
          <w:sz w:val="24"/>
          <w:szCs w:val="24"/>
          <w:lang w:eastAsia="ru-RU"/>
        </w:rPr>
      </w:pPr>
      <w:r w:rsidRPr="00ED4CD4">
        <w:rPr>
          <w:rFonts w:ascii="Times New Roman" w:eastAsia="Times New Roman" w:hAnsi="Times New Roman" w:cs="Times New Roman"/>
          <w:b/>
          <w:bCs/>
          <w:sz w:val="24"/>
          <w:szCs w:val="24"/>
          <w:lang w:eastAsia="ru-RU"/>
        </w:rPr>
        <w:t xml:space="preserve">Планируемые результаты программы воспитания и </w:t>
      </w:r>
      <w:proofErr w:type="gramStart"/>
      <w:r w:rsidRPr="00ED4CD4">
        <w:rPr>
          <w:rFonts w:ascii="Times New Roman" w:eastAsia="Times New Roman" w:hAnsi="Times New Roman" w:cs="Times New Roman"/>
          <w:b/>
          <w:bCs/>
          <w:sz w:val="24"/>
          <w:szCs w:val="24"/>
          <w:lang w:eastAsia="ru-RU"/>
        </w:rPr>
        <w:t>социализации</w:t>
      </w:r>
      <w:proofErr w:type="gramEnd"/>
      <w:r w:rsidRPr="00ED4CD4">
        <w:rPr>
          <w:rFonts w:ascii="Times New Roman" w:eastAsia="Times New Roman" w:hAnsi="Times New Roman" w:cs="Times New Roman"/>
          <w:b/>
          <w:bCs/>
          <w:sz w:val="24"/>
          <w:szCs w:val="24"/>
          <w:lang w:eastAsia="ru-RU"/>
        </w:rPr>
        <w:t xml:space="preserve"> обучающихся на уровне основного общего образования.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В результате реализации программы воспитания и </w:t>
      </w:r>
      <w:proofErr w:type="gramStart"/>
      <w:r w:rsidRPr="00ED4CD4">
        <w:rPr>
          <w:rFonts w:ascii="Times New Roman" w:eastAsia="Times New Roman" w:hAnsi="Times New Roman" w:cs="Times New Roman"/>
          <w:sz w:val="24"/>
          <w:szCs w:val="24"/>
          <w:lang w:eastAsia="ru-RU"/>
        </w:rPr>
        <w:t>социализации</w:t>
      </w:r>
      <w:proofErr w:type="gramEnd"/>
      <w:r w:rsidRPr="00ED4CD4">
        <w:rPr>
          <w:rFonts w:ascii="Times New Roman" w:eastAsia="Times New Roman" w:hAnsi="Times New Roman" w:cs="Times New Roman"/>
          <w:sz w:val="24"/>
          <w:szCs w:val="24"/>
          <w:lang w:eastAsia="ru-RU"/>
        </w:rPr>
        <w:t xml:space="preserve"> обучающихся на ступени основного общего образования должно обеспечиваться достижение обучающимися: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i/>
          <w:iCs/>
          <w:sz w:val="24"/>
          <w:szCs w:val="24"/>
          <w:lang w:eastAsia="ru-RU"/>
        </w:rPr>
        <w:t>воспитательных результатов</w:t>
      </w:r>
      <w:r w:rsidRPr="00ED4CD4">
        <w:rPr>
          <w:rFonts w:ascii="Times New Roman" w:eastAsia="Times New Roman" w:hAnsi="Times New Roman" w:cs="Times New Roman"/>
          <w:i/>
          <w:iCs/>
          <w:sz w:val="24"/>
          <w:szCs w:val="24"/>
          <w:lang w:eastAsia="ru-RU"/>
        </w:rPr>
        <w:t xml:space="preserve"> – </w:t>
      </w:r>
      <w:r w:rsidRPr="00ED4CD4">
        <w:rPr>
          <w:rFonts w:ascii="Times New Roman" w:eastAsia="Times New Roman" w:hAnsi="Times New Roman" w:cs="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i/>
          <w:iCs/>
          <w:sz w:val="24"/>
          <w:szCs w:val="24"/>
          <w:lang w:eastAsia="ru-RU"/>
        </w:rPr>
        <w:lastRenderedPageBreak/>
        <w:t>эффекта</w:t>
      </w:r>
      <w:r w:rsidRPr="00ED4CD4">
        <w:rPr>
          <w:rFonts w:ascii="Times New Roman" w:eastAsia="Times New Roman" w:hAnsi="Times New Roman" w:cs="Times New Roman"/>
          <w:i/>
          <w:iCs/>
          <w:sz w:val="24"/>
          <w:szCs w:val="24"/>
          <w:lang w:eastAsia="ru-RU"/>
        </w:rPr>
        <w:t xml:space="preserve"> – </w:t>
      </w:r>
      <w:r w:rsidRPr="00ED4CD4">
        <w:rPr>
          <w:rFonts w:ascii="Times New Roman" w:eastAsia="Times New Roman" w:hAnsi="Times New Roman" w:cs="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Воспитательные результаты и эффекты деятельности школьников распределяются по трем уровням.</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 xml:space="preserve">Первый уровень результатов </w:t>
      </w:r>
      <w:r w:rsidRPr="00ED4CD4">
        <w:rPr>
          <w:rFonts w:ascii="Times New Roman" w:eastAsia="Times New Roman" w:hAnsi="Times New Roman" w:cs="Times New Roman"/>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 xml:space="preserve">Второй уровень результатов </w:t>
      </w:r>
      <w:r w:rsidRPr="00ED4CD4">
        <w:rPr>
          <w:rFonts w:ascii="Times New Roman" w:eastAsia="Times New Roman" w:hAnsi="Times New Roman" w:cs="Times New Roman"/>
          <w:sz w:val="24"/>
          <w:szCs w:val="24"/>
          <w:lang w:eastAsia="ru-RU"/>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ED4CD4">
        <w:rPr>
          <w:rFonts w:ascii="Times New Roman" w:eastAsia="Times New Roman" w:hAnsi="Times New Roman" w:cs="Times New Roman"/>
          <w:sz w:val="24"/>
          <w:szCs w:val="24"/>
          <w:lang w:eastAsia="ru-RU"/>
        </w:rPr>
        <w:t>просоциальной</w:t>
      </w:r>
      <w:proofErr w:type="spellEnd"/>
      <w:r w:rsidRPr="00ED4CD4">
        <w:rPr>
          <w:rFonts w:ascii="Times New Roman" w:eastAsia="Times New Roman" w:hAnsi="Times New Roman" w:cs="Times New Roman"/>
          <w:sz w:val="24"/>
          <w:szCs w:val="24"/>
          <w:lang w:eastAsia="ru-RU"/>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 xml:space="preserve">Третий уровень результатов </w:t>
      </w:r>
      <w:r w:rsidRPr="00ED4CD4">
        <w:rPr>
          <w:rFonts w:ascii="Times New Roman" w:eastAsia="Times New Roman" w:hAnsi="Times New Roman" w:cs="Times New Roman"/>
          <w:sz w:val="24"/>
          <w:szCs w:val="24"/>
          <w:lang w:eastAsia="ru-RU"/>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w:t>
      </w:r>
      <w:proofErr w:type="gramStart"/>
      <w:r w:rsidRPr="00ED4CD4">
        <w:rPr>
          <w:rFonts w:ascii="Times New Roman" w:eastAsia="Times New Roman" w:hAnsi="Times New Roman" w:cs="Times New Roman"/>
          <w:sz w:val="24"/>
          <w:szCs w:val="24"/>
          <w:lang w:eastAsia="ru-RU"/>
        </w:rPr>
        <w:t>)г</w:t>
      </w:r>
      <w:proofErr w:type="gramEnd"/>
      <w:r w:rsidRPr="00ED4CD4">
        <w:rPr>
          <w:rFonts w:ascii="Times New Roman" w:eastAsia="Times New Roman" w:hAnsi="Times New Roman" w:cs="Times New Roman"/>
          <w:sz w:val="24"/>
          <w:szCs w:val="24"/>
          <w:lang w:eastAsia="ru-RU"/>
        </w:rPr>
        <w:t>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 на третьем уровне создаются необходимые условия для участия </w:t>
      </w:r>
      <w:proofErr w:type="gramStart"/>
      <w:r w:rsidRPr="00ED4CD4">
        <w:rPr>
          <w:rFonts w:ascii="Times New Roman" w:eastAsia="Times New Roman" w:hAnsi="Times New Roman" w:cs="Times New Roman"/>
          <w:sz w:val="24"/>
          <w:szCs w:val="24"/>
          <w:lang w:eastAsia="ru-RU"/>
        </w:rPr>
        <w:t>обучающихся</w:t>
      </w:r>
      <w:proofErr w:type="gramEnd"/>
      <w:r w:rsidRPr="00ED4CD4">
        <w:rPr>
          <w:rFonts w:ascii="Times New Roman" w:eastAsia="Times New Roman" w:hAnsi="Times New Roman" w:cs="Times New Roman"/>
          <w:sz w:val="24"/>
          <w:szCs w:val="24"/>
          <w:lang w:eastAsia="ru-RU"/>
        </w:rPr>
        <w:t xml:space="preserve"> в нравственно-ориентированной социально значимой деятельности.</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Таким образом, программа воспитания и </w:t>
      </w:r>
      <w:proofErr w:type="gramStart"/>
      <w:r w:rsidRPr="00ED4CD4">
        <w:rPr>
          <w:rFonts w:ascii="Times New Roman" w:eastAsia="Times New Roman" w:hAnsi="Times New Roman" w:cs="Times New Roman"/>
          <w:sz w:val="24"/>
          <w:szCs w:val="24"/>
          <w:lang w:eastAsia="ru-RU"/>
        </w:rPr>
        <w:t>социализации</w:t>
      </w:r>
      <w:proofErr w:type="gramEnd"/>
      <w:r w:rsidRPr="00ED4CD4">
        <w:rPr>
          <w:rFonts w:ascii="Times New Roman" w:eastAsia="Times New Roman" w:hAnsi="Times New Roman" w:cs="Times New Roman"/>
          <w:sz w:val="24"/>
          <w:szCs w:val="24"/>
          <w:lang w:eastAsia="ru-RU"/>
        </w:rPr>
        <w:t xml:space="preserve"> обучающихся на ступени основного общего образования направлена на создание </w:t>
      </w:r>
      <w:r w:rsidRPr="00ED4CD4">
        <w:rPr>
          <w:rFonts w:ascii="Times New Roman" w:eastAsia="Times New Roman" w:hAnsi="Times New Roman" w:cs="Times New Roman"/>
          <w:b/>
          <w:bCs/>
          <w:sz w:val="24"/>
          <w:szCs w:val="24"/>
          <w:lang w:eastAsia="ru-RU"/>
        </w:rPr>
        <w:t>модели выпускника школы.</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Модель выпускника основной школы</w:t>
      </w:r>
    </w:p>
    <w:tbl>
      <w:tblPr>
        <w:tblW w:w="9513" w:type="dxa"/>
        <w:tblCellMar>
          <w:top w:w="15" w:type="dxa"/>
          <w:left w:w="15" w:type="dxa"/>
          <w:bottom w:w="15" w:type="dxa"/>
          <w:right w:w="15" w:type="dxa"/>
        </w:tblCellMar>
        <w:tblLook w:val="04A0" w:firstRow="1" w:lastRow="0" w:firstColumn="1" w:lastColumn="0" w:noHBand="0" w:noVBand="1"/>
      </w:tblPr>
      <w:tblGrid>
        <w:gridCol w:w="9513"/>
      </w:tblGrid>
      <w:tr w:rsidR="00ED4CD4" w:rsidRPr="00ED4CD4" w:rsidTr="00B36CFE">
        <w:tc>
          <w:tcPr>
            <w:tcW w:w="9513" w:type="dxa"/>
            <w:vAlign w:val="center"/>
            <w:hideMark/>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Ценностный потенциал:</w:t>
            </w:r>
          </w:p>
          <w:p w:rsidR="00ED4CD4" w:rsidRPr="00ED4CD4" w:rsidRDefault="00ED4CD4" w:rsidP="00B36CFE">
            <w:pPr>
              <w:widowControl w:val="0"/>
              <w:numPr>
                <w:ilvl w:val="0"/>
                <w:numId w:val="123"/>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восприятие ценности достоинства человека;</w:t>
            </w:r>
          </w:p>
          <w:p w:rsidR="00ED4CD4" w:rsidRPr="00ED4CD4" w:rsidRDefault="00ED4CD4" w:rsidP="00B36CFE">
            <w:pPr>
              <w:widowControl w:val="0"/>
              <w:numPr>
                <w:ilvl w:val="0"/>
                <w:numId w:val="123"/>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уважение к своей Родине-России;</w:t>
            </w:r>
          </w:p>
          <w:p w:rsidR="00ED4CD4" w:rsidRPr="00ED4CD4" w:rsidRDefault="00ED4CD4" w:rsidP="00B36CFE">
            <w:pPr>
              <w:widowControl w:val="0"/>
              <w:numPr>
                <w:ilvl w:val="0"/>
                <w:numId w:val="123"/>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тактичность;</w:t>
            </w:r>
          </w:p>
          <w:p w:rsidR="00ED4CD4" w:rsidRPr="00ED4CD4" w:rsidRDefault="00ED4CD4" w:rsidP="00B36CFE">
            <w:pPr>
              <w:widowControl w:val="0"/>
              <w:numPr>
                <w:ilvl w:val="0"/>
                <w:numId w:val="123"/>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трудолюбие;</w:t>
            </w:r>
          </w:p>
          <w:p w:rsidR="00ED4CD4" w:rsidRPr="00ED4CD4" w:rsidRDefault="00ED4CD4" w:rsidP="00B36CFE">
            <w:pPr>
              <w:widowControl w:val="0"/>
              <w:numPr>
                <w:ilvl w:val="0"/>
                <w:numId w:val="123"/>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чуткость;</w:t>
            </w:r>
          </w:p>
          <w:p w:rsidR="00ED4CD4" w:rsidRPr="00ED4CD4" w:rsidRDefault="00ED4CD4" w:rsidP="00B36CFE">
            <w:pPr>
              <w:widowControl w:val="0"/>
              <w:numPr>
                <w:ilvl w:val="0"/>
                <w:numId w:val="123"/>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реализм</w:t>
            </w:r>
          </w:p>
          <w:p w:rsidR="00ED4CD4" w:rsidRPr="00ED4CD4" w:rsidRDefault="00ED4CD4" w:rsidP="00ED4CD4">
            <w:pPr>
              <w:spacing w:after="0" w:line="360" w:lineRule="auto"/>
              <w:ind w:left="1080"/>
              <w:jc w:val="both"/>
              <w:rPr>
                <w:rFonts w:ascii="Times New Roman" w:eastAsia="Times New Roman" w:hAnsi="Times New Roman" w:cs="Times New Roman"/>
                <w:sz w:val="24"/>
                <w:szCs w:val="24"/>
                <w:lang w:eastAsia="ru-RU"/>
              </w:rPr>
            </w:pPr>
          </w:p>
          <w:p w:rsidR="00B36CFE" w:rsidRDefault="00ED4CD4" w:rsidP="00B36CFE">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Творческий потенциал:</w:t>
            </w:r>
          </w:p>
          <w:p w:rsidR="00ED4CD4" w:rsidRPr="00B36CFE" w:rsidRDefault="00ED4CD4" w:rsidP="00B36CFE">
            <w:pPr>
              <w:pStyle w:val="af4"/>
              <w:numPr>
                <w:ilvl w:val="0"/>
                <w:numId w:val="147"/>
              </w:numPr>
              <w:spacing w:line="360" w:lineRule="auto"/>
              <w:rPr>
                <w:rFonts w:eastAsia="Times New Roman"/>
                <w:lang w:val="ru-RU" w:eastAsia="ru-RU"/>
              </w:rPr>
            </w:pPr>
            <w:r w:rsidRPr="00B36CFE">
              <w:rPr>
                <w:lang w:eastAsia="x-none"/>
              </w:rPr>
              <w:t>профессиональные навыки, соответствующие складывающимся интересам, и элементарные навыки поискового мышления</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Нравственный потенциал:</w:t>
            </w:r>
          </w:p>
          <w:p w:rsidR="00ED4CD4" w:rsidRPr="00ED4CD4" w:rsidRDefault="00ED4CD4" w:rsidP="00B36CFE">
            <w:pPr>
              <w:widowControl w:val="0"/>
              <w:numPr>
                <w:ilvl w:val="0"/>
                <w:numId w:val="124"/>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ED4CD4" w:rsidRPr="00ED4CD4" w:rsidRDefault="00ED4CD4" w:rsidP="00B36CFE">
            <w:pPr>
              <w:widowControl w:val="0"/>
              <w:numPr>
                <w:ilvl w:val="0"/>
                <w:numId w:val="124"/>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ED4CD4" w:rsidRPr="00ED4CD4" w:rsidRDefault="00ED4CD4" w:rsidP="00B36CFE">
            <w:pPr>
              <w:widowControl w:val="0"/>
              <w:numPr>
                <w:ilvl w:val="0"/>
                <w:numId w:val="124"/>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Готовность объективно оценивать себя, отстаивать свою собственную позицию, отвечать за свои поступки и действия. </w:t>
            </w:r>
          </w:p>
          <w:p w:rsidR="00ED4CD4" w:rsidRPr="00ED4CD4" w:rsidRDefault="00ED4CD4" w:rsidP="00B36CFE">
            <w:pPr>
              <w:widowControl w:val="0"/>
              <w:numPr>
                <w:ilvl w:val="0"/>
                <w:numId w:val="124"/>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Познавательный потенциал:</w:t>
            </w:r>
          </w:p>
          <w:p w:rsidR="00ED4CD4" w:rsidRPr="00ED4CD4" w:rsidRDefault="00ED4CD4" w:rsidP="00B36CFE">
            <w:pPr>
              <w:widowControl w:val="0"/>
              <w:numPr>
                <w:ilvl w:val="0"/>
                <w:numId w:val="125"/>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знания, умения, навыки, соответствующие личностным потребностям конкретного школьника и образовательному стандарту второй ступени;</w:t>
            </w:r>
          </w:p>
          <w:p w:rsidR="00ED4CD4" w:rsidRPr="00ED4CD4" w:rsidRDefault="00ED4CD4" w:rsidP="00B36CFE">
            <w:pPr>
              <w:widowControl w:val="0"/>
              <w:numPr>
                <w:ilvl w:val="0"/>
                <w:numId w:val="125"/>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знания широкого спектра профессиональной деятельности человека (прежде всего экологической и правовой);</w:t>
            </w:r>
          </w:p>
          <w:p w:rsidR="00ED4CD4" w:rsidRPr="00ED4CD4" w:rsidRDefault="00ED4CD4" w:rsidP="00B36CFE">
            <w:pPr>
              <w:widowControl w:val="0"/>
              <w:numPr>
                <w:ilvl w:val="0"/>
                <w:numId w:val="125"/>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lastRenderedPageBreak/>
              <w:t>знание своих психофизических особенностей;</w:t>
            </w:r>
          </w:p>
          <w:p w:rsidR="00ED4CD4" w:rsidRPr="00ED4CD4" w:rsidRDefault="00ED4CD4" w:rsidP="00B36CFE">
            <w:pPr>
              <w:widowControl w:val="0"/>
              <w:numPr>
                <w:ilvl w:val="0"/>
                <w:numId w:val="125"/>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абстрактно-логическое мышление</w:t>
            </w:r>
          </w:p>
          <w:p w:rsidR="00ED4CD4" w:rsidRPr="00ED4CD4" w:rsidRDefault="00ED4CD4" w:rsidP="00B36CFE">
            <w:pPr>
              <w:widowControl w:val="0"/>
              <w:numPr>
                <w:ilvl w:val="0"/>
                <w:numId w:val="125"/>
              </w:numPr>
              <w:spacing w:after="0" w:line="240" w:lineRule="auto"/>
              <w:jc w:val="both"/>
              <w:rPr>
                <w:rFonts w:ascii="Times New Roman" w:eastAsia="Calibri" w:hAnsi="Times New Roman" w:cs="Times New Roman"/>
                <w:sz w:val="24"/>
                <w:szCs w:val="24"/>
                <w:lang w:val="x-none" w:eastAsia="x-none"/>
              </w:rPr>
            </w:pPr>
            <w:proofErr w:type="spellStart"/>
            <w:r w:rsidRPr="00ED4CD4">
              <w:rPr>
                <w:rFonts w:ascii="Times New Roman" w:eastAsia="Calibri" w:hAnsi="Times New Roman" w:cs="Times New Roman"/>
                <w:sz w:val="24"/>
                <w:szCs w:val="24"/>
                <w:lang w:val="x-none" w:eastAsia="x-none"/>
              </w:rPr>
              <w:t>Сформированность</w:t>
            </w:r>
            <w:proofErr w:type="spellEnd"/>
            <w:r w:rsidRPr="00ED4CD4">
              <w:rPr>
                <w:rFonts w:ascii="Times New Roman" w:eastAsia="Calibri" w:hAnsi="Times New Roman" w:cs="Times New Roman"/>
                <w:sz w:val="24"/>
                <w:szCs w:val="24"/>
                <w:lang w:val="x-none" w:eastAsia="x-none"/>
              </w:rPr>
              <w:t xml:space="preserve"> индивидуального стиля учебной деятельности, устойчивых учебных интересов и склонностей,</w:t>
            </w:r>
          </w:p>
          <w:p w:rsidR="00ED4CD4" w:rsidRPr="00ED4CD4" w:rsidRDefault="00ED4CD4" w:rsidP="00B36CFE">
            <w:pPr>
              <w:widowControl w:val="0"/>
              <w:numPr>
                <w:ilvl w:val="0"/>
                <w:numId w:val="125"/>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умение развивать и управлять познавательными процессами личности, </w:t>
            </w:r>
          </w:p>
          <w:p w:rsidR="00ED4CD4" w:rsidRPr="00ED4CD4" w:rsidRDefault="00ED4CD4" w:rsidP="00B36CFE">
            <w:pPr>
              <w:widowControl w:val="0"/>
              <w:numPr>
                <w:ilvl w:val="0"/>
                <w:numId w:val="125"/>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способность адекватно действовать в ситуации выбора на уроке.</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Коммуникативный потенциал</w:t>
            </w:r>
            <w:r w:rsidRPr="00ED4CD4">
              <w:rPr>
                <w:rFonts w:ascii="Times New Roman" w:eastAsia="Times New Roman" w:hAnsi="Times New Roman" w:cs="Times New Roman"/>
                <w:sz w:val="24"/>
                <w:szCs w:val="24"/>
                <w:lang w:eastAsia="ru-RU"/>
              </w:rPr>
              <w:t>:</w:t>
            </w:r>
          </w:p>
          <w:p w:rsidR="00ED4CD4" w:rsidRPr="00ED4CD4" w:rsidRDefault="00ED4CD4" w:rsidP="00B36CFE">
            <w:pPr>
              <w:widowControl w:val="0"/>
              <w:numPr>
                <w:ilvl w:val="0"/>
                <w:numId w:val="126"/>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Усвоение основ коммуникативной культуры личности: умение высказывать и отстаивать свою точку зрения;</w:t>
            </w:r>
          </w:p>
          <w:p w:rsidR="00ED4CD4" w:rsidRPr="00ED4CD4" w:rsidRDefault="00ED4CD4" w:rsidP="00B36CFE">
            <w:pPr>
              <w:widowControl w:val="0"/>
              <w:numPr>
                <w:ilvl w:val="0"/>
                <w:numId w:val="126"/>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овладение навыками неконфликтного общения;</w:t>
            </w:r>
          </w:p>
          <w:p w:rsidR="00ED4CD4" w:rsidRPr="00ED4CD4" w:rsidRDefault="00ED4CD4" w:rsidP="00B36CFE">
            <w:pPr>
              <w:widowControl w:val="0"/>
              <w:numPr>
                <w:ilvl w:val="0"/>
                <w:numId w:val="126"/>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ED4CD4" w:rsidRPr="00ED4CD4" w:rsidRDefault="00ED4CD4" w:rsidP="00B36CFE">
            <w:pPr>
              <w:widowControl w:val="0"/>
              <w:numPr>
                <w:ilvl w:val="0"/>
                <w:numId w:val="126"/>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Профессиональные навыки, соответствующие складывающимся интересам, и элементарные навыки поискового</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Художественный потенциал:</w:t>
            </w:r>
          </w:p>
          <w:p w:rsidR="00ED4CD4" w:rsidRPr="00ED4CD4" w:rsidRDefault="00ED4CD4" w:rsidP="00B36CFE">
            <w:pPr>
              <w:widowControl w:val="0"/>
              <w:numPr>
                <w:ilvl w:val="0"/>
                <w:numId w:val="127"/>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эстетическая культура, художественная активность.</w:t>
            </w:r>
          </w:p>
          <w:p w:rsidR="00ED4CD4" w:rsidRPr="00ED4CD4" w:rsidRDefault="00ED4CD4" w:rsidP="00B36CFE">
            <w:pPr>
              <w:widowControl w:val="0"/>
              <w:numPr>
                <w:ilvl w:val="0"/>
                <w:numId w:val="127"/>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Способность видеть и понимать гармонию и красоту,</w:t>
            </w:r>
          </w:p>
          <w:p w:rsidR="00ED4CD4" w:rsidRPr="00ED4CD4" w:rsidRDefault="00ED4CD4" w:rsidP="00B36CFE">
            <w:pPr>
              <w:widowControl w:val="0"/>
              <w:numPr>
                <w:ilvl w:val="0"/>
                <w:numId w:val="127"/>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знание выдающихся деятелей и произведений литературы и искусства, </w:t>
            </w:r>
          </w:p>
          <w:p w:rsidR="00ED4CD4" w:rsidRPr="00ED4CD4" w:rsidRDefault="00ED4CD4" w:rsidP="00B36CFE">
            <w:pPr>
              <w:widowControl w:val="0"/>
              <w:numPr>
                <w:ilvl w:val="0"/>
                <w:numId w:val="127"/>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апробация своих возможностей в музыке, литературе, сценическом и изобразительном искусстве</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Физический потенциал</w:t>
            </w:r>
          </w:p>
          <w:p w:rsidR="00ED4CD4" w:rsidRPr="00ED4CD4" w:rsidRDefault="00ED4CD4" w:rsidP="00B36CFE">
            <w:pPr>
              <w:widowControl w:val="0"/>
              <w:numPr>
                <w:ilvl w:val="0"/>
                <w:numId w:val="128"/>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Развитие основных физических качеств: быстроты, ловкости, гибкости, силы и выносливости; </w:t>
            </w:r>
          </w:p>
          <w:p w:rsidR="00ED4CD4" w:rsidRPr="00ED4CD4" w:rsidRDefault="00ED4CD4" w:rsidP="00B36CFE">
            <w:pPr>
              <w:widowControl w:val="0"/>
              <w:numPr>
                <w:ilvl w:val="0"/>
                <w:numId w:val="128"/>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овладение простейшими туристическими умениями и навыками; </w:t>
            </w:r>
          </w:p>
          <w:p w:rsidR="00ED4CD4" w:rsidRPr="00ED4CD4" w:rsidRDefault="00ED4CD4" w:rsidP="00B36CFE">
            <w:pPr>
              <w:widowControl w:val="0"/>
              <w:numPr>
                <w:ilvl w:val="0"/>
                <w:numId w:val="128"/>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знание и соблюдение режима занятий физическими упражнениями; </w:t>
            </w:r>
          </w:p>
          <w:p w:rsidR="00ED4CD4" w:rsidRPr="00ED4CD4" w:rsidRDefault="00ED4CD4" w:rsidP="00B36CFE">
            <w:pPr>
              <w:widowControl w:val="0"/>
              <w:numPr>
                <w:ilvl w:val="0"/>
                <w:numId w:val="128"/>
              </w:numPr>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способность разработать и реализовать индивидуальную программу физического совершенствования</w:t>
            </w:r>
          </w:p>
        </w:tc>
      </w:tr>
    </w:tbl>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u w:val="single"/>
          <w:lang w:eastAsia="ru-RU"/>
        </w:rPr>
        <w:t xml:space="preserve">Методика и инструментарий мониторинга воспитания и социализации </w:t>
      </w:r>
      <w:proofErr w:type="gramStart"/>
      <w:r w:rsidRPr="00ED4CD4">
        <w:rPr>
          <w:rFonts w:ascii="Times New Roman" w:eastAsia="Times New Roman" w:hAnsi="Times New Roman" w:cs="Times New Roman"/>
          <w:b/>
          <w:bCs/>
          <w:sz w:val="24"/>
          <w:szCs w:val="24"/>
          <w:u w:val="single"/>
          <w:lang w:eastAsia="ru-RU"/>
        </w:rPr>
        <w:t>обучающихся</w:t>
      </w:r>
      <w:proofErr w:type="gramEnd"/>
      <w:r w:rsidRPr="00ED4CD4">
        <w:rPr>
          <w:rFonts w:ascii="Times New Roman" w:eastAsia="Times New Roman" w:hAnsi="Times New Roman" w:cs="Times New Roman"/>
          <w:b/>
          <w:bCs/>
          <w:sz w:val="24"/>
          <w:szCs w:val="24"/>
          <w:u w:val="single"/>
          <w:lang w:eastAsia="ru-RU"/>
        </w:rPr>
        <w:t>.</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 др.), то мониторингу, в идеале, подлежат его </w:t>
      </w:r>
      <w:proofErr w:type="spellStart"/>
      <w:r w:rsidRPr="00ED4CD4">
        <w:rPr>
          <w:rFonts w:ascii="Times New Roman" w:eastAsia="Times New Roman" w:hAnsi="Times New Roman" w:cs="Times New Roman"/>
          <w:sz w:val="24"/>
          <w:szCs w:val="24"/>
          <w:lang w:eastAsia="ru-RU"/>
        </w:rPr>
        <w:t>жизнедеятельностные</w:t>
      </w:r>
      <w:proofErr w:type="spellEnd"/>
      <w:r w:rsidRPr="00ED4CD4">
        <w:rPr>
          <w:rFonts w:ascii="Times New Roman" w:eastAsia="Times New Roman" w:hAnsi="Times New Roman" w:cs="Times New Roman"/>
          <w:sz w:val="24"/>
          <w:szCs w:val="24"/>
          <w:lang w:eastAsia="ru-RU"/>
        </w:rPr>
        <w:t xml:space="preserve">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w:t>
      </w:r>
      <w:r w:rsidRPr="00ED4CD4">
        <w:rPr>
          <w:rFonts w:ascii="Times New Roman" w:eastAsia="Times New Roman" w:hAnsi="Times New Roman" w:cs="Times New Roman"/>
          <w:sz w:val="24"/>
          <w:szCs w:val="24"/>
          <w:lang w:eastAsia="ru-RU"/>
        </w:rPr>
        <w:lastRenderedPageBreak/>
        <w:t xml:space="preserve">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lastRenderedPageBreak/>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12-13 и 14-15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ED4CD4">
        <w:rPr>
          <w:rFonts w:ascii="Times New Roman" w:eastAsia="Times New Roman" w:hAnsi="Times New Roman" w:cs="Times New Roman"/>
          <w:b/>
          <w:bCs/>
          <w:i/>
          <w:iCs/>
          <w:sz w:val="24"/>
          <w:szCs w:val="24"/>
          <w:lang w:eastAsia="ru-RU"/>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w:t>
      </w:r>
      <w:r w:rsidRPr="00ED4CD4">
        <w:rPr>
          <w:rFonts w:ascii="Times New Roman" w:eastAsia="Times New Roman" w:hAnsi="Times New Roman" w:cs="Times New Roman"/>
          <w:b/>
          <w:bCs/>
          <w:i/>
          <w:iCs/>
          <w:sz w:val="24"/>
          <w:szCs w:val="24"/>
          <w:lang w:eastAsia="ru-RU"/>
        </w:rPr>
        <w:lastRenderedPageBreak/>
        <w:t>программы.</w:t>
      </w:r>
      <w:r w:rsidRPr="00ED4CD4">
        <w:rPr>
          <w:rFonts w:ascii="Times New Roman" w:eastAsia="Times New Roman" w:hAnsi="Times New Roman" w:cs="Times New Roman"/>
          <w:sz w:val="24"/>
          <w:szCs w:val="24"/>
          <w:lang w:eastAsia="ru-RU"/>
        </w:rPr>
        <w:t xml:space="preserve">. Отсюда – главный принцип настоящей Программы: принцип </w:t>
      </w:r>
      <w:proofErr w:type="spellStart"/>
      <w:r w:rsidRPr="00ED4CD4">
        <w:rPr>
          <w:rFonts w:ascii="Times New Roman" w:eastAsia="Times New Roman" w:hAnsi="Times New Roman" w:cs="Times New Roman"/>
          <w:sz w:val="24"/>
          <w:szCs w:val="24"/>
          <w:lang w:eastAsia="ru-RU"/>
        </w:rPr>
        <w:t>центрации</w:t>
      </w:r>
      <w:proofErr w:type="spellEnd"/>
      <w:r w:rsidRPr="00ED4CD4">
        <w:rPr>
          <w:rFonts w:ascii="Times New Roman" w:eastAsia="Times New Roman" w:hAnsi="Times New Roman" w:cs="Times New Roman"/>
          <w:sz w:val="24"/>
          <w:szCs w:val="24"/>
          <w:lang w:eastAsia="ru-RU"/>
        </w:rPr>
        <w:t xml:space="preserve"> социального воспитания (социализации) на развитии личности.</w:t>
      </w:r>
      <w:proofErr w:type="gramEnd"/>
      <w:r w:rsidRPr="00ED4CD4">
        <w:rPr>
          <w:rFonts w:ascii="Times New Roman" w:eastAsia="Times New Roman" w:hAnsi="Times New Roman" w:cs="Times New Roman"/>
          <w:sz w:val="24"/>
          <w:szCs w:val="24"/>
          <w:lang w:eastAsia="ru-RU"/>
        </w:rPr>
        <w:t xml:space="preserve"> </w:t>
      </w:r>
      <w:proofErr w:type="gramStart"/>
      <w:r w:rsidRPr="00ED4CD4">
        <w:rPr>
          <w:rFonts w:ascii="Times New Roman" w:eastAsia="Times New Roman" w:hAnsi="Times New Roman" w:cs="Times New Roman"/>
          <w:sz w:val="24"/>
          <w:szCs w:val="24"/>
          <w:lang w:eastAsia="ru-RU"/>
        </w:rPr>
        <w:t xml:space="preserve">Программа социализации призвана «навести мосты» между </w:t>
      </w:r>
      <w:proofErr w:type="spellStart"/>
      <w:r w:rsidRPr="00ED4CD4">
        <w:rPr>
          <w:rFonts w:ascii="Times New Roman" w:eastAsia="Times New Roman" w:hAnsi="Times New Roman" w:cs="Times New Roman"/>
          <w:sz w:val="24"/>
          <w:szCs w:val="24"/>
          <w:lang w:eastAsia="ru-RU"/>
        </w:rPr>
        <w:t>самоценностью</w:t>
      </w:r>
      <w:proofErr w:type="spellEnd"/>
      <w:r w:rsidRPr="00ED4CD4">
        <w:rPr>
          <w:rFonts w:ascii="Times New Roman" w:eastAsia="Times New Roman" w:hAnsi="Times New Roman" w:cs="Times New Roman"/>
          <w:sz w:val="24"/>
          <w:szCs w:val="24"/>
          <w:lang w:eastAsia="ru-RU"/>
        </w:rPr>
        <w:t xml:space="preserve">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w:t>
      </w:r>
      <w:proofErr w:type="gramEnd"/>
      <w:r w:rsidRPr="00ED4CD4">
        <w:rPr>
          <w:rFonts w:ascii="Times New Roman" w:eastAsia="Times New Roman" w:hAnsi="Times New Roman" w:cs="Times New Roman"/>
          <w:sz w:val="24"/>
          <w:szCs w:val="24"/>
          <w:lang w:eastAsia="ru-RU"/>
        </w:rPr>
        <w:t xml:space="preserve"> жизни.</w:t>
      </w:r>
    </w:p>
    <w:p w:rsidR="00ED4CD4" w:rsidRPr="00ED4CD4" w:rsidRDefault="00ED4CD4" w:rsidP="00ED4CD4">
      <w:pPr>
        <w:shd w:val="clear" w:color="auto" w:fill="FFFFFF"/>
        <w:spacing w:after="0" w:line="360" w:lineRule="auto"/>
        <w:jc w:val="both"/>
        <w:rPr>
          <w:rFonts w:ascii="Times New Roman" w:eastAsia="Times New Roman" w:hAnsi="Times New Roman" w:cs="Times New Roman"/>
          <w:b/>
          <w:bCs/>
          <w:sz w:val="24"/>
          <w:szCs w:val="24"/>
          <w:lang w:eastAsia="ru-RU"/>
        </w:rPr>
      </w:pPr>
    </w:p>
    <w:p w:rsidR="00ED4CD4" w:rsidRPr="00ED4CD4" w:rsidRDefault="00ED4CD4" w:rsidP="00ED4CD4">
      <w:pPr>
        <w:shd w:val="clear" w:color="auto" w:fill="FFFFFF"/>
        <w:spacing w:after="0" w:line="360" w:lineRule="auto"/>
        <w:jc w:val="center"/>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Критерии оценки эффективности воспитательного процесса школы.</w:t>
      </w:r>
    </w:p>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tbl>
      <w:tblPr>
        <w:tblpPr w:leftFromText="180" w:rightFromText="180" w:vertAnchor="text" w:tblpY="1"/>
        <w:tblOverlap w:val="never"/>
        <w:tblW w:w="10080" w:type="dxa"/>
        <w:tblCellMar>
          <w:top w:w="15" w:type="dxa"/>
          <w:left w:w="15" w:type="dxa"/>
          <w:bottom w:w="15" w:type="dxa"/>
          <w:right w:w="15" w:type="dxa"/>
        </w:tblCellMar>
        <w:tblLook w:val="04A0" w:firstRow="1" w:lastRow="0" w:firstColumn="1" w:lastColumn="0" w:noHBand="0" w:noVBand="1"/>
      </w:tblPr>
      <w:tblGrid>
        <w:gridCol w:w="2992"/>
        <w:gridCol w:w="2977"/>
        <w:gridCol w:w="4111"/>
      </w:tblGrid>
      <w:tr w:rsidR="00ED4CD4" w:rsidRPr="00ED4CD4" w:rsidTr="00ED4CD4">
        <w:trPr>
          <w:gridAfter w:val="2"/>
          <w:wAfter w:w="7088" w:type="dxa"/>
        </w:trPr>
        <w:tc>
          <w:tcPr>
            <w:tcW w:w="2992" w:type="dxa"/>
            <w:vAlign w:val="center"/>
            <w:hideMark/>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Ожидаемые   результаты</w:t>
            </w: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spacing w:after="0" w:line="360" w:lineRule="auto"/>
              <w:jc w:val="center"/>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Критерии отслеживания результата</w:t>
            </w:r>
          </w:p>
        </w:tc>
        <w:tc>
          <w:tcPr>
            <w:tcW w:w="7088" w:type="dxa"/>
            <w:gridSpan w:val="2"/>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spacing w:after="0" w:line="360" w:lineRule="auto"/>
              <w:jc w:val="center"/>
              <w:rPr>
                <w:rFonts w:ascii="Times New Roman" w:eastAsia="Times New Roman" w:hAnsi="Times New Roman" w:cs="Times New Roman"/>
                <w:sz w:val="24"/>
                <w:szCs w:val="24"/>
                <w:lang w:eastAsia="ru-RU"/>
              </w:rPr>
            </w:pPr>
            <w:r w:rsidRPr="00ED4CD4">
              <w:rPr>
                <w:rFonts w:ascii="Times New Roman" w:eastAsia="Times New Roman" w:hAnsi="Times New Roman" w:cs="Times New Roman"/>
                <w:b/>
                <w:bCs/>
                <w:sz w:val="24"/>
                <w:szCs w:val="24"/>
                <w:lang w:eastAsia="ru-RU"/>
              </w:rPr>
              <w:t>Методики</w:t>
            </w: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Охват внеурочной деятельностью</w:t>
            </w: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Занятость учащихся во внеурочное время</w:t>
            </w: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spacing w:after="0" w:line="360" w:lineRule="auto"/>
              <w:jc w:val="center"/>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сводная таблица</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Состояние преступности </w:t>
            </w: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Отсутствие</w:t>
            </w:r>
            <w:r w:rsidRPr="00ED4CD4">
              <w:rPr>
                <w:rFonts w:ascii="Times New Roman" w:eastAsia="Calibri" w:hAnsi="Times New Roman" w:cs="Times New Roman"/>
                <w:sz w:val="24"/>
                <w:szCs w:val="24"/>
                <w:lang w:eastAsia="x-none"/>
              </w:rPr>
              <w:t xml:space="preserve"> </w:t>
            </w:r>
            <w:r w:rsidRPr="00ED4CD4">
              <w:rPr>
                <w:rFonts w:ascii="Times New Roman" w:eastAsia="Calibri" w:hAnsi="Times New Roman" w:cs="Times New Roman"/>
                <w:sz w:val="24"/>
                <w:szCs w:val="24"/>
                <w:lang w:val="x-none" w:eastAsia="x-none"/>
              </w:rPr>
              <w:t>правонарушений;</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количество учащихся, состоящих на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учете в КДН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
        </w:tc>
      </w:tr>
      <w:tr w:rsidR="00ED4CD4" w:rsidRPr="00ED4CD4" w:rsidTr="00ED4CD4">
        <w:trPr>
          <w:trHeight w:val="2355"/>
        </w:trPr>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Уровень воспитанности </w:t>
            </w: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Уважение к школьным традициям и фундаменталь</w:t>
            </w:r>
            <w:r w:rsidRPr="00ED4CD4">
              <w:rPr>
                <w:rFonts w:ascii="Times New Roman" w:eastAsia="Calibri" w:hAnsi="Times New Roman" w:cs="Times New Roman"/>
                <w:sz w:val="24"/>
                <w:szCs w:val="24"/>
                <w:lang w:val="x-none" w:eastAsia="x-none"/>
              </w:rPr>
              <w:softHyphen/>
              <w:t>ным ценностям;</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Демонстрация знаний этикета и делового общения;</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Овладение социальными навыками;</w:t>
            </w: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Сводная диагностическая карта уровня воспитанности. Методика </w:t>
            </w:r>
            <w:proofErr w:type="spellStart"/>
            <w:r w:rsidRPr="00ED4CD4">
              <w:rPr>
                <w:rFonts w:ascii="Times New Roman" w:eastAsia="Calibri" w:hAnsi="Times New Roman" w:cs="Times New Roman"/>
                <w:sz w:val="24"/>
                <w:szCs w:val="24"/>
                <w:lang w:val="x-none" w:eastAsia="x-none"/>
              </w:rPr>
              <w:t>М.И.Шиловой</w:t>
            </w:r>
            <w:proofErr w:type="spellEnd"/>
            <w:r w:rsidRPr="00ED4CD4">
              <w:rPr>
                <w:rFonts w:ascii="Times New Roman" w:eastAsia="Calibri" w:hAnsi="Times New Roman" w:cs="Times New Roman"/>
                <w:sz w:val="24"/>
                <w:szCs w:val="24"/>
                <w:lang w:val="x-none" w:eastAsia="x-none"/>
              </w:rPr>
              <w:t>.</w:t>
            </w: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roofErr w:type="spellStart"/>
            <w:r w:rsidRPr="00ED4CD4">
              <w:rPr>
                <w:rFonts w:ascii="Times New Roman" w:eastAsia="Calibri" w:hAnsi="Times New Roman" w:cs="Times New Roman"/>
                <w:sz w:val="24"/>
                <w:szCs w:val="24"/>
                <w:lang w:val="x-none" w:eastAsia="x-none"/>
              </w:rPr>
              <w:t>Сформированность</w:t>
            </w:r>
            <w:proofErr w:type="spellEnd"/>
            <w:r w:rsidRPr="00ED4CD4">
              <w:rPr>
                <w:rFonts w:ascii="Times New Roman" w:eastAsia="Calibri" w:hAnsi="Times New Roman" w:cs="Times New Roman"/>
                <w:sz w:val="24"/>
                <w:szCs w:val="24"/>
                <w:lang w:val="x-none" w:eastAsia="x-none"/>
              </w:rPr>
              <w:t xml:space="preserve"> познавательного потенциала</w:t>
            </w: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Освоение учащимися образовательной программы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Развитость мышления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Познавательная активность учащихся;</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roofErr w:type="spellStart"/>
            <w:r w:rsidRPr="00ED4CD4">
              <w:rPr>
                <w:rFonts w:ascii="Times New Roman" w:eastAsia="Calibri" w:hAnsi="Times New Roman" w:cs="Times New Roman"/>
                <w:sz w:val="24"/>
                <w:szCs w:val="24"/>
                <w:lang w:val="x-none" w:eastAsia="x-none"/>
              </w:rPr>
              <w:t>Сформированность</w:t>
            </w:r>
            <w:proofErr w:type="spellEnd"/>
            <w:r w:rsidRPr="00ED4CD4">
              <w:rPr>
                <w:rFonts w:ascii="Times New Roman" w:eastAsia="Calibri" w:hAnsi="Times New Roman" w:cs="Times New Roman"/>
                <w:sz w:val="24"/>
                <w:szCs w:val="24"/>
                <w:lang w:val="x-none" w:eastAsia="x-none"/>
              </w:rPr>
              <w:t xml:space="preserve"> учебной деятельности</w:t>
            </w: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Статистический анализ текущей и итоговой успеваемости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Методики изучения развития познавательных процессов личности ребенка </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Педагогическое наблюдение </w:t>
            </w: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roofErr w:type="spellStart"/>
            <w:r w:rsidRPr="00ED4CD4">
              <w:rPr>
                <w:rFonts w:ascii="Times New Roman" w:eastAsia="Calibri" w:hAnsi="Times New Roman" w:cs="Times New Roman"/>
                <w:sz w:val="24"/>
                <w:szCs w:val="24"/>
                <w:lang w:val="x-none" w:eastAsia="x-none"/>
              </w:rPr>
              <w:t>Сформированность</w:t>
            </w:r>
            <w:proofErr w:type="spellEnd"/>
            <w:r w:rsidRPr="00ED4CD4">
              <w:rPr>
                <w:rFonts w:ascii="Times New Roman" w:eastAsia="Calibri" w:hAnsi="Times New Roman" w:cs="Times New Roman"/>
                <w:sz w:val="24"/>
                <w:szCs w:val="24"/>
                <w:lang w:val="x-none" w:eastAsia="x-none"/>
              </w:rPr>
              <w:t xml:space="preserve"> коммуникативного потенциала личности выпускника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Коммуникабельность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roofErr w:type="spellStart"/>
            <w:r w:rsidRPr="00ED4CD4">
              <w:rPr>
                <w:rFonts w:ascii="Times New Roman" w:eastAsia="Calibri" w:hAnsi="Times New Roman" w:cs="Times New Roman"/>
                <w:sz w:val="24"/>
                <w:szCs w:val="24"/>
                <w:lang w:val="x-none" w:eastAsia="x-none"/>
              </w:rPr>
              <w:t>Сформированность</w:t>
            </w:r>
            <w:proofErr w:type="spellEnd"/>
            <w:r w:rsidRPr="00ED4CD4">
              <w:rPr>
                <w:rFonts w:ascii="Times New Roman" w:eastAsia="Calibri" w:hAnsi="Times New Roman" w:cs="Times New Roman"/>
                <w:sz w:val="24"/>
                <w:szCs w:val="24"/>
                <w:lang w:val="x-none" w:eastAsia="x-none"/>
              </w:rPr>
              <w:t xml:space="preserve"> коммуникативной культуры учащихся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Знание этикета поведения</w:t>
            </w: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Times New Roman" w:hAnsi="Times New Roman" w:cs="Times New Roman"/>
                <w:sz w:val="24"/>
                <w:szCs w:val="24"/>
                <w:lang w:val="x-none" w:eastAsia="ru-RU"/>
              </w:rPr>
            </w:pPr>
            <w:r w:rsidRPr="00ED4CD4">
              <w:rPr>
                <w:rFonts w:ascii="Times New Roman" w:eastAsia="Calibri" w:hAnsi="Times New Roman" w:cs="Times New Roman"/>
                <w:sz w:val="24"/>
                <w:szCs w:val="24"/>
                <w:lang w:val="x-none" w:eastAsia="x-none"/>
              </w:rPr>
              <w:t>Методика выявления коммуникативных склонностей</w:t>
            </w:r>
            <w:r w:rsidRPr="00ED4CD4">
              <w:rPr>
                <w:rFonts w:ascii="Times New Roman" w:eastAsia="Times New Roman" w:hAnsi="Times New Roman" w:cs="Times New Roman"/>
                <w:sz w:val="24"/>
                <w:szCs w:val="24"/>
                <w:lang w:val="x-none" w:eastAsia="ru-RU"/>
              </w:rPr>
              <w:t>.</w:t>
            </w:r>
          </w:p>
          <w:p w:rsidR="00ED4CD4" w:rsidRPr="00ED4CD4" w:rsidRDefault="00ED4CD4" w:rsidP="00ED4CD4">
            <w:pPr>
              <w:widowControl w:val="0"/>
              <w:spacing w:after="0" w:line="240" w:lineRule="auto"/>
              <w:ind w:firstLine="400"/>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val="x-none" w:eastAsia="ru-RU"/>
              </w:rPr>
              <w:t xml:space="preserve"> </w:t>
            </w:r>
          </w:p>
          <w:p w:rsidR="00ED4CD4" w:rsidRPr="00ED4CD4" w:rsidRDefault="00ED4CD4" w:rsidP="00ED4CD4">
            <w:pPr>
              <w:widowControl w:val="0"/>
              <w:spacing w:after="0" w:line="240" w:lineRule="auto"/>
              <w:ind w:firstLine="400"/>
              <w:jc w:val="both"/>
              <w:rPr>
                <w:rFonts w:ascii="Times New Roman" w:eastAsia="Times New Roman" w:hAnsi="Times New Roman" w:cs="Times New Roman"/>
                <w:sz w:val="24"/>
                <w:szCs w:val="24"/>
                <w:lang w:val="x-none" w:eastAsia="ru-RU"/>
              </w:rPr>
            </w:pPr>
            <w:r w:rsidRPr="00ED4CD4">
              <w:rPr>
                <w:rFonts w:ascii="Times New Roman" w:eastAsia="Times New Roman" w:hAnsi="Times New Roman" w:cs="Times New Roman"/>
                <w:sz w:val="24"/>
                <w:szCs w:val="24"/>
                <w:lang w:val="x-none" w:eastAsia="ru-RU"/>
              </w:rPr>
              <w:t>Методы экспертной оценки педагогов и самооценки учащихся.</w:t>
            </w:r>
          </w:p>
          <w:p w:rsidR="00ED4CD4" w:rsidRPr="00ED4CD4" w:rsidRDefault="00ED4CD4" w:rsidP="00ED4CD4">
            <w:pPr>
              <w:widowControl w:val="0"/>
              <w:spacing w:after="0" w:line="240" w:lineRule="auto"/>
              <w:ind w:firstLine="400"/>
              <w:jc w:val="both"/>
              <w:rPr>
                <w:rFonts w:ascii="Times New Roman" w:eastAsia="Times New Roman" w:hAnsi="Times New Roman" w:cs="Times New Roman"/>
                <w:sz w:val="24"/>
                <w:szCs w:val="24"/>
                <w:lang w:val="x-none" w:eastAsia="ru-RU"/>
              </w:rPr>
            </w:pPr>
            <w:r w:rsidRPr="00ED4CD4">
              <w:rPr>
                <w:rFonts w:ascii="Times New Roman" w:eastAsia="Times New Roman" w:hAnsi="Times New Roman" w:cs="Times New Roman"/>
                <w:sz w:val="24"/>
                <w:szCs w:val="24"/>
                <w:lang w:val="x-none" w:eastAsia="ru-RU"/>
              </w:rPr>
              <w:t xml:space="preserve">Педагогическое наблюдение. </w:t>
            </w: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roofErr w:type="spellStart"/>
            <w:r w:rsidRPr="00ED4CD4">
              <w:rPr>
                <w:rFonts w:ascii="Times New Roman" w:eastAsia="Calibri" w:hAnsi="Times New Roman" w:cs="Times New Roman"/>
                <w:sz w:val="24"/>
                <w:szCs w:val="24"/>
                <w:lang w:val="x-none" w:eastAsia="x-none"/>
              </w:rPr>
              <w:t>Сформированность</w:t>
            </w:r>
            <w:proofErr w:type="spellEnd"/>
            <w:r w:rsidRPr="00ED4CD4">
              <w:rPr>
                <w:rFonts w:ascii="Times New Roman" w:eastAsia="Calibri" w:hAnsi="Times New Roman" w:cs="Times New Roman"/>
                <w:sz w:val="24"/>
                <w:szCs w:val="24"/>
                <w:lang w:val="x-none" w:eastAsia="x-none"/>
              </w:rPr>
              <w:t xml:space="preserve"> </w:t>
            </w:r>
            <w:r w:rsidRPr="00ED4CD4">
              <w:rPr>
                <w:rFonts w:ascii="Times New Roman" w:eastAsia="Calibri" w:hAnsi="Times New Roman" w:cs="Times New Roman"/>
                <w:sz w:val="24"/>
                <w:szCs w:val="24"/>
                <w:lang w:val="x-none" w:eastAsia="x-none"/>
              </w:rPr>
              <w:lastRenderedPageBreak/>
              <w:t>нравственного потенциала</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lastRenderedPageBreak/>
              <w:t xml:space="preserve">Нравственная </w:t>
            </w:r>
            <w:r w:rsidRPr="00ED4CD4">
              <w:rPr>
                <w:rFonts w:ascii="Times New Roman" w:eastAsia="Calibri" w:hAnsi="Times New Roman" w:cs="Times New Roman"/>
                <w:sz w:val="24"/>
                <w:szCs w:val="24"/>
                <w:lang w:val="x-none" w:eastAsia="x-none"/>
              </w:rPr>
              <w:lastRenderedPageBreak/>
              <w:t xml:space="preserve">направленность личности;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roofErr w:type="spellStart"/>
            <w:r w:rsidRPr="00ED4CD4">
              <w:rPr>
                <w:rFonts w:ascii="Times New Roman" w:eastAsia="Calibri" w:hAnsi="Times New Roman" w:cs="Times New Roman"/>
                <w:sz w:val="24"/>
                <w:szCs w:val="24"/>
                <w:lang w:val="x-none" w:eastAsia="x-none"/>
              </w:rPr>
              <w:t>Сформированность</w:t>
            </w:r>
            <w:proofErr w:type="spellEnd"/>
            <w:r w:rsidRPr="00ED4CD4">
              <w:rPr>
                <w:rFonts w:ascii="Times New Roman" w:eastAsia="Calibri" w:hAnsi="Times New Roman" w:cs="Times New Roman"/>
                <w:sz w:val="24"/>
                <w:szCs w:val="24"/>
                <w:lang w:val="x-none" w:eastAsia="x-none"/>
              </w:rPr>
              <w:t xml:space="preserve"> отношений ребенка к Родине, обществу, семье, школе, себе, природе, труду.</w:t>
            </w: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eastAsia="x-none"/>
              </w:rPr>
            </w:pPr>
            <w:r w:rsidRPr="00ED4CD4">
              <w:rPr>
                <w:rFonts w:ascii="Times New Roman" w:eastAsia="Calibri" w:hAnsi="Times New Roman" w:cs="Times New Roman"/>
                <w:sz w:val="24"/>
                <w:szCs w:val="24"/>
                <w:lang w:val="x-none" w:eastAsia="x-none"/>
              </w:rPr>
              <w:lastRenderedPageBreak/>
              <w:t xml:space="preserve">Тест Н.Е. </w:t>
            </w:r>
            <w:proofErr w:type="spellStart"/>
            <w:r w:rsidRPr="00ED4CD4">
              <w:rPr>
                <w:rFonts w:ascii="Times New Roman" w:eastAsia="Calibri" w:hAnsi="Times New Roman" w:cs="Times New Roman"/>
                <w:sz w:val="24"/>
                <w:szCs w:val="24"/>
                <w:lang w:val="x-none" w:eastAsia="x-none"/>
              </w:rPr>
              <w:t>Щурковой</w:t>
            </w:r>
            <w:proofErr w:type="spellEnd"/>
            <w:r w:rsidRPr="00ED4CD4">
              <w:rPr>
                <w:rFonts w:ascii="Times New Roman" w:eastAsia="Calibri" w:hAnsi="Times New Roman" w:cs="Times New Roman"/>
                <w:sz w:val="24"/>
                <w:szCs w:val="24"/>
                <w:lang w:val="x-none" w:eastAsia="x-none"/>
              </w:rPr>
              <w:t xml:space="preserve"> "Размышляем </w:t>
            </w:r>
            <w:r w:rsidRPr="00ED4CD4">
              <w:rPr>
                <w:rFonts w:ascii="Times New Roman" w:eastAsia="Calibri" w:hAnsi="Times New Roman" w:cs="Times New Roman"/>
                <w:sz w:val="24"/>
                <w:szCs w:val="24"/>
                <w:lang w:val="x-none" w:eastAsia="x-none"/>
              </w:rPr>
              <w:lastRenderedPageBreak/>
              <w:t xml:space="preserve">о жизненном опыте"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Методика С.М. Петровой "Русские пословицы"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Методики "Акт добровольцев", "Недописанный тезис", "Ситуация свободного выбора"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 Метод ранжирования</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 Методики "Репка" ("Что во мне выросло"), "Магазин", "Золотая рыбка", "Цветик - </w:t>
            </w:r>
            <w:proofErr w:type="spellStart"/>
            <w:r w:rsidRPr="00ED4CD4">
              <w:rPr>
                <w:rFonts w:ascii="Times New Roman" w:eastAsia="Calibri" w:hAnsi="Times New Roman" w:cs="Times New Roman"/>
                <w:sz w:val="24"/>
                <w:szCs w:val="24"/>
                <w:lang w:val="x-none" w:eastAsia="x-none"/>
              </w:rPr>
              <w:t>семицветик</w:t>
            </w:r>
            <w:proofErr w:type="spellEnd"/>
            <w:r w:rsidRPr="00ED4CD4">
              <w:rPr>
                <w:rFonts w:ascii="Times New Roman" w:eastAsia="Calibri" w:hAnsi="Times New Roman" w:cs="Times New Roman"/>
                <w:sz w:val="24"/>
                <w:szCs w:val="24"/>
                <w:lang w:val="x-none" w:eastAsia="x-none"/>
              </w:rPr>
              <w:t xml:space="preserve">" </w:t>
            </w: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roofErr w:type="spellStart"/>
            <w:r w:rsidRPr="00ED4CD4">
              <w:rPr>
                <w:rFonts w:ascii="Times New Roman" w:eastAsia="Calibri" w:hAnsi="Times New Roman" w:cs="Times New Roman"/>
                <w:sz w:val="24"/>
                <w:szCs w:val="24"/>
                <w:lang w:val="x-none" w:eastAsia="x-none"/>
              </w:rPr>
              <w:lastRenderedPageBreak/>
              <w:t>Сформированность</w:t>
            </w:r>
            <w:proofErr w:type="spellEnd"/>
            <w:r w:rsidRPr="00ED4CD4">
              <w:rPr>
                <w:rFonts w:ascii="Times New Roman" w:eastAsia="Calibri" w:hAnsi="Times New Roman" w:cs="Times New Roman"/>
                <w:sz w:val="24"/>
                <w:szCs w:val="24"/>
                <w:lang w:val="x-none" w:eastAsia="x-none"/>
              </w:rPr>
              <w:t xml:space="preserve"> физического потенциала</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Состояние здоровья;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 Развитость физических качеств личности;</w:t>
            </w: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 Состояние здоровья выпускника школы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 Развитость физических качеств личности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 Статистический медицинский анализ состояния здоровья ученика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Выполнение контрольных нормативов по проверке развития физических качеств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 Отсутствие вредных привычек</w:t>
            </w: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roofErr w:type="spellStart"/>
            <w:r w:rsidRPr="00ED4CD4">
              <w:rPr>
                <w:rFonts w:ascii="Times New Roman" w:eastAsia="Calibri" w:hAnsi="Times New Roman" w:cs="Times New Roman"/>
                <w:sz w:val="24"/>
                <w:szCs w:val="24"/>
                <w:lang w:val="x-none" w:eastAsia="x-none"/>
              </w:rPr>
              <w:t>Сформированность</w:t>
            </w:r>
            <w:proofErr w:type="spellEnd"/>
            <w:r w:rsidRPr="00ED4CD4">
              <w:rPr>
                <w:rFonts w:ascii="Times New Roman" w:eastAsia="Calibri" w:hAnsi="Times New Roman" w:cs="Times New Roman"/>
                <w:sz w:val="24"/>
                <w:szCs w:val="24"/>
                <w:lang w:val="x-none" w:eastAsia="x-none"/>
              </w:rPr>
              <w:t xml:space="preserve"> эстетического потенциала</w:t>
            </w: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Развитость чувства прекрасного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 </w:t>
            </w:r>
            <w:proofErr w:type="spellStart"/>
            <w:r w:rsidRPr="00ED4CD4">
              <w:rPr>
                <w:rFonts w:ascii="Times New Roman" w:eastAsia="Calibri" w:hAnsi="Times New Roman" w:cs="Times New Roman"/>
                <w:sz w:val="24"/>
                <w:szCs w:val="24"/>
                <w:lang w:val="x-none" w:eastAsia="x-none"/>
              </w:rPr>
              <w:t>Сформированность</w:t>
            </w:r>
            <w:proofErr w:type="spellEnd"/>
            <w:r w:rsidRPr="00ED4CD4">
              <w:rPr>
                <w:rFonts w:ascii="Times New Roman" w:eastAsia="Calibri" w:hAnsi="Times New Roman" w:cs="Times New Roman"/>
                <w:sz w:val="24"/>
                <w:szCs w:val="24"/>
                <w:lang w:val="x-none" w:eastAsia="x-none"/>
              </w:rPr>
              <w:t xml:space="preserve"> других эстетических чувств;</w:t>
            </w: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Результативность работы ДО</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 Эффективность деятельности органов, объединений;</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 Расширение круга вопросов, самостоятельно решаемых детьми;</w:t>
            </w: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Методика М.И. Рожкова «Диагностика уровня творческой активности учащихся»</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Сводная таблица</w:t>
            </w: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Результативность в районных и краевых   мероприятиях</w:t>
            </w: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Имидж школы</w:t>
            </w: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Сводная таблица</w:t>
            </w: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Оценка микроклимата в школе</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Характер отношений между участниками учебно-воспитательного процесса;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Единые требования педагогов и родителей к ребенку;</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 Участие детей, родителей, учителей в мероприятиях;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Нравственные ценности;</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Создание благоприятного психологического климата в коллективе.</w:t>
            </w: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Тест </w:t>
            </w:r>
            <w:proofErr w:type="spellStart"/>
            <w:r w:rsidRPr="00ED4CD4">
              <w:rPr>
                <w:rFonts w:ascii="Times New Roman" w:eastAsia="Calibri" w:hAnsi="Times New Roman" w:cs="Times New Roman"/>
                <w:sz w:val="24"/>
                <w:szCs w:val="24"/>
                <w:lang w:val="x-none" w:eastAsia="x-none"/>
              </w:rPr>
              <w:t>Н.Е.Щурковой</w:t>
            </w:r>
            <w:proofErr w:type="spellEnd"/>
            <w:r w:rsidRPr="00ED4CD4">
              <w:rPr>
                <w:rFonts w:ascii="Times New Roman" w:eastAsia="Calibri" w:hAnsi="Times New Roman" w:cs="Times New Roman"/>
                <w:sz w:val="24"/>
                <w:szCs w:val="24"/>
                <w:lang w:val="x-none" w:eastAsia="x-none"/>
              </w:rPr>
              <w:t xml:space="preserve"> «Размышляем о жизненном опыте».</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Методика С.М. Петровой «Пословицы»</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Методика М.И. Рожковой «Изучение </w:t>
            </w:r>
            <w:proofErr w:type="spellStart"/>
            <w:r w:rsidRPr="00ED4CD4">
              <w:rPr>
                <w:rFonts w:ascii="Times New Roman" w:eastAsia="Calibri" w:hAnsi="Times New Roman" w:cs="Times New Roman"/>
                <w:sz w:val="24"/>
                <w:szCs w:val="24"/>
                <w:lang w:val="x-none" w:eastAsia="x-none"/>
              </w:rPr>
              <w:t>социализированности</w:t>
            </w:r>
            <w:proofErr w:type="spellEnd"/>
            <w:r w:rsidRPr="00ED4CD4">
              <w:rPr>
                <w:rFonts w:ascii="Times New Roman" w:eastAsia="Calibri" w:hAnsi="Times New Roman" w:cs="Times New Roman"/>
                <w:sz w:val="24"/>
                <w:szCs w:val="24"/>
                <w:lang w:val="x-none" w:eastAsia="x-none"/>
              </w:rPr>
              <w:t xml:space="preserve"> личности».</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Методика Л.В. </w:t>
            </w:r>
            <w:proofErr w:type="spellStart"/>
            <w:r w:rsidRPr="00ED4CD4">
              <w:rPr>
                <w:rFonts w:ascii="Times New Roman" w:eastAsia="Calibri" w:hAnsi="Times New Roman" w:cs="Times New Roman"/>
                <w:sz w:val="24"/>
                <w:szCs w:val="24"/>
                <w:lang w:val="x-none" w:eastAsia="x-none"/>
              </w:rPr>
              <w:t>Байбородовой</w:t>
            </w:r>
            <w:proofErr w:type="spellEnd"/>
            <w:r w:rsidRPr="00ED4CD4">
              <w:rPr>
                <w:rFonts w:ascii="Times New Roman" w:eastAsia="Calibri" w:hAnsi="Times New Roman" w:cs="Times New Roman"/>
                <w:sz w:val="24"/>
                <w:szCs w:val="24"/>
                <w:lang w:val="x-none" w:eastAsia="x-none"/>
              </w:rPr>
              <w:t xml:space="preserve"> «Ситуация выбора».</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Анкета «Что такое счастье?»</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Анкета «Моя семья».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Методика А.А. Андреева. «Изучение удовлетворенности родителей жизнедеятельностью в образовательном учреждении».</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roofErr w:type="spellStart"/>
            <w:r w:rsidRPr="00ED4CD4">
              <w:rPr>
                <w:rFonts w:ascii="Times New Roman" w:eastAsia="Calibri" w:hAnsi="Times New Roman" w:cs="Times New Roman"/>
                <w:sz w:val="24"/>
                <w:szCs w:val="24"/>
                <w:lang w:val="x-none" w:eastAsia="x-none"/>
              </w:rPr>
              <w:t>МетодикаЕ.А</w:t>
            </w:r>
            <w:proofErr w:type="spellEnd"/>
            <w:r w:rsidRPr="00ED4CD4">
              <w:rPr>
                <w:rFonts w:ascii="Times New Roman" w:eastAsia="Calibri" w:hAnsi="Times New Roman" w:cs="Times New Roman"/>
                <w:sz w:val="24"/>
                <w:szCs w:val="24"/>
                <w:lang w:val="x-none" w:eastAsia="x-none"/>
              </w:rPr>
              <w:t xml:space="preserve">. Степановой «Изучение удовлетворенности родителей жизнедеятельностью в </w:t>
            </w:r>
            <w:r w:rsidRPr="00ED4CD4">
              <w:rPr>
                <w:rFonts w:ascii="Times New Roman" w:eastAsia="Calibri" w:hAnsi="Times New Roman" w:cs="Times New Roman"/>
                <w:sz w:val="24"/>
                <w:szCs w:val="24"/>
                <w:lang w:val="x-none" w:eastAsia="x-none"/>
              </w:rPr>
              <w:lastRenderedPageBreak/>
              <w:t>образовательном учреждении».</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Анкета для старшеклассников.</w:t>
            </w: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roofErr w:type="spellStart"/>
            <w:r w:rsidRPr="00ED4CD4">
              <w:rPr>
                <w:rFonts w:ascii="Times New Roman" w:eastAsia="Times New Roman" w:hAnsi="Times New Roman" w:cs="Times New Roman"/>
                <w:sz w:val="24"/>
                <w:szCs w:val="24"/>
                <w:lang w:eastAsia="ru-RU"/>
              </w:rPr>
              <w:lastRenderedPageBreak/>
              <w:t>Сформированность</w:t>
            </w:r>
            <w:proofErr w:type="spellEnd"/>
            <w:r w:rsidRPr="00ED4CD4">
              <w:rPr>
                <w:rFonts w:ascii="Times New Roman" w:eastAsia="Times New Roman" w:hAnsi="Times New Roman" w:cs="Times New Roman"/>
                <w:sz w:val="24"/>
                <w:szCs w:val="24"/>
                <w:lang w:eastAsia="ru-RU"/>
              </w:rPr>
              <w:t xml:space="preserve"> общешкольного коллектива </w:t>
            </w: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Состояние эмоционально-психологических отношений в коллективе; </w:t>
            </w:r>
          </w:p>
          <w:p w:rsidR="00B36CFE" w:rsidRDefault="00B36CFE" w:rsidP="00B36CFE">
            <w:pPr>
              <w:widowControl w:val="0"/>
              <w:spacing w:after="0" w:line="240" w:lineRule="auto"/>
              <w:jc w:val="both"/>
              <w:rPr>
                <w:rFonts w:ascii="Times New Roman" w:eastAsia="Calibri" w:hAnsi="Times New Roman" w:cs="Times New Roman"/>
                <w:sz w:val="24"/>
                <w:szCs w:val="24"/>
                <w:lang w:eastAsia="x-none"/>
              </w:rPr>
            </w:pPr>
          </w:p>
          <w:p w:rsidR="00B36CFE" w:rsidRDefault="00B36CFE" w:rsidP="00B36CFE">
            <w:pPr>
              <w:widowControl w:val="0"/>
              <w:spacing w:after="0" w:line="240" w:lineRule="auto"/>
              <w:jc w:val="both"/>
              <w:rPr>
                <w:rFonts w:ascii="Times New Roman" w:eastAsia="Calibri" w:hAnsi="Times New Roman" w:cs="Times New Roman"/>
                <w:sz w:val="24"/>
                <w:szCs w:val="24"/>
                <w:lang w:eastAsia="x-none"/>
              </w:rPr>
            </w:pPr>
          </w:p>
          <w:p w:rsidR="00ED4CD4" w:rsidRPr="00ED4CD4" w:rsidRDefault="00ED4CD4" w:rsidP="00B36CFE">
            <w:pPr>
              <w:widowControl w:val="0"/>
              <w:spacing w:after="0" w:line="240" w:lineRule="auto"/>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Развитость самоуправления; </w:t>
            </w:r>
          </w:p>
          <w:p w:rsidR="00B36CFE" w:rsidRDefault="00B36CFE" w:rsidP="00ED4CD4">
            <w:pPr>
              <w:widowControl w:val="0"/>
              <w:spacing w:after="0" w:line="240" w:lineRule="auto"/>
              <w:ind w:firstLine="400"/>
              <w:jc w:val="both"/>
              <w:rPr>
                <w:rFonts w:ascii="Times New Roman" w:eastAsia="Calibri" w:hAnsi="Times New Roman" w:cs="Times New Roman"/>
                <w:sz w:val="24"/>
                <w:szCs w:val="24"/>
                <w:lang w:eastAsia="x-none"/>
              </w:rPr>
            </w:pPr>
          </w:p>
          <w:p w:rsidR="00B36CFE" w:rsidRDefault="00B36CFE" w:rsidP="00ED4CD4">
            <w:pPr>
              <w:widowControl w:val="0"/>
              <w:spacing w:after="0" w:line="240" w:lineRule="auto"/>
              <w:ind w:firstLine="400"/>
              <w:jc w:val="both"/>
              <w:rPr>
                <w:rFonts w:ascii="Times New Roman" w:eastAsia="Calibri" w:hAnsi="Times New Roman" w:cs="Times New Roman"/>
                <w:sz w:val="24"/>
                <w:szCs w:val="24"/>
                <w:lang w:eastAsia="x-none"/>
              </w:rPr>
            </w:pP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bookmarkStart w:id="12" w:name="_GoBack"/>
            <w:bookmarkEnd w:id="12"/>
            <w:proofErr w:type="spellStart"/>
            <w:r w:rsidRPr="00ED4CD4">
              <w:rPr>
                <w:rFonts w:ascii="Times New Roman" w:eastAsia="Calibri" w:hAnsi="Times New Roman" w:cs="Times New Roman"/>
                <w:sz w:val="24"/>
                <w:szCs w:val="24"/>
                <w:lang w:val="x-none" w:eastAsia="x-none"/>
              </w:rPr>
              <w:t>Сформированность</w:t>
            </w:r>
            <w:proofErr w:type="spellEnd"/>
            <w:r w:rsidRPr="00ED4CD4">
              <w:rPr>
                <w:rFonts w:ascii="Times New Roman" w:eastAsia="Calibri" w:hAnsi="Times New Roman" w:cs="Times New Roman"/>
                <w:sz w:val="24"/>
                <w:szCs w:val="24"/>
                <w:lang w:val="x-none" w:eastAsia="x-none"/>
              </w:rPr>
              <w:t xml:space="preserve"> совместной деятельности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1. Анкетирование;</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2. Тест «Размышляем о жизненном опыте» </w:t>
            </w:r>
            <w:proofErr w:type="spellStart"/>
            <w:r w:rsidRPr="00ED4CD4">
              <w:rPr>
                <w:rFonts w:ascii="Times New Roman" w:eastAsia="Calibri" w:hAnsi="Times New Roman" w:cs="Times New Roman"/>
                <w:sz w:val="24"/>
                <w:szCs w:val="24"/>
                <w:lang w:val="x-none" w:eastAsia="x-none"/>
              </w:rPr>
              <w:t>Н.Е.Щурковой</w:t>
            </w:r>
            <w:proofErr w:type="spellEnd"/>
            <w:r w:rsidRPr="00ED4CD4">
              <w:rPr>
                <w:rFonts w:ascii="Times New Roman" w:eastAsia="Calibri" w:hAnsi="Times New Roman" w:cs="Times New Roman"/>
                <w:sz w:val="24"/>
                <w:szCs w:val="24"/>
                <w:lang w:val="x-none" w:eastAsia="x-none"/>
              </w:rPr>
              <w:t>;</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3. Методика «Изучение </w:t>
            </w:r>
            <w:proofErr w:type="spellStart"/>
            <w:r w:rsidRPr="00ED4CD4">
              <w:rPr>
                <w:rFonts w:ascii="Times New Roman" w:eastAsia="Calibri" w:hAnsi="Times New Roman" w:cs="Times New Roman"/>
                <w:sz w:val="24"/>
                <w:szCs w:val="24"/>
                <w:lang w:val="x-none" w:eastAsia="x-none"/>
              </w:rPr>
              <w:t>социализированности</w:t>
            </w:r>
            <w:proofErr w:type="spellEnd"/>
            <w:r w:rsidRPr="00ED4CD4">
              <w:rPr>
                <w:rFonts w:ascii="Times New Roman" w:eastAsia="Calibri" w:hAnsi="Times New Roman" w:cs="Times New Roman"/>
                <w:sz w:val="24"/>
                <w:szCs w:val="24"/>
                <w:lang w:val="x-none" w:eastAsia="x-none"/>
              </w:rPr>
              <w:t xml:space="preserve"> личности учащегося» </w:t>
            </w:r>
            <w:proofErr w:type="spellStart"/>
            <w:r w:rsidRPr="00ED4CD4">
              <w:rPr>
                <w:rFonts w:ascii="Times New Roman" w:eastAsia="Calibri" w:hAnsi="Times New Roman" w:cs="Times New Roman"/>
                <w:sz w:val="24"/>
                <w:szCs w:val="24"/>
                <w:lang w:val="x-none" w:eastAsia="x-none"/>
              </w:rPr>
              <w:t>М.И.Рожкова</w:t>
            </w:r>
            <w:proofErr w:type="spellEnd"/>
            <w:r w:rsidRPr="00ED4CD4">
              <w:rPr>
                <w:rFonts w:ascii="Times New Roman" w:eastAsia="Calibri" w:hAnsi="Times New Roman" w:cs="Times New Roman"/>
                <w:sz w:val="24"/>
                <w:szCs w:val="24"/>
                <w:lang w:val="x-none" w:eastAsia="x-none"/>
              </w:rPr>
              <w:t>;</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4. Методика «Определение уровня развития самоуправления в ученическом коллективе» </w:t>
            </w:r>
            <w:proofErr w:type="spellStart"/>
            <w:r w:rsidRPr="00ED4CD4">
              <w:rPr>
                <w:rFonts w:ascii="Times New Roman" w:eastAsia="Calibri" w:hAnsi="Times New Roman" w:cs="Times New Roman"/>
                <w:sz w:val="24"/>
                <w:szCs w:val="24"/>
                <w:lang w:val="x-none" w:eastAsia="x-none"/>
              </w:rPr>
              <w:t>М.И.Рожкова</w:t>
            </w:r>
            <w:proofErr w:type="spellEnd"/>
            <w:r w:rsidRPr="00ED4CD4">
              <w:rPr>
                <w:rFonts w:ascii="Times New Roman" w:eastAsia="Calibri" w:hAnsi="Times New Roman" w:cs="Times New Roman"/>
                <w:sz w:val="24"/>
                <w:szCs w:val="24"/>
                <w:lang w:val="x-none" w:eastAsia="x-none"/>
              </w:rPr>
              <w:t>;</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5. Методика «Изучения удовлетворенности учащихся школьной жизнью» </w:t>
            </w:r>
            <w:proofErr w:type="spellStart"/>
            <w:r w:rsidRPr="00ED4CD4">
              <w:rPr>
                <w:rFonts w:ascii="Times New Roman" w:eastAsia="Calibri" w:hAnsi="Times New Roman" w:cs="Times New Roman"/>
                <w:sz w:val="24"/>
                <w:szCs w:val="24"/>
                <w:lang w:val="x-none" w:eastAsia="x-none"/>
              </w:rPr>
              <w:t>А.А.Андреева</w:t>
            </w:r>
            <w:proofErr w:type="spellEnd"/>
            <w:r w:rsidRPr="00ED4CD4">
              <w:rPr>
                <w:rFonts w:ascii="Times New Roman" w:eastAsia="Calibri" w:hAnsi="Times New Roman" w:cs="Times New Roman"/>
                <w:sz w:val="24"/>
                <w:szCs w:val="24"/>
                <w:lang w:val="x-none" w:eastAsia="x-none"/>
              </w:rPr>
              <w:t>;</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6. Комплексная методика «Изучения удовлетворенности родителей жизнедеятельностью образовательного учреждения» </w:t>
            </w:r>
            <w:proofErr w:type="spellStart"/>
            <w:r w:rsidRPr="00ED4CD4">
              <w:rPr>
                <w:rFonts w:ascii="Times New Roman" w:eastAsia="Calibri" w:hAnsi="Times New Roman" w:cs="Times New Roman"/>
                <w:sz w:val="24"/>
                <w:szCs w:val="24"/>
                <w:lang w:val="x-none" w:eastAsia="x-none"/>
              </w:rPr>
              <w:t>А.А.Андреева</w:t>
            </w:r>
            <w:proofErr w:type="spellEnd"/>
            <w:r w:rsidRPr="00ED4CD4">
              <w:rPr>
                <w:rFonts w:ascii="Times New Roman" w:eastAsia="Calibri" w:hAnsi="Times New Roman" w:cs="Times New Roman"/>
                <w:sz w:val="24"/>
                <w:szCs w:val="24"/>
                <w:lang w:val="x-none" w:eastAsia="x-none"/>
              </w:rPr>
              <w:t>;</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7. Методика «Социально-психологическая </w:t>
            </w:r>
            <w:proofErr w:type="spellStart"/>
            <w:r w:rsidRPr="00ED4CD4">
              <w:rPr>
                <w:rFonts w:ascii="Times New Roman" w:eastAsia="Calibri" w:hAnsi="Times New Roman" w:cs="Times New Roman"/>
                <w:sz w:val="24"/>
                <w:szCs w:val="24"/>
                <w:lang w:val="x-none" w:eastAsia="x-none"/>
              </w:rPr>
              <w:t>самоаттестация</w:t>
            </w:r>
            <w:proofErr w:type="spellEnd"/>
            <w:r w:rsidRPr="00ED4CD4">
              <w:rPr>
                <w:rFonts w:ascii="Times New Roman" w:eastAsia="Calibri" w:hAnsi="Times New Roman" w:cs="Times New Roman"/>
                <w:sz w:val="24"/>
                <w:szCs w:val="24"/>
                <w:lang w:val="x-none" w:eastAsia="x-none"/>
              </w:rPr>
              <w:t xml:space="preserve"> коллектива» </w:t>
            </w:r>
            <w:proofErr w:type="spellStart"/>
            <w:r w:rsidRPr="00ED4CD4">
              <w:rPr>
                <w:rFonts w:ascii="Times New Roman" w:eastAsia="Calibri" w:hAnsi="Times New Roman" w:cs="Times New Roman"/>
                <w:sz w:val="24"/>
                <w:szCs w:val="24"/>
                <w:lang w:val="x-none" w:eastAsia="x-none"/>
              </w:rPr>
              <w:t>Р.С.Немова</w:t>
            </w:r>
            <w:proofErr w:type="spellEnd"/>
            <w:r w:rsidRPr="00ED4CD4">
              <w:rPr>
                <w:rFonts w:ascii="Times New Roman" w:eastAsia="Calibri" w:hAnsi="Times New Roman" w:cs="Times New Roman"/>
                <w:sz w:val="24"/>
                <w:szCs w:val="24"/>
                <w:lang w:val="x-none" w:eastAsia="x-none"/>
              </w:rPr>
              <w:t>.</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8. Методика "Наши отношения" </w:t>
            </w: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Удовлетворенность учащихся и их родителей жизнедеятельностью</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Комфортность ребенка в школе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eastAsia="x-none"/>
              </w:rPr>
            </w:pP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Эмоционально-психологическое положение ученика в школе (классе)</w:t>
            </w: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1. Методика А.А. Андреева "Изучение удовлетворенности учащегося школьной жизнью"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2. Методики "Наши отношения", "Психологическая атмосфера в коллективе"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3. Анкета "Ты и твоя школа"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4. Социометрия</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5. Сводная ведомость трудоустройства выпускников</w:t>
            </w:r>
          </w:p>
        </w:tc>
      </w:tr>
      <w:tr w:rsidR="00ED4CD4" w:rsidRPr="00ED4CD4" w:rsidTr="00ED4CD4">
        <w:tc>
          <w:tcPr>
            <w:tcW w:w="2992"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r w:rsidRPr="00ED4CD4">
              <w:rPr>
                <w:rFonts w:ascii="Times New Roman" w:eastAsia="Times New Roman" w:hAnsi="Times New Roman" w:cs="Times New Roman"/>
                <w:sz w:val="24"/>
                <w:szCs w:val="24"/>
                <w:lang w:eastAsia="ru-RU"/>
              </w:rPr>
              <w:t xml:space="preserve">Интеграция учебной и </w:t>
            </w:r>
            <w:proofErr w:type="spellStart"/>
            <w:r w:rsidRPr="00ED4CD4">
              <w:rPr>
                <w:rFonts w:ascii="Times New Roman" w:eastAsia="Times New Roman" w:hAnsi="Times New Roman" w:cs="Times New Roman"/>
                <w:sz w:val="24"/>
                <w:szCs w:val="24"/>
                <w:lang w:eastAsia="ru-RU"/>
              </w:rPr>
              <w:t>внеучебной</w:t>
            </w:r>
            <w:proofErr w:type="spellEnd"/>
            <w:r w:rsidRPr="00ED4CD4">
              <w:rPr>
                <w:rFonts w:ascii="Times New Roman" w:eastAsia="Times New Roman" w:hAnsi="Times New Roman" w:cs="Times New Roman"/>
                <w:sz w:val="24"/>
                <w:szCs w:val="24"/>
                <w:lang w:eastAsia="ru-RU"/>
              </w:rPr>
              <w:t xml:space="preserve"> деятельности.</w:t>
            </w:r>
          </w:p>
          <w:p w:rsidR="00ED4CD4" w:rsidRPr="00ED4CD4" w:rsidRDefault="00ED4CD4" w:rsidP="00ED4CD4">
            <w:pPr>
              <w:spacing w:after="0" w:line="360" w:lineRule="auto"/>
              <w:jc w:val="both"/>
              <w:rPr>
                <w:rFonts w:ascii="Times New Roman" w:eastAsia="Times New Roman" w:hAnsi="Times New Roman" w:cs="Times New Roman"/>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Рост познавательной активности учащихся;</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Наличие высокой мотивации в учебе;</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Расширение кругозора учащихся;</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Самореализация в разных видах творчества;</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Самоопределение после окончания школы.</w:t>
            </w:r>
          </w:p>
        </w:tc>
        <w:tc>
          <w:tcPr>
            <w:tcW w:w="4111" w:type="dxa"/>
            <w:tcBorders>
              <w:top w:val="single" w:sz="6" w:space="0" w:color="00000A"/>
              <w:left w:val="single" w:sz="6" w:space="0" w:color="00000A"/>
              <w:bottom w:val="single" w:sz="6" w:space="0" w:color="00000A"/>
              <w:right w:val="single" w:sz="6" w:space="0" w:color="00000A"/>
            </w:tcBorders>
            <w:hideMark/>
          </w:tcPr>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Анализ результативности участия во внеклассной работе.</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Анкета «Зеркало».</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Анкета «Патриот».</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Анкета «Что вам интересно?»</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Анкета «Анализ интересов и направленности подростков».</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Анкета «Интересы и досуг».</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 xml:space="preserve">Анкета «Профориентация </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eastAsia="x-none"/>
              </w:rPr>
            </w:pPr>
            <w:r w:rsidRPr="00ED4CD4">
              <w:rPr>
                <w:rFonts w:ascii="Times New Roman" w:eastAsia="Calibri" w:hAnsi="Times New Roman" w:cs="Times New Roman"/>
                <w:sz w:val="24"/>
                <w:szCs w:val="24"/>
                <w:lang w:val="x-none" w:eastAsia="x-none"/>
              </w:rPr>
              <w:t>Подростков</w:t>
            </w:r>
            <w:r w:rsidRPr="00ED4CD4">
              <w:rPr>
                <w:rFonts w:ascii="Times New Roman" w:eastAsia="Calibri" w:hAnsi="Times New Roman" w:cs="Times New Roman"/>
                <w:sz w:val="24"/>
                <w:szCs w:val="24"/>
                <w:lang w:eastAsia="x-none"/>
              </w:rPr>
              <w:t>»</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Анкета «Познавательные потребности подростка».</w:t>
            </w:r>
          </w:p>
          <w:p w:rsidR="00ED4CD4" w:rsidRPr="00ED4CD4" w:rsidRDefault="00ED4CD4" w:rsidP="00ED4CD4">
            <w:pPr>
              <w:widowControl w:val="0"/>
              <w:spacing w:after="0" w:line="240" w:lineRule="auto"/>
              <w:ind w:firstLine="400"/>
              <w:jc w:val="both"/>
              <w:rPr>
                <w:rFonts w:ascii="Times New Roman" w:eastAsia="Calibri" w:hAnsi="Times New Roman" w:cs="Times New Roman"/>
                <w:sz w:val="24"/>
                <w:szCs w:val="24"/>
                <w:lang w:val="x-none" w:eastAsia="x-none"/>
              </w:rPr>
            </w:pPr>
            <w:r w:rsidRPr="00ED4CD4">
              <w:rPr>
                <w:rFonts w:ascii="Times New Roman" w:eastAsia="Calibri" w:hAnsi="Times New Roman" w:cs="Times New Roman"/>
                <w:sz w:val="24"/>
                <w:szCs w:val="24"/>
                <w:lang w:val="x-none" w:eastAsia="x-none"/>
              </w:rPr>
              <w:t>Методика Д.В. Григорьевой «Личностный рост»</w:t>
            </w:r>
          </w:p>
        </w:tc>
      </w:tr>
    </w:tbl>
    <w:p w:rsidR="00ED4CD4" w:rsidRPr="00ED4CD4" w:rsidRDefault="00ED4CD4" w:rsidP="00ED4CD4">
      <w:pPr>
        <w:shd w:val="clear" w:color="auto" w:fill="FFFFFF"/>
        <w:spacing w:after="0" w:line="360" w:lineRule="auto"/>
        <w:jc w:val="both"/>
        <w:rPr>
          <w:rFonts w:ascii="Times New Roman" w:eastAsia="Times New Roman" w:hAnsi="Times New Roman" w:cs="Times New Roman"/>
          <w:sz w:val="24"/>
          <w:szCs w:val="24"/>
          <w:lang w:eastAsia="ru-RU"/>
        </w:rPr>
      </w:pPr>
    </w:p>
    <w:p w:rsidR="00A84BC9" w:rsidRDefault="00A84BC9"/>
    <w:sectPr w:rsidR="00A84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Gabriola"/>
    <w:panose1 w:val="00000000000000000000"/>
    <w:charset w:val="00"/>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4"/>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0000006"/>
    <w:multiLevelType w:val="multilevel"/>
    <w:tmpl w:val="00000006"/>
    <w:name w:val="WWNum5"/>
    <w:lvl w:ilvl="0">
      <w:start w:val="1"/>
      <w:numFmt w:val="bullet"/>
      <w:lvlText w:val=""/>
      <w:lvlJc w:val="left"/>
      <w:pPr>
        <w:tabs>
          <w:tab w:val="num" w:pos="0"/>
        </w:tabs>
        <w:ind w:left="2149" w:hanging="360"/>
      </w:pPr>
      <w:rPr>
        <w:rFonts w:ascii="Symbol" w:hAnsi="Symbol"/>
      </w:rPr>
    </w:lvl>
    <w:lvl w:ilvl="1">
      <w:start w:val="1"/>
      <w:numFmt w:val="bullet"/>
      <w:lvlText w:val="o"/>
      <w:lvlJc w:val="left"/>
      <w:pPr>
        <w:tabs>
          <w:tab w:val="num" w:pos="0"/>
        </w:tabs>
        <w:ind w:left="2869" w:hanging="360"/>
      </w:pPr>
      <w:rPr>
        <w:rFonts w:ascii="Courier New" w:hAnsi="Courier New" w:cs="Courier New"/>
      </w:rPr>
    </w:lvl>
    <w:lvl w:ilvl="2">
      <w:start w:val="1"/>
      <w:numFmt w:val="bullet"/>
      <w:lvlText w:val=""/>
      <w:lvlJc w:val="left"/>
      <w:pPr>
        <w:tabs>
          <w:tab w:val="num" w:pos="0"/>
        </w:tabs>
        <w:ind w:left="3589" w:hanging="360"/>
      </w:pPr>
      <w:rPr>
        <w:rFonts w:ascii="Wingdings" w:hAnsi="Wingdings"/>
      </w:rPr>
    </w:lvl>
    <w:lvl w:ilvl="3">
      <w:start w:val="1"/>
      <w:numFmt w:val="bullet"/>
      <w:lvlText w:val=""/>
      <w:lvlJc w:val="left"/>
      <w:pPr>
        <w:tabs>
          <w:tab w:val="num" w:pos="0"/>
        </w:tabs>
        <w:ind w:left="4309" w:hanging="360"/>
      </w:pPr>
      <w:rPr>
        <w:rFonts w:ascii="Symbol" w:hAnsi="Symbol"/>
      </w:rPr>
    </w:lvl>
    <w:lvl w:ilvl="4">
      <w:start w:val="1"/>
      <w:numFmt w:val="bullet"/>
      <w:lvlText w:val="o"/>
      <w:lvlJc w:val="left"/>
      <w:pPr>
        <w:tabs>
          <w:tab w:val="num" w:pos="0"/>
        </w:tabs>
        <w:ind w:left="5029" w:hanging="360"/>
      </w:pPr>
      <w:rPr>
        <w:rFonts w:ascii="Courier New" w:hAnsi="Courier New" w:cs="Courier New"/>
      </w:rPr>
    </w:lvl>
    <w:lvl w:ilvl="5">
      <w:start w:val="1"/>
      <w:numFmt w:val="bullet"/>
      <w:lvlText w:val=""/>
      <w:lvlJc w:val="left"/>
      <w:pPr>
        <w:tabs>
          <w:tab w:val="num" w:pos="0"/>
        </w:tabs>
        <w:ind w:left="5749" w:hanging="360"/>
      </w:pPr>
      <w:rPr>
        <w:rFonts w:ascii="Wingdings" w:hAnsi="Wingdings"/>
      </w:rPr>
    </w:lvl>
    <w:lvl w:ilvl="6">
      <w:start w:val="1"/>
      <w:numFmt w:val="bullet"/>
      <w:lvlText w:val=""/>
      <w:lvlJc w:val="left"/>
      <w:pPr>
        <w:tabs>
          <w:tab w:val="num" w:pos="0"/>
        </w:tabs>
        <w:ind w:left="6469" w:hanging="360"/>
      </w:pPr>
      <w:rPr>
        <w:rFonts w:ascii="Symbol" w:hAnsi="Symbol"/>
      </w:rPr>
    </w:lvl>
    <w:lvl w:ilvl="7">
      <w:start w:val="1"/>
      <w:numFmt w:val="bullet"/>
      <w:lvlText w:val="o"/>
      <w:lvlJc w:val="left"/>
      <w:pPr>
        <w:tabs>
          <w:tab w:val="num" w:pos="0"/>
        </w:tabs>
        <w:ind w:left="7189" w:hanging="360"/>
      </w:pPr>
      <w:rPr>
        <w:rFonts w:ascii="Courier New" w:hAnsi="Courier New" w:cs="Courier New"/>
      </w:rPr>
    </w:lvl>
    <w:lvl w:ilvl="8">
      <w:start w:val="1"/>
      <w:numFmt w:val="bullet"/>
      <w:lvlText w:val=""/>
      <w:lvlJc w:val="left"/>
      <w:pPr>
        <w:tabs>
          <w:tab w:val="num" w:pos="0"/>
        </w:tabs>
        <w:ind w:left="7909" w:hanging="360"/>
      </w:pPr>
      <w:rPr>
        <w:rFonts w:ascii="Wingdings" w:hAnsi="Wingdings"/>
      </w:rPr>
    </w:lvl>
  </w:abstractNum>
  <w:abstractNum w:abstractNumId="2">
    <w:nsid w:val="00000007"/>
    <w:multiLevelType w:val="multilevel"/>
    <w:tmpl w:val="00000007"/>
    <w:name w:val="WWNum6"/>
    <w:lvl w:ilvl="0">
      <w:start w:val="1"/>
      <w:numFmt w:val="bullet"/>
      <w:lvlText w:val=""/>
      <w:lvlJc w:val="left"/>
      <w:pPr>
        <w:tabs>
          <w:tab w:val="num" w:pos="0"/>
        </w:tabs>
        <w:ind w:left="1239" w:hanging="360"/>
      </w:pPr>
      <w:rPr>
        <w:rFonts w:ascii="Symbol" w:hAnsi="Symbol"/>
      </w:rPr>
    </w:lvl>
    <w:lvl w:ilvl="1">
      <w:start w:val="1"/>
      <w:numFmt w:val="bullet"/>
      <w:lvlText w:val="o"/>
      <w:lvlJc w:val="left"/>
      <w:pPr>
        <w:tabs>
          <w:tab w:val="num" w:pos="0"/>
        </w:tabs>
        <w:ind w:left="1959" w:hanging="360"/>
      </w:pPr>
      <w:rPr>
        <w:rFonts w:ascii="Courier New" w:hAnsi="Courier New" w:cs="Courier New"/>
      </w:rPr>
    </w:lvl>
    <w:lvl w:ilvl="2">
      <w:start w:val="1"/>
      <w:numFmt w:val="bullet"/>
      <w:lvlText w:val=""/>
      <w:lvlJc w:val="left"/>
      <w:pPr>
        <w:tabs>
          <w:tab w:val="num" w:pos="0"/>
        </w:tabs>
        <w:ind w:left="2679" w:hanging="360"/>
      </w:pPr>
      <w:rPr>
        <w:rFonts w:ascii="Wingdings" w:hAnsi="Wingdings"/>
      </w:rPr>
    </w:lvl>
    <w:lvl w:ilvl="3">
      <w:start w:val="1"/>
      <w:numFmt w:val="bullet"/>
      <w:lvlText w:val=""/>
      <w:lvlJc w:val="left"/>
      <w:pPr>
        <w:tabs>
          <w:tab w:val="num" w:pos="0"/>
        </w:tabs>
        <w:ind w:left="3399" w:hanging="360"/>
      </w:pPr>
      <w:rPr>
        <w:rFonts w:ascii="Symbol" w:hAnsi="Symbol"/>
      </w:rPr>
    </w:lvl>
    <w:lvl w:ilvl="4">
      <w:start w:val="1"/>
      <w:numFmt w:val="bullet"/>
      <w:lvlText w:val="o"/>
      <w:lvlJc w:val="left"/>
      <w:pPr>
        <w:tabs>
          <w:tab w:val="num" w:pos="0"/>
        </w:tabs>
        <w:ind w:left="4119" w:hanging="360"/>
      </w:pPr>
      <w:rPr>
        <w:rFonts w:ascii="Courier New" w:hAnsi="Courier New" w:cs="Courier New"/>
      </w:rPr>
    </w:lvl>
    <w:lvl w:ilvl="5">
      <w:start w:val="1"/>
      <w:numFmt w:val="bullet"/>
      <w:lvlText w:val=""/>
      <w:lvlJc w:val="left"/>
      <w:pPr>
        <w:tabs>
          <w:tab w:val="num" w:pos="0"/>
        </w:tabs>
        <w:ind w:left="4839" w:hanging="360"/>
      </w:pPr>
      <w:rPr>
        <w:rFonts w:ascii="Wingdings" w:hAnsi="Wingdings"/>
      </w:rPr>
    </w:lvl>
    <w:lvl w:ilvl="6">
      <w:start w:val="1"/>
      <w:numFmt w:val="bullet"/>
      <w:lvlText w:val=""/>
      <w:lvlJc w:val="left"/>
      <w:pPr>
        <w:tabs>
          <w:tab w:val="num" w:pos="0"/>
        </w:tabs>
        <w:ind w:left="5559" w:hanging="360"/>
      </w:pPr>
      <w:rPr>
        <w:rFonts w:ascii="Symbol" w:hAnsi="Symbol"/>
      </w:rPr>
    </w:lvl>
    <w:lvl w:ilvl="7">
      <w:start w:val="1"/>
      <w:numFmt w:val="bullet"/>
      <w:lvlText w:val="o"/>
      <w:lvlJc w:val="left"/>
      <w:pPr>
        <w:tabs>
          <w:tab w:val="num" w:pos="0"/>
        </w:tabs>
        <w:ind w:left="6279" w:hanging="360"/>
      </w:pPr>
      <w:rPr>
        <w:rFonts w:ascii="Courier New" w:hAnsi="Courier New" w:cs="Courier New"/>
      </w:rPr>
    </w:lvl>
    <w:lvl w:ilvl="8">
      <w:start w:val="1"/>
      <w:numFmt w:val="bullet"/>
      <w:lvlText w:val=""/>
      <w:lvlJc w:val="left"/>
      <w:pPr>
        <w:tabs>
          <w:tab w:val="num" w:pos="0"/>
        </w:tabs>
        <w:ind w:left="6999" w:hanging="360"/>
      </w:pPr>
      <w:rPr>
        <w:rFonts w:ascii="Wingdings" w:hAnsi="Wingdings"/>
      </w:rPr>
    </w:lvl>
  </w:abstractNum>
  <w:abstractNum w:abstractNumId="3">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Times New Roman" w:hAnsi="Times New Roman"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9"/>
    <w:multiLevelType w:val="multilevel"/>
    <w:tmpl w:val="00000009"/>
    <w:name w:val="WWNum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5">
    <w:nsid w:val="0000000B"/>
    <w:multiLevelType w:val="multilevel"/>
    <w:tmpl w:val="0000000B"/>
    <w:name w:val="WWNum1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6">
    <w:nsid w:val="0000000C"/>
    <w:multiLevelType w:val="multilevel"/>
    <w:tmpl w:val="0000000C"/>
    <w:name w:val="WWNum1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0D"/>
    <w:multiLevelType w:val="multilevel"/>
    <w:tmpl w:val="0000000D"/>
    <w:name w:val="WWNum1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nsid w:val="00000011"/>
    <w:multiLevelType w:val="multilevel"/>
    <w:tmpl w:val="0000001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12"/>
    <w:multiLevelType w:val="multilevel"/>
    <w:tmpl w:val="00000012"/>
    <w:name w:val="WW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2551725"/>
    <w:multiLevelType w:val="multilevel"/>
    <w:tmpl w:val="5A803862"/>
    <w:styleLink w:val="WW8Num106"/>
    <w:lvl w:ilvl="0">
      <w:start w:val="1"/>
      <w:numFmt w:val="decimal"/>
      <w:lvlText w:val="%1."/>
      <w:lvlJc w:val="left"/>
      <w:rPr>
        <w:rFonts w:ascii="Wingdings" w:hAnsi="Wingdings" w:cs="Wingdings"/>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4567F0F"/>
    <w:multiLevelType w:val="multilevel"/>
    <w:tmpl w:val="7C24CD24"/>
    <w:styleLink w:val="WW8Num104"/>
    <w:lvl w:ilvl="0">
      <w:numFmt w:val="bullet"/>
      <w:lvlText w:val=""/>
      <w:lvlJc w:val="left"/>
      <w:rPr>
        <w:rFonts w:ascii="Symbol" w:hAnsi="Symbol" w:cs="Symbo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05635F46"/>
    <w:multiLevelType w:val="multilevel"/>
    <w:tmpl w:val="9A704A8E"/>
    <w:styleLink w:val="WW8Num13"/>
    <w:lvl w:ilvl="0">
      <w:start w:val="1"/>
      <w:numFmt w:val="decimal"/>
      <w:lvlText w:val="%1)"/>
      <w:lvlJc w:val="left"/>
      <w:rPr>
        <w:rFonts w:ascii="Symbol" w:eastAsia="Times New Roman" w:hAnsi="Symbol" w:cs="Symbol"/>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7504544"/>
    <w:multiLevelType w:val="hybridMultilevel"/>
    <w:tmpl w:val="24DEB0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739F6"/>
    <w:multiLevelType w:val="multilevel"/>
    <w:tmpl w:val="966EA4F8"/>
    <w:styleLink w:val="WW8Num1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84E53D1"/>
    <w:multiLevelType w:val="multilevel"/>
    <w:tmpl w:val="81AC39F8"/>
    <w:styleLink w:val="WW8Num61"/>
    <w:lvl w:ilvl="0">
      <w:numFmt w:val="bullet"/>
      <w:lvlText w:val=""/>
      <w:lvlJc w:val="left"/>
      <w:rPr>
        <w:rFonts w:ascii="Symbol" w:hAnsi="Symbol"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09123785"/>
    <w:multiLevelType w:val="multilevel"/>
    <w:tmpl w:val="50646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1632E2"/>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2F0B70"/>
    <w:multiLevelType w:val="multilevel"/>
    <w:tmpl w:val="DC00AC06"/>
    <w:styleLink w:val="WW8Num129"/>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A91183A"/>
    <w:multiLevelType w:val="multilevel"/>
    <w:tmpl w:val="53264086"/>
    <w:styleLink w:val="WW8Num7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0AC01146"/>
    <w:multiLevelType w:val="multilevel"/>
    <w:tmpl w:val="CB6A18D6"/>
    <w:styleLink w:val="WW8Num124"/>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0BC77E35"/>
    <w:multiLevelType w:val="multilevel"/>
    <w:tmpl w:val="2C121B6A"/>
    <w:styleLink w:val="WW8Num123"/>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E601DFA"/>
    <w:multiLevelType w:val="multilevel"/>
    <w:tmpl w:val="78061E98"/>
    <w:styleLink w:val="WW8Num41"/>
    <w:lvl w:ilvl="0">
      <w:start w:val="1"/>
      <w:numFmt w:val="decimal"/>
      <w:lvlText w:val="%1)"/>
      <w:lvlJc w:val="left"/>
      <w:rPr>
        <w:rFonts w:ascii="Symbol" w:eastAsia="Times New Roman"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E812B27"/>
    <w:multiLevelType w:val="multilevel"/>
    <w:tmpl w:val="62CEFF36"/>
    <w:styleLink w:val="WW8Num139"/>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F573813"/>
    <w:multiLevelType w:val="multilevel"/>
    <w:tmpl w:val="EB720674"/>
    <w:styleLink w:val="WW8Num125"/>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0FB13B40"/>
    <w:multiLevelType w:val="multilevel"/>
    <w:tmpl w:val="8924A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E914FE"/>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C26CC0"/>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0B36E7"/>
    <w:multiLevelType w:val="multilevel"/>
    <w:tmpl w:val="4D12228E"/>
    <w:lvl w:ilvl="0">
      <w:start w:val="1"/>
      <w:numFmt w:val="decimal"/>
      <w:lvlText w:val="%1."/>
      <w:lvlJc w:val="left"/>
      <w:pPr>
        <w:ind w:left="360" w:hanging="360"/>
      </w:pPr>
    </w:lvl>
    <w:lvl w:ilvl="1">
      <w:start w:val="1"/>
      <w:numFmt w:val="decimal"/>
      <w:pStyle w:val="2"/>
      <w:lvlText w:val="%1.%2."/>
      <w:lvlJc w:val="left"/>
      <w:pPr>
        <w:ind w:left="7378" w:hanging="432"/>
      </w:pPr>
    </w:lvl>
    <w:lvl w:ilvl="2">
      <w:start w:val="1"/>
      <w:numFmt w:val="decimal"/>
      <w:pStyle w:val="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5A05DAC"/>
    <w:multiLevelType w:val="multilevel"/>
    <w:tmpl w:val="D6C28F44"/>
    <w:styleLink w:val="WW8Num132"/>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6D822F2"/>
    <w:multiLevelType w:val="multilevel"/>
    <w:tmpl w:val="AEF810EC"/>
    <w:styleLink w:val="WW8Num17"/>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77A64EC"/>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480607"/>
    <w:multiLevelType w:val="hybridMultilevel"/>
    <w:tmpl w:val="E1C00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592120"/>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FA0B09"/>
    <w:multiLevelType w:val="hybridMultilevel"/>
    <w:tmpl w:val="0456B7A4"/>
    <w:lvl w:ilvl="0" w:tplc="0419000B">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D2259EC"/>
    <w:multiLevelType w:val="multilevel"/>
    <w:tmpl w:val="D9DA1F06"/>
    <w:styleLink w:val="WW8Num138"/>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1D475191"/>
    <w:multiLevelType w:val="hybridMultilevel"/>
    <w:tmpl w:val="DC3C9636"/>
    <w:lvl w:ilvl="0" w:tplc="0419000F">
      <w:start w:val="1"/>
      <w:numFmt w:val="decimal"/>
      <w:lvlText w:val="%1."/>
      <w:lvlJc w:val="left"/>
      <w:pPr>
        <w:tabs>
          <w:tab w:val="num" w:pos="360"/>
        </w:tabs>
        <w:ind w:left="360" w:hanging="360"/>
      </w:pPr>
      <w:rPr>
        <w:rFonts w:hint="default"/>
      </w:rPr>
    </w:lvl>
    <w:lvl w:ilvl="1" w:tplc="F7B45DD8">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1E4031FB"/>
    <w:multiLevelType w:val="multilevel"/>
    <w:tmpl w:val="7248A0AA"/>
    <w:styleLink w:val="WW8Num44"/>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EF56375"/>
    <w:multiLevelType w:val="multilevel"/>
    <w:tmpl w:val="A85A2CD4"/>
    <w:styleLink w:val="WW8Num109"/>
    <w:lvl w:ilvl="0">
      <w:numFmt w:val="bullet"/>
      <w:lvlText w:val="•"/>
      <w:lvlJc w:val="left"/>
      <w:rPr>
        <w:rFonts w:ascii="Times New Roman" w:eastAsia="Times New Roman" w:hAnsi="Times New Roman" w:cs="Wingdings"/>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22E30D36"/>
    <w:multiLevelType w:val="multilevel"/>
    <w:tmpl w:val="099CE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32C0BAC"/>
    <w:multiLevelType w:val="multilevel"/>
    <w:tmpl w:val="DB829CC6"/>
    <w:lvl w:ilvl="0">
      <w:start w:val="1"/>
      <w:numFmt w:val="decimal"/>
      <w:lvlText w:val="%1."/>
      <w:lvlJc w:val="left"/>
      <w:pPr>
        <w:tabs>
          <w:tab w:val="num" w:pos="360"/>
        </w:tabs>
        <w:ind w:left="360" w:hanging="360"/>
      </w:pPr>
      <w:rPr>
        <w:rFonts w:hint="default"/>
      </w:rPr>
    </w:lvl>
    <w:lvl w:ilvl="1">
      <w:start w:val="12"/>
      <w:numFmt w:val="decimal"/>
      <w:isLgl/>
      <w:lvlText w:val="%1.%2"/>
      <w:lvlJc w:val="left"/>
      <w:pPr>
        <w:ind w:left="1035" w:hanging="1035"/>
      </w:pPr>
      <w:rPr>
        <w:rFonts w:hint="default"/>
      </w:rPr>
    </w:lvl>
    <w:lvl w:ilvl="2">
      <w:start w:val="2016"/>
      <w:numFmt w:val="decimal"/>
      <w:isLgl/>
      <w:lvlText w:val="%1.%2.%3"/>
      <w:lvlJc w:val="left"/>
      <w:pPr>
        <w:ind w:left="1035" w:hanging="1035"/>
      </w:pPr>
      <w:rPr>
        <w:rFonts w:hint="default"/>
      </w:rPr>
    </w:lvl>
    <w:lvl w:ilvl="3">
      <w:start w:val="1"/>
      <w:numFmt w:val="decimal"/>
      <w:isLgl/>
      <w:lvlText w:val="%1.%2.%3.%4"/>
      <w:lvlJc w:val="left"/>
      <w:pPr>
        <w:ind w:left="1035" w:hanging="10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nsid w:val="24626F7B"/>
    <w:multiLevelType w:val="multilevel"/>
    <w:tmpl w:val="26E20D72"/>
    <w:styleLink w:val="WW8Num39"/>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47E2A3F"/>
    <w:multiLevelType w:val="multilevel"/>
    <w:tmpl w:val="CEB23A92"/>
    <w:styleLink w:val="WW8Num136"/>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48535ED"/>
    <w:multiLevelType w:val="multilevel"/>
    <w:tmpl w:val="0BEA55C6"/>
    <w:styleLink w:val="WW8Num12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59F0A67"/>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5CE0C5C"/>
    <w:multiLevelType w:val="multilevel"/>
    <w:tmpl w:val="9B1AE4F2"/>
    <w:styleLink w:val="WW8Num13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7B92625"/>
    <w:multiLevelType w:val="multilevel"/>
    <w:tmpl w:val="4684A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8BA27DE"/>
    <w:multiLevelType w:val="multilevel"/>
    <w:tmpl w:val="43E2C764"/>
    <w:styleLink w:val="WW8Num47"/>
    <w:lvl w:ilvl="0">
      <w:start w:val="1"/>
      <w:numFmt w:val="decimal"/>
      <w:lvlText w:val="%1)"/>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AF07F2F"/>
    <w:multiLevelType w:val="multilevel"/>
    <w:tmpl w:val="AC1A060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67" w:hanging="720"/>
      </w:pPr>
      <w:rPr>
        <w:rFonts w:hint="default"/>
      </w:rPr>
    </w:lvl>
    <w:lvl w:ilvl="2">
      <w:start w:val="5"/>
      <w:numFmt w:val="decimal"/>
      <w:isLgl/>
      <w:lvlText w:val="%1.%2.%3."/>
      <w:lvlJc w:val="left"/>
      <w:pPr>
        <w:ind w:left="1854" w:hanging="720"/>
      </w:pPr>
      <w:rPr>
        <w:rFonts w:hint="default"/>
      </w:rPr>
    </w:lvl>
    <w:lvl w:ilvl="3">
      <w:start w:val="1"/>
      <w:numFmt w:val="decimal"/>
      <w:isLgl/>
      <w:lvlText w:val="%1.%2.%3.%4."/>
      <w:lvlJc w:val="lef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256" w:hanging="1800"/>
      </w:pPr>
      <w:rPr>
        <w:rFonts w:hint="default"/>
      </w:rPr>
    </w:lvl>
  </w:abstractNum>
  <w:abstractNum w:abstractNumId="49">
    <w:nsid w:val="2CAB4960"/>
    <w:multiLevelType w:val="multilevel"/>
    <w:tmpl w:val="3C20078C"/>
    <w:styleLink w:val="WW8Num117"/>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DAE2200"/>
    <w:multiLevelType w:val="multilevel"/>
    <w:tmpl w:val="2C947738"/>
    <w:styleLink w:val="WW8Num133"/>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2DC05CD8"/>
    <w:multiLevelType w:val="multilevel"/>
    <w:tmpl w:val="BAB8BC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49" w:hanging="61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2">
    <w:nsid w:val="2E2D22B4"/>
    <w:multiLevelType w:val="multilevel"/>
    <w:tmpl w:val="2D40710E"/>
    <w:lvl w:ilvl="0">
      <w:start w:val="1"/>
      <w:numFmt w:val="decimal"/>
      <w:lvlText w:val="%1."/>
      <w:lvlJc w:val="left"/>
      <w:pPr>
        <w:tabs>
          <w:tab w:val="num" w:pos="360"/>
        </w:tabs>
        <w:ind w:left="360" w:hanging="360"/>
      </w:pPr>
      <w:rPr>
        <w:rFonts w:hint="default"/>
      </w:rPr>
    </w:lvl>
    <w:lvl w:ilvl="1">
      <w:start w:val="1"/>
      <w:numFmt w:val="decimal"/>
      <w:pStyle w:val="2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E407AEE"/>
    <w:multiLevelType w:val="multilevel"/>
    <w:tmpl w:val="A4DC1D58"/>
    <w:styleLink w:val="WW8Num75"/>
    <w:lvl w:ilvl="0">
      <w:start w:val="2"/>
      <w:numFmt w:val="decimal"/>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2E7217CE"/>
    <w:multiLevelType w:val="multilevel"/>
    <w:tmpl w:val="955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EA82114"/>
    <w:multiLevelType w:val="multilevel"/>
    <w:tmpl w:val="6D9A0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FED6300"/>
    <w:multiLevelType w:val="hybridMultilevel"/>
    <w:tmpl w:val="162E51F4"/>
    <w:lvl w:ilvl="0" w:tplc="0419000F">
      <w:start w:val="1"/>
      <w:numFmt w:val="decimal"/>
      <w:lvlText w:val="%1."/>
      <w:lvlJc w:val="left"/>
      <w:pPr>
        <w:tabs>
          <w:tab w:val="num" w:pos="720"/>
        </w:tabs>
        <w:ind w:left="72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rPr>
        <w:rFont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01F4B96"/>
    <w:multiLevelType w:val="multilevel"/>
    <w:tmpl w:val="0E067A9C"/>
    <w:styleLink w:val="WW8Num137"/>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16D5511"/>
    <w:multiLevelType w:val="hybridMultilevel"/>
    <w:tmpl w:val="5C6E6F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1B11006"/>
    <w:multiLevelType w:val="multilevel"/>
    <w:tmpl w:val="E1B45E74"/>
    <w:styleLink w:val="WW8Num62"/>
    <w:lvl w:ilvl="0">
      <w:start w:val="2"/>
      <w:numFmt w:val="decimal"/>
      <w:lvlText w:val="%1."/>
      <w:lvlJc w:val="left"/>
      <w:rPr>
        <w:rFonts w:ascii="Wingdings" w:hAnsi="Wingdings" w:cs="Wingdings"/>
      </w:rPr>
    </w:lvl>
    <w:lvl w:ilvl="1">
      <w:start w:val="3"/>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nsid w:val="3440359D"/>
    <w:multiLevelType w:val="multilevel"/>
    <w:tmpl w:val="2F2E748E"/>
    <w:styleLink w:val="WW8Num36"/>
    <w:lvl w:ilvl="0">
      <w:start w:val="1"/>
      <w:numFmt w:val="decimal"/>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4AB309E"/>
    <w:multiLevelType w:val="multilevel"/>
    <w:tmpl w:val="BE38065A"/>
    <w:styleLink w:val="WW8Num3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351B7A13"/>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5582745"/>
    <w:multiLevelType w:val="multilevel"/>
    <w:tmpl w:val="65F83488"/>
    <w:styleLink w:val="WW8Num111"/>
    <w:lvl w:ilvl="0">
      <w:numFmt w:val="bullet"/>
      <w:lvlText w:val="-"/>
      <w:lvlJc w:val="left"/>
      <w:rPr>
        <w:rFonts w:ascii="Times New Roman" w:hAnsi="Times New Roman"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595574A"/>
    <w:multiLevelType w:val="hybridMultilevel"/>
    <w:tmpl w:val="E0D852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5D32C02"/>
    <w:multiLevelType w:val="multilevel"/>
    <w:tmpl w:val="01662304"/>
    <w:styleLink w:val="WW8Num21"/>
    <w:lvl w:ilvl="0">
      <w:start w:val="6"/>
      <w:numFmt w:val="upperRoman"/>
      <w:lvlText w:val="%1."/>
      <w:lvlJc w:val="left"/>
    </w:lvl>
    <w:lvl w:ilvl="1">
      <w:start w:val="1"/>
      <w:numFmt w:val="decimal"/>
      <w:lvlText w:val="%2."/>
      <w:lvlJc w:val="left"/>
    </w:lvl>
    <w:lvl w:ilvl="2">
      <w:start w:val="1"/>
      <w:numFmt w:val="lowerRoman"/>
      <w:lvlText w:val="%3."/>
      <w:lvlJc w:val="right"/>
    </w:lvl>
    <w:lvl w:ilvl="3">
      <w:start w:val="1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36C738A8"/>
    <w:multiLevelType w:val="multilevel"/>
    <w:tmpl w:val="955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6EB2501"/>
    <w:multiLevelType w:val="multilevel"/>
    <w:tmpl w:val="A314C988"/>
    <w:styleLink w:val="WW8Num107"/>
    <w:lvl w:ilvl="0">
      <w:numFmt w:val="bullet"/>
      <w:lvlText w:val="—"/>
      <w:lvlJc w:val="left"/>
      <w:rPr>
        <w:rFonts w:ascii="Times New Roman" w:hAnsi="Times New Roman"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7A6240C"/>
    <w:multiLevelType w:val="hybridMultilevel"/>
    <w:tmpl w:val="9B3E3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8F84259"/>
    <w:multiLevelType w:val="multilevel"/>
    <w:tmpl w:val="48927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94F50CE"/>
    <w:multiLevelType w:val="multilevel"/>
    <w:tmpl w:val="6E181C50"/>
    <w:styleLink w:val="WW8Num81"/>
    <w:lvl w:ilvl="0">
      <w:start w:val="5"/>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3D547F20"/>
    <w:multiLevelType w:val="multilevel"/>
    <w:tmpl w:val="681EDC2E"/>
    <w:styleLink w:val="WW8Num114"/>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3E451179"/>
    <w:multiLevelType w:val="hybridMultilevel"/>
    <w:tmpl w:val="ED8E11A4"/>
    <w:lvl w:ilvl="0" w:tplc="04190009">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4">
    <w:nsid w:val="3EE64D5F"/>
    <w:multiLevelType w:val="multilevel"/>
    <w:tmpl w:val="E4DEDC38"/>
    <w:styleLink w:val="WW8Num9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5">
    <w:nsid w:val="3FDC288C"/>
    <w:multiLevelType w:val="multilevel"/>
    <w:tmpl w:val="89F053A6"/>
    <w:styleLink w:val="WW8Num24"/>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6">
    <w:nsid w:val="402E57E9"/>
    <w:multiLevelType w:val="hybridMultilevel"/>
    <w:tmpl w:val="A57406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0D60194"/>
    <w:multiLevelType w:val="hybridMultilevel"/>
    <w:tmpl w:val="A6C45C28"/>
    <w:lvl w:ilvl="0" w:tplc="0419000B">
      <w:start w:val="1"/>
      <w:numFmt w:val="bullet"/>
      <w:lvlText w:val=""/>
      <w:lvlJc w:val="left"/>
      <w:pPr>
        <w:ind w:left="720" w:hanging="360"/>
      </w:pPr>
      <w:rPr>
        <w:rFonts w:ascii="Wingdings" w:hAnsi="Wingdings" w:hint="default"/>
      </w:rPr>
    </w:lvl>
    <w:lvl w:ilvl="1" w:tplc="F376AE9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1DC4A6B"/>
    <w:multiLevelType w:val="multilevel"/>
    <w:tmpl w:val="7F1E0A5C"/>
    <w:styleLink w:val="WW8Num2"/>
    <w:lvl w:ilvl="0">
      <w:start w:val="6"/>
      <w:numFmt w:val="upperRoman"/>
      <w:lvlText w:val="%1."/>
      <w:lvlJc w:val="left"/>
    </w:lvl>
    <w:lvl w:ilvl="1">
      <w:start w:val="1"/>
      <w:numFmt w:val="decimal"/>
      <w:lvlText w:val="%2."/>
      <w:lvlJc w:val="left"/>
    </w:lvl>
    <w:lvl w:ilvl="2">
      <w:start w:val="1"/>
      <w:numFmt w:val="lowerRoman"/>
      <w:lvlText w:val="%3."/>
      <w:lvlJc w:val="right"/>
    </w:lvl>
    <w:lvl w:ilvl="3">
      <w:start w:val="1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2D82C57"/>
    <w:multiLevelType w:val="multilevel"/>
    <w:tmpl w:val="6AF016BE"/>
    <w:styleLink w:val="WW8Num108"/>
    <w:lvl w:ilvl="0">
      <w:numFmt w:val="bullet"/>
      <w:lvlText w:val="•"/>
      <w:lvlJc w:val="left"/>
      <w:rPr>
        <w:rFonts w:ascii="Times New Roman" w:hAnsi="Times New Roman" w:cs="Wingding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43926CFB"/>
    <w:multiLevelType w:val="multilevel"/>
    <w:tmpl w:val="650CD32C"/>
    <w:styleLink w:val="WW8Num110"/>
    <w:lvl w:ilvl="0">
      <w:numFmt w:val="bullet"/>
      <w:lvlText w:val="-"/>
      <w:lvlJc w:val="left"/>
      <w:rPr>
        <w:rFonts w:ascii="Times New Roman" w:eastAsia="Times New Roman" w:hAnsi="Times New Roman"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439E44D3"/>
    <w:multiLevelType w:val="multilevel"/>
    <w:tmpl w:val="1224599A"/>
    <w:styleLink w:val="WW8Num127"/>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43FD06AA"/>
    <w:multiLevelType w:val="multilevel"/>
    <w:tmpl w:val="9170F024"/>
    <w:styleLink w:val="WW8Num118"/>
    <w:lvl w:ilvl="0">
      <w:numFmt w:val="bullet"/>
      <w:lvlText w:val="-"/>
      <w:lvlJc w:val="left"/>
      <w:rPr>
        <w:rFonts w:ascii="Times New Roman" w:hAnsi="Times New Roman" w:cs="Times New Roman"/>
        <w:spacing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4614306A"/>
    <w:multiLevelType w:val="multilevel"/>
    <w:tmpl w:val="0700C3B0"/>
    <w:styleLink w:val="WW8Num56"/>
    <w:lvl w:ilvl="0">
      <w:numFmt w:val="bullet"/>
      <w:lvlText w:val="•"/>
      <w:lvlJc w:val="left"/>
      <w:rPr>
        <w:rFonts w:ascii="Times New Roman" w:hAnsi="Times New Roman" w:cs="Wingding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469D2ECB"/>
    <w:multiLevelType w:val="multilevel"/>
    <w:tmpl w:val="C3008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7A130FB"/>
    <w:multiLevelType w:val="multilevel"/>
    <w:tmpl w:val="9CA272A0"/>
    <w:styleLink w:val="WW8Num14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4A3069A2"/>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A461381"/>
    <w:multiLevelType w:val="multilevel"/>
    <w:tmpl w:val="BF54ABC0"/>
    <w:styleLink w:val="WW8Num5"/>
    <w:lvl w:ilvl="0">
      <w:start w:val="1"/>
      <w:numFmt w:val="decimal"/>
      <w:lvlText w:val="%1)"/>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4A50120A"/>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B6E7C50"/>
    <w:multiLevelType w:val="multilevel"/>
    <w:tmpl w:val="CBB0A366"/>
    <w:styleLink w:val="WW8Num141"/>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4C1871BC"/>
    <w:multiLevelType w:val="multilevel"/>
    <w:tmpl w:val="F6D4B53E"/>
    <w:styleLink w:val="WW8Num11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4C4E7EA3"/>
    <w:multiLevelType w:val="multilevel"/>
    <w:tmpl w:val="3322F9F4"/>
    <w:styleLink w:val="WW8Num88"/>
    <w:lvl w:ilvl="0">
      <w:numFmt w:val="bullet"/>
      <w:lvlText w:val=""/>
      <w:lvlJc w:val="left"/>
      <w:rPr>
        <w:rFonts w:ascii="Symbol" w:hAnsi="Symbo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4C7C778F"/>
    <w:multiLevelType w:val="multilevel"/>
    <w:tmpl w:val="D18A46F6"/>
    <w:styleLink w:val="WW8Num135"/>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4C8F447E"/>
    <w:multiLevelType w:val="multilevel"/>
    <w:tmpl w:val="D3B69246"/>
    <w:styleLink w:val="WW8Num68"/>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4">
    <w:nsid w:val="4CBD21DA"/>
    <w:multiLevelType w:val="multilevel"/>
    <w:tmpl w:val="E3E449E8"/>
    <w:styleLink w:val="WW8Num49"/>
    <w:lvl w:ilvl="0">
      <w:start w:val="3"/>
      <w:numFmt w:val="decimal"/>
      <w:lvlText w:val="%1."/>
      <w:lvlJc w:val="left"/>
      <w:rPr>
        <w:rFonts w:ascii="Symbol" w:hAnsi="Symbol" w:cs="Symbol"/>
        <w:sz w:val="26"/>
        <w:szCs w:val="26"/>
      </w:rPr>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4EFA2374"/>
    <w:multiLevelType w:val="multilevel"/>
    <w:tmpl w:val="BA78097C"/>
    <w:styleLink w:val="WW8Num105"/>
    <w:lvl w:ilvl="0">
      <w:numFmt w:val="bullet"/>
      <w:lvlText w:val=""/>
      <w:lvlJc w:val="left"/>
      <w:rPr>
        <w:rFonts w:ascii="Symbol" w:hAnsi="Symbol" w:cs="Wingding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4FBC34A4"/>
    <w:multiLevelType w:val="multilevel"/>
    <w:tmpl w:val="48E281E2"/>
    <w:styleLink w:val="WW8Num131"/>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50132D9B"/>
    <w:multiLevelType w:val="multilevel"/>
    <w:tmpl w:val="845AEE62"/>
    <w:styleLink w:val="WW8Num119"/>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5039592D"/>
    <w:multiLevelType w:val="hybridMultilevel"/>
    <w:tmpl w:val="C7661FB6"/>
    <w:lvl w:ilvl="0" w:tplc="0419000B">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2053D8D"/>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2DC7620"/>
    <w:multiLevelType w:val="multilevel"/>
    <w:tmpl w:val="F9222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3AD4BEC"/>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3D27546"/>
    <w:multiLevelType w:val="multilevel"/>
    <w:tmpl w:val="9EEEA3F8"/>
    <w:styleLink w:val="WW8Num91"/>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55D6477D"/>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6CC21EB"/>
    <w:multiLevelType w:val="hybridMultilevel"/>
    <w:tmpl w:val="D9EAA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73F4A9E"/>
    <w:multiLevelType w:val="multilevel"/>
    <w:tmpl w:val="BCDE1F92"/>
    <w:styleLink w:val="WW8Num8"/>
    <w:lvl w:ilvl="0">
      <w:start w:val="5"/>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575771F1"/>
    <w:multiLevelType w:val="multilevel"/>
    <w:tmpl w:val="D960CD38"/>
    <w:styleLink w:val="WW8Num46"/>
    <w:lvl w:ilvl="0">
      <w:numFmt w:val="bullet"/>
      <w:lvlText w:val=""/>
      <w:lvlJc w:val="left"/>
      <w:rPr>
        <w:rFonts w:ascii="Symbol" w:hAnsi="Symbol"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7">
    <w:nsid w:val="5781477C"/>
    <w:multiLevelType w:val="hybridMultilevel"/>
    <w:tmpl w:val="48A44F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94B67B7"/>
    <w:multiLevelType w:val="multilevel"/>
    <w:tmpl w:val="2750B382"/>
    <w:styleLink w:val="WW8Num60"/>
    <w:lvl w:ilvl="0">
      <w:start w:val="4"/>
      <w:numFmt w:val="decimal"/>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5A152F32"/>
    <w:multiLevelType w:val="multilevel"/>
    <w:tmpl w:val="BDB435B6"/>
    <w:styleLink w:val="WW8Num120"/>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5B5C3098"/>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B9C301C"/>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BCB502A"/>
    <w:multiLevelType w:val="multilevel"/>
    <w:tmpl w:val="3D98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D3045E3"/>
    <w:multiLevelType w:val="hybridMultilevel"/>
    <w:tmpl w:val="CBD080D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4">
    <w:nsid w:val="5D6948CD"/>
    <w:multiLevelType w:val="multilevel"/>
    <w:tmpl w:val="3C3646A4"/>
    <w:styleLink w:val="WW8Num140"/>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nsid w:val="5DF67C84"/>
    <w:multiLevelType w:val="hybridMultilevel"/>
    <w:tmpl w:val="3CA2A14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5F3961CD"/>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F405A5F"/>
    <w:multiLevelType w:val="multilevel"/>
    <w:tmpl w:val="53EAB7BC"/>
    <w:styleLink w:val="WW8Num50"/>
    <w:lvl w:ilvl="0">
      <w:start w:val="1"/>
      <w:numFmt w:val="decimal"/>
      <w:lvlText w:val="%1)"/>
      <w:lvlJc w:val="left"/>
      <w:rPr>
        <w:rFonts w:ascii="Symbol" w:eastAsia="Times New Roman"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5FF91BB2"/>
    <w:multiLevelType w:val="hybridMultilevel"/>
    <w:tmpl w:val="517C83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9">
    <w:nsid w:val="60240CC4"/>
    <w:multiLevelType w:val="multilevel"/>
    <w:tmpl w:val="DA86DCFE"/>
    <w:styleLink w:val="WW8Num96"/>
    <w:lvl w:ilvl="0">
      <w:start w:val="1"/>
      <w:numFmt w:val="decimal"/>
      <w:lvlText w:val="%1."/>
      <w:lvlJc w:val="left"/>
      <w:rPr>
        <w:rFonts w:ascii="Symbol" w:hAnsi="Symbol" w:cs="Symbol"/>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63260645"/>
    <w:multiLevelType w:val="multilevel"/>
    <w:tmpl w:val="57A4A508"/>
    <w:styleLink w:val="WW8Num82"/>
    <w:lvl w:ilvl="0">
      <w:start w:val="1"/>
      <w:numFmt w:val="decimal"/>
      <w:lvlText w:val="%1)"/>
      <w:lvlJc w:val="left"/>
      <w:rPr>
        <w:rFonts w:ascii="Wingdings" w:hAnsi="Wingdings" w:cs="Wingdings"/>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63D660A0"/>
    <w:multiLevelType w:val="multilevel"/>
    <w:tmpl w:val="955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44046AA"/>
    <w:multiLevelType w:val="hybridMultilevel"/>
    <w:tmpl w:val="616E4158"/>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79761A6"/>
    <w:multiLevelType w:val="multilevel"/>
    <w:tmpl w:val="DC2C1E08"/>
    <w:styleLink w:val="WW8Num130"/>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684B4476"/>
    <w:multiLevelType w:val="multilevel"/>
    <w:tmpl w:val="955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9385A40"/>
    <w:multiLevelType w:val="hybridMultilevel"/>
    <w:tmpl w:val="0A92D290"/>
    <w:lvl w:ilvl="0" w:tplc="F7B45D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696356E1"/>
    <w:multiLevelType w:val="multilevel"/>
    <w:tmpl w:val="955C4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99D6CE3"/>
    <w:multiLevelType w:val="multilevel"/>
    <w:tmpl w:val="06BEF430"/>
    <w:styleLink w:val="LFO21"/>
    <w:lvl w:ilvl="0">
      <w:numFmt w:val="bullet"/>
      <w:pStyle w:val="a0"/>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nsid w:val="6B3D643E"/>
    <w:multiLevelType w:val="multilevel"/>
    <w:tmpl w:val="955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BA26723"/>
    <w:multiLevelType w:val="multilevel"/>
    <w:tmpl w:val="EF60C48C"/>
    <w:styleLink w:val="WW8Num11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6BCA69BA"/>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8630BD"/>
    <w:multiLevelType w:val="multilevel"/>
    <w:tmpl w:val="1D1409C8"/>
    <w:styleLink w:val="WW8Num115"/>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6D576F63"/>
    <w:multiLevelType w:val="hybridMultilevel"/>
    <w:tmpl w:val="F76C86CC"/>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DA823DD"/>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DC26B6C"/>
    <w:multiLevelType w:val="multilevel"/>
    <w:tmpl w:val="D6D2B81C"/>
    <w:styleLink w:val="WW8Num1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nsid w:val="6DCB4A3F"/>
    <w:multiLevelType w:val="multilevel"/>
    <w:tmpl w:val="955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DCC0989"/>
    <w:multiLevelType w:val="multilevel"/>
    <w:tmpl w:val="FA1EE250"/>
    <w:styleLink w:val="WW8Num63"/>
    <w:lvl w:ilvl="0">
      <w:start w:val="2"/>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nsid w:val="6EAE51D9"/>
    <w:multiLevelType w:val="hybridMultilevel"/>
    <w:tmpl w:val="96DCE0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F461F80"/>
    <w:multiLevelType w:val="multilevel"/>
    <w:tmpl w:val="3752A934"/>
    <w:styleLink w:val="WW8Num93"/>
    <w:lvl w:ilvl="0">
      <w:start w:val="1"/>
      <w:numFmt w:val="decimal"/>
      <w:lvlText w:val="%1."/>
      <w:lvlJc w:val="left"/>
      <w:rPr>
        <w:rFonts w:ascii="Wingdings" w:hAnsi="Wingdings" w:cs="Wingdings"/>
      </w:rPr>
    </w:lvl>
    <w:lvl w:ilvl="1">
      <w:start w:val="3"/>
      <w:numFmt w:val="decimal"/>
      <w:lvlText w:val="%1.%2."/>
      <w:lvlJc w:val="left"/>
    </w:lvl>
    <w:lvl w:ilvl="2">
      <w:start w:val="1"/>
      <w:numFmt w:val="decimal"/>
      <w:lvlText w:val="%1.%2.%3."/>
      <w:lvlJc w:val="left"/>
      <w:rPr>
        <w:rFonts w:ascii="Times New Roman" w:hAnsi="Times New Roman" w:cs="Times New Roman"/>
        <w:b/>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nsid w:val="6F6E2028"/>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08608F2"/>
    <w:multiLevelType w:val="multilevel"/>
    <w:tmpl w:val="DE7CB9F4"/>
    <w:styleLink w:val="WW8Num12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nsid w:val="714A6F77"/>
    <w:multiLevelType w:val="multilevel"/>
    <w:tmpl w:val="955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23109A7"/>
    <w:multiLevelType w:val="hybridMultilevel"/>
    <w:tmpl w:val="BA62B13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52C5B9B"/>
    <w:multiLevelType w:val="multilevel"/>
    <w:tmpl w:val="955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5895731"/>
    <w:multiLevelType w:val="multilevel"/>
    <w:tmpl w:val="7C568ED0"/>
    <w:styleLink w:val="WW8Num14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76CA7B02"/>
    <w:multiLevelType w:val="multilevel"/>
    <w:tmpl w:val="93BAD732"/>
    <w:styleLink w:val="WW8Num40"/>
    <w:lvl w:ilvl="0">
      <w:start w:val="3"/>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77F07544"/>
    <w:multiLevelType w:val="multilevel"/>
    <w:tmpl w:val="EC7A850A"/>
    <w:styleLink w:val="WW8Num15"/>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78577C18"/>
    <w:multiLevelType w:val="hybridMultilevel"/>
    <w:tmpl w:val="134227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8">
    <w:nsid w:val="785A6962"/>
    <w:multiLevelType w:val="hybridMultilevel"/>
    <w:tmpl w:val="545CA3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A3343E6"/>
    <w:multiLevelType w:val="multilevel"/>
    <w:tmpl w:val="19AE6F3A"/>
    <w:styleLink w:val="WW8Num12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7AD74CF5"/>
    <w:multiLevelType w:val="multilevel"/>
    <w:tmpl w:val="1D68665E"/>
    <w:styleLink w:val="WW8Num5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1">
    <w:nsid w:val="7B8332EE"/>
    <w:multiLevelType w:val="hybridMultilevel"/>
    <w:tmpl w:val="3012A5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B9D0105"/>
    <w:multiLevelType w:val="multilevel"/>
    <w:tmpl w:val="955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C7A317F"/>
    <w:multiLevelType w:val="hybridMultilevel"/>
    <w:tmpl w:val="11D20994"/>
    <w:lvl w:ilvl="0" w:tplc="0419000B">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DAB6A1E"/>
    <w:multiLevelType w:val="multilevel"/>
    <w:tmpl w:val="7D209B56"/>
    <w:styleLink w:val="WW8Num14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nsid w:val="7DC00029"/>
    <w:multiLevelType w:val="multilevel"/>
    <w:tmpl w:val="955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F9848EB"/>
    <w:multiLevelType w:val="multilevel"/>
    <w:tmpl w:val="8F2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71"/>
    <w:lvlOverride w:ilvl="0">
      <w:startOverride w:val="1"/>
    </w:lvlOverride>
  </w:num>
  <w:num w:numId="3">
    <w:abstractNumId w:val="61"/>
  </w:num>
  <w:num w:numId="4">
    <w:abstractNumId w:val="11"/>
  </w:num>
  <w:num w:numId="5">
    <w:abstractNumId w:val="74"/>
  </w:num>
  <w:num w:numId="6">
    <w:abstractNumId w:val="150"/>
  </w:num>
  <w:num w:numId="7">
    <w:abstractNumId w:val="106"/>
  </w:num>
  <w:num w:numId="8">
    <w:abstractNumId w:val="75"/>
  </w:num>
  <w:num w:numId="9">
    <w:abstractNumId w:val="93"/>
  </w:num>
  <w:num w:numId="10">
    <w:abstractNumId w:val="15"/>
  </w:num>
  <w:num w:numId="11">
    <w:abstractNumId w:val="63"/>
  </w:num>
  <w:num w:numId="12">
    <w:abstractNumId w:val="129"/>
  </w:num>
  <w:num w:numId="13">
    <w:abstractNumId w:val="134"/>
  </w:num>
  <w:num w:numId="14">
    <w:abstractNumId w:val="72"/>
  </w:num>
  <w:num w:numId="15">
    <w:abstractNumId w:val="80"/>
  </w:num>
  <w:num w:numId="16">
    <w:abstractNumId w:val="131"/>
  </w:num>
  <w:num w:numId="17">
    <w:abstractNumId w:val="90"/>
  </w:num>
  <w:num w:numId="18">
    <w:abstractNumId w:val="78"/>
  </w:num>
  <w:num w:numId="19">
    <w:abstractNumId w:val="105"/>
  </w:num>
  <w:num w:numId="20">
    <w:abstractNumId w:val="70"/>
  </w:num>
  <w:num w:numId="21">
    <w:abstractNumId w:val="65"/>
  </w:num>
  <w:num w:numId="22">
    <w:abstractNumId w:val="127"/>
  </w:num>
  <w:num w:numId="23">
    <w:abstractNumId w:val="49"/>
  </w:num>
  <w:num w:numId="24">
    <w:abstractNumId w:val="10"/>
  </w:num>
  <w:num w:numId="25">
    <w:abstractNumId w:val="82"/>
  </w:num>
  <w:num w:numId="26">
    <w:abstractNumId w:val="53"/>
  </w:num>
  <w:num w:numId="27">
    <w:abstractNumId w:val="19"/>
  </w:num>
  <w:num w:numId="28">
    <w:abstractNumId w:val="97"/>
  </w:num>
  <w:num w:numId="29">
    <w:abstractNumId w:val="109"/>
  </w:num>
  <w:num w:numId="30">
    <w:abstractNumId w:val="14"/>
  </w:num>
  <w:num w:numId="31">
    <w:abstractNumId w:val="47"/>
  </w:num>
  <w:num w:numId="32">
    <w:abstractNumId w:val="146"/>
  </w:num>
  <w:num w:numId="33">
    <w:abstractNumId w:val="43"/>
  </w:num>
  <w:num w:numId="34">
    <w:abstractNumId w:val="21"/>
  </w:num>
  <w:num w:numId="35">
    <w:abstractNumId w:val="20"/>
  </w:num>
  <w:num w:numId="36">
    <w:abstractNumId w:val="38"/>
  </w:num>
  <w:num w:numId="37">
    <w:abstractNumId w:val="24"/>
  </w:num>
  <w:num w:numId="38">
    <w:abstractNumId w:val="149"/>
  </w:num>
  <w:num w:numId="39">
    <w:abstractNumId w:val="81"/>
  </w:num>
  <w:num w:numId="40">
    <w:abstractNumId w:val="140"/>
  </w:num>
  <w:num w:numId="41">
    <w:abstractNumId w:val="67"/>
  </w:num>
  <w:num w:numId="42">
    <w:abstractNumId w:val="18"/>
  </w:num>
  <w:num w:numId="43">
    <w:abstractNumId w:val="123"/>
  </w:num>
  <w:num w:numId="44">
    <w:abstractNumId w:val="96"/>
  </w:num>
  <w:num w:numId="45">
    <w:abstractNumId w:val="29"/>
  </w:num>
  <w:num w:numId="46">
    <w:abstractNumId w:val="87"/>
  </w:num>
  <w:num w:numId="47">
    <w:abstractNumId w:val="50"/>
  </w:num>
  <w:num w:numId="48">
    <w:abstractNumId w:val="37"/>
  </w:num>
  <w:num w:numId="49">
    <w:abstractNumId w:val="45"/>
  </w:num>
  <w:num w:numId="50">
    <w:abstractNumId w:val="92"/>
  </w:num>
  <w:num w:numId="51">
    <w:abstractNumId w:val="117"/>
  </w:num>
  <w:num w:numId="52">
    <w:abstractNumId w:val="42"/>
  </w:num>
  <w:num w:numId="53">
    <w:abstractNumId w:val="57"/>
  </w:num>
  <w:num w:numId="54">
    <w:abstractNumId w:val="41"/>
  </w:num>
  <w:num w:numId="55">
    <w:abstractNumId w:val="35"/>
  </w:num>
  <w:num w:numId="56">
    <w:abstractNumId w:val="91"/>
  </w:num>
  <w:num w:numId="57">
    <w:abstractNumId w:val="95"/>
  </w:num>
  <w:num w:numId="58">
    <w:abstractNumId w:val="30"/>
  </w:num>
  <w:num w:numId="59">
    <w:abstractNumId w:val="83"/>
  </w:num>
  <w:num w:numId="60">
    <w:abstractNumId w:val="114"/>
  </w:num>
  <w:num w:numId="61">
    <w:abstractNumId w:val="89"/>
  </w:num>
  <w:num w:numId="62">
    <w:abstractNumId w:val="154"/>
  </w:num>
  <w:num w:numId="63">
    <w:abstractNumId w:val="120"/>
  </w:num>
  <w:num w:numId="64">
    <w:abstractNumId w:val="119"/>
  </w:num>
  <w:num w:numId="65">
    <w:abstractNumId w:val="79"/>
  </w:num>
  <w:num w:numId="66">
    <w:abstractNumId w:val="144"/>
  </w:num>
  <w:num w:numId="67">
    <w:abstractNumId w:val="59"/>
  </w:num>
  <w:num w:numId="68">
    <w:abstractNumId w:val="145"/>
  </w:num>
  <w:num w:numId="69">
    <w:abstractNumId w:val="22"/>
  </w:num>
  <w:num w:numId="70">
    <w:abstractNumId w:val="23"/>
  </w:num>
  <w:num w:numId="71">
    <w:abstractNumId w:val="60"/>
  </w:num>
  <w:num w:numId="72">
    <w:abstractNumId w:val="138"/>
  </w:num>
  <w:num w:numId="73">
    <w:abstractNumId w:val="94"/>
  </w:num>
  <w:num w:numId="74">
    <w:abstractNumId w:val="102"/>
  </w:num>
  <w:num w:numId="75">
    <w:abstractNumId w:val="12"/>
  </w:num>
  <w:num w:numId="76">
    <w:abstractNumId w:val="85"/>
  </w:num>
  <w:num w:numId="77">
    <w:abstractNumId w:val="136"/>
  </w:num>
  <w:num w:numId="78">
    <w:abstractNumId w:val="108"/>
  </w:num>
  <w:num w:numId="79">
    <w:abstractNumId w:val="52"/>
  </w:num>
  <w:num w:numId="80">
    <w:abstractNumId w:val="104"/>
  </w:num>
  <w:num w:numId="81">
    <w:abstractNumId w:val="77"/>
  </w:num>
  <w:num w:numId="82">
    <w:abstractNumId w:val="32"/>
  </w:num>
  <w:num w:numId="83">
    <w:abstractNumId w:val="151"/>
  </w:num>
  <w:num w:numId="84">
    <w:abstractNumId w:val="13"/>
  </w:num>
  <w:num w:numId="85">
    <w:abstractNumId w:val="142"/>
  </w:num>
  <w:num w:numId="86">
    <w:abstractNumId w:val="73"/>
  </w:num>
  <w:num w:numId="87">
    <w:abstractNumId w:val="76"/>
  </w:num>
  <w:num w:numId="88">
    <w:abstractNumId w:val="148"/>
  </w:num>
  <w:num w:numId="89">
    <w:abstractNumId w:val="58"/>
  </w:num>
  <w:num w:numId="90">
    <w:abstractNumId w:val="64"/>
  </w:num>
  <w:num w:numId="91">
    <w:abstractNumId w:val="107"/>
  </w:num>
  <w:num w:numId="92">
    <w:abstractNumId w:val="44"/>
  </w:num>
  <w:num w:numId="93">
    <w:abstractNumId w:val="126"/>
  </w:num>
  <w:num w:numId="94">
    <w:abstractNumId w:val="112"/>
  </w:num>
  <w:num w:numId="95">
    <w:abstractNumId w:val="25"/>
  </w:num>
  <w:num w:numId="96">
    <w:abstractNumId w:val="69"/>
  </w:num>
  <w:num w:numId="97">
    <w:abstractNumId w:val="132"/>
  </w:num>
  <w:num w:numId="98">
    <w:abstractNumId w:val="125"/>
  </w:num>
  <w:num w:numId="99">
    <w:abstractNumId w:val="36"/>
  </w:num>
  <w:num w:numId="100">
    <w:abstractNumId w:val="113"/>
  </w:num>
  <w:num w:numId="101">
    <w:abstractNumId w:val="40"/>
  </w:num>
  <w:num w:numId="102">
    <w:abstractNumId w:val="118"/>
  </w:num>
  <w:num w:numId="103">
    <w:abstractNumId w:val="147"/>
  </w:num>
  <w:num w:numId="104">
    <w:abstractNumId w:val="48"/>
  </w:num>
  <w:num w:numId="105">
    <w:abstractNumId w:val="56"/>
  </w:num>
  <w:num w:numId="106">
    <w:abstractNumId w:val="51"/>
  </w:num>
  <w:num w:numId="107">
    <w:abstractNumId w:val="98"/>
  </w:num>
  <w:num w:numId="108">
    <w:abstractNumId w:val="34"/>
  </w:num>
  <w:num w:numId="109">
    <w:abstractNumId w:val="55"/>
  </w:num>
  <w:num w:numId="110">
    <w:abstractNumId w:val="137"/>
  </w:num>
  <w:num w:numId="111">
    <w:abstractNumId w:val="16"/>
  </w:num>
  <w:num w:numId="112">
    <w:abstractNumId w:val="46"/>
  </w:num>
  <w:num w:numId="113">
    <w:abstractNumId w:val="100"/>
  </w:num>
  <w:num w:numId="114">
    <w:abstractNumId w:val="153"/>
  </w:num>
  <w:num w:numId="115">
    <w:abstractNumId w:val="84"/>
  </w:num>
  <w:num w:numId="116">
    <w:abstractNumId w:val="115"/>
  </w:num>
  <w:num w:numId="117">
    <w:abstractNumId w:val="39"/>
  </w:num>
  <w:num w:numId="118">
    <w:abstractNumId w:val="122"/>
  </w:num>
  <w:num w:numId="119">
    <w:abstractNumId w:val="66"/>
  </w:num>
  <w:num w:numId="120">
    <w:abstractNumId w:val="143"/>
  </w:num>
  <w:num w:numId="121">
    <w:abstractNumId w:val="141"/>
  </w:num>
  <w:num w:numId="122">
    <w:abstractNumId w:val="121"/>
  </w:num>
  <w:num w:numId="123">
    <w:abstractNumId w:val="155"/>
  </w:num>
  <w:num w:numId="124">
    <w:abstractNumId w:val="124"/>
  </w:num>
  <w:num w:numId="125">
    <w:abstractNumId w:val="135"/>
  </w:num>
  <w:num w:numId="126">
    <w:abstractNumId w:val="128"/>
  </w:num>
  <w:num w:numId="127">
    <w:abstractNumId w:val="152"/>
  </w:num>
  <w:num w:numId="128">
    <w:abstractNumId w:val="54"/>
  </w:num>
  <w:num w:numId="129">
    <w:abstractNumId w:val="68"/>
  </w:num>
  <w:num w:numId="130">
    <w:abstractNumId w:val="101"/>
  </w:num>
  <w:num w:numId="131">
    <w:abstractNumId w:val="27"/>
  </w:num>
  <w:num w:numId="132">
    <w:abstractNumId w:val="33"/>
  </w:num>
  <w:num w:numId="133">
    <w:abstractNumId w:val="99"/>
  </w:num>
  <w:num w:numId="134">
    <w:abstractNumId w:val="156"/>
  </w:num>
  <w:num w:numId="135">
    <w:abstractNumId w:val="133"/>
  </w:num>
  <w:num w:numId="136">
    <w:abstractNumId w:val="116"/>
  </w:num>
  <w:num w:numId="137">
    <w:abstractNumId w:val="88"/>
  </w:num>
  <w:num w:numId="138">
    <w:abstractNumId w:val="111"/>
  </w:num>
  <w:num w:numId="139">
    <w:abstractNumId w:val="103"/>
  </w:num>
  <w:num w:numId="140">
    <w:abstractNumId w:val="130"/>
  </w:num>
  <w:num w:numId="141">
    <w:abstractNumId w:val="62"/>
  </w:num>
  <w:num w:numId="142">
    <w:abstractNumId w:val="110"/>
  </w:num>
  <w:num w:numId="143">
    <w:abstractNumId w:val="86"/>
  </w:num>
  <w:num w:numId="144">
    <w:abstractNumId w:val="17"/>
  </w:num>
  <w:num w:numId="145">
    <w:abstractNumId w:val="31"/>
  </w:num>
  <w:num w:numId="146">
    <w:abstractNumId w:val="139"/>
  </w:num>
  <w:num w:numId="147">
    <w:abstractNumId w:val="2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16"/>
    <w:rsid w:val="00732416"/>
    <w:rsid w:val="00A84BC9"/>
    <w:rsid w:val="00B36CFE"/>
    <w:rsid w:val="00ED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Classic 1" w:uiPriority="0"/>
    <w:lsdException w:name="Tabl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D4CD4"/>
    <w:pPr>
      <w:keepNext/>
      <w:spacing w:before="240" w:after="60"/>
      <w:outlineLvl w:val="0"/>
    </w:pPr>
    <w:rPr>
      <w:rFonts w:ascii="Cambria" w:eastAsia="Times New Roman" w:hAnsi="Cambria" w:cs="Times New Roman"/>
      <w:b/>
      <w:bCs/>
      <w:kern w:val="32"/>
      <w:sz w:val="32"/>
      <w:szCs w:val="32"/>
      <w:lang w:val="x-none"/>
    </w:rPr>
  </w:style>
  <w:style w:type="paragraph" w:styleId="21">
    <w:name w:val="heading 2"/>
    <w:basedOn w:val="a1"/>
    <w:next w:val="a1"/>
    <w:link w:val="22"/>
    <w:unhideWhenUsed/>
    <w:qFormat/>
    <w:rsid w:val="00ED4CD4"/>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30">
    <w:name w:val="heading 3"/>
    <w:basedOn w:val="a1"/>
    <w:next w:val="a1"/>
    <w:link w:val="31"/>
    <w:semiHidden/>
    <w:unhideWhenUsed/>
    <w:qFormat/>
    <w:rsid w:val="00ED4CD4"/>
    <w:pPr>
      <w:keepNext/>
      <w:spacing w:before="240" w:after="60"/>
      <w:outlineLvl w:val="2"/>
    </w:pPr>
    <w:rPr>
      <w:rFonts w:ascii="Cambria" w:eastAsia="Times New Roman" w:hAnsi="Cambria" w:cs="Times New Roman"/>
      <w:b/>
      <w:bCs/>
      <w:color w:val="4F81BD"/>
      <w:sz w:val="20"/>
      <w:szCs w:val="20"/>
      <w:lang w:val="x-none" w:eastAsia="x-none"/>
    </w:rPr>
  </w:style>
  <w:style w:type="paragraph" w:styleId="4">
    <w:name w:val="heading 4"/>
    <w:basedOn w:val="a1"/>
    <w:next w:val="a1"/>
    <w:link w:val="40"/>
    <w:uiPriority w:val="9"/>
    <w:unhideWhenUsed/>
    <w:qFormat/>
    <w:rsid w:val="00ED4CD4"/>
    <w:pPr>
      <w:keepNext/>
      <w:keepLines/>
      <w:spacing w:before="200" w:after="0" w:line="240" w:lineRule="auto"/>
      <w:outlineLvl w:val="3"/>
    </w:pPr>
    <w:rPr>
      <w:rFonts w:ascii="Cambria" w:eastAsia="Times New Roman" w:hAnsi="Cambria" w:cs="Times New Roman"/>
      <w:b/>
      <w:bCs/>
      <w:i/>
      <w:iCs/>
      <w:color w:val="4F81BD"/>
      <w:sz w:val="24"/>
      <w:szCs w:val="24"/>
      <w:lang w:val="x-none" w:eastAsia="x-none"/>
    </w:rPr>
  </w:style>
  <w:style w:type="paragraph" w:styleId="5">
    <w:name w:val="heading 5"/>
    <w:basedOn w:val="a1"/>
    <w:next w:val="a1"/>
    <w:link w:val="50"/>
    <w:uiPriority w:val="9"/>
    <w:qFormat/>
    <w:rsid w:val="00ED4CD4"/>
    <w:pPr>
      <w:widowControl w:val="0"/>
      <w:suppressAutoHyphens/>
      <w:autoSpaceDN w:val="0"/>
      <w:spacing w:before="240" w:after="60"/>
      <w:ind w:firstLine="260"/>
      <w:jc w:val="both"/>
      <w:textAlignment w:val="baseline"/>
      <w:outlineLvl w:val="4"/>
    </w:pPr>
    <w:rPr>
      <w:rFonts w:ascii="Calibri" w:eastAsia="Arial" w:hAnsi="Calibri" w:cs="Times New Roman"/>
      <w:b/>
      <w:bCs/>
      <w:i/>
      <w:iCs/>
      <w:sz w:val="26"/>
      <w:szCs w:val="26"/>
      <w:lang w:val="x-none" w:eastAsia="ar-SA"/>
    </w:rPr>
  </w:style>
  <w:style w:type="paragraph" w:styleId="6">
    <w:name w:val="heading 6"/>
    <w:basedOn w:val="a1"/>
    <w:next w:val="a1"/>
    <w:link w:val="60"/>
    <w:uiPriority w:val="9"/>
    <w:qFormat/>
    <w:rsid w:val="00ED4CD4"/>
    <w:pPr>
      <w:widowControl w:val="0"/>
      <w:tabs>
        <w:tab w:val="left" w:pos="0"/>
      </w:tabs>
      <w:suppressAutoHyphens/>
      <w:autoSpaceDN w:val="0"/>
      <w:spacing w:before="240" w:after="60" w:line="360" w:lineRule="auto"/>
      <w:ind w:firstLine="709"/>
      <w:jc w:val="both"/>
      <w:textAlignment w:val="baseline"/>
      <w:outlineLvl w:val="5"/>
    </w:pPr>
    <w:rPr>
      <w:rFonts w:ascii="Times New Roman" w:eastAsia="Arial" w:hAnsi="Times New Roman" w:cs="Times New Roman"/>
      <w:b/>
      <w:bCs/>
      <w:lang w:val="x-none" w:eastAsia="ar-SA"/>
    </w:rPr>
  </w:style>
  <w:style w:type="paragraph" w:styleId="7">
    <w:name w:val="heading 7"/>
    <w:basedOn w:val="a1"/>
    <w:next w:val="a1"/>
    <w:link w:val="70"/>
    <w:uiPriority w:val="9"/>
    <w:unhideWhenUsed/>
    <w:qFormat/>
    <w:rsid w:val="00ED4CD4"/>
    <w:pPr>
      <w:keepNext/>
      <w:keepLines/>
      <w:spacing w:before="200" w:after="0" w:line="240" w:lineRule="auto"/>
      <w:outlineLvl w:val="6"/>
    </w:pPr>
    <w:rPr>
      <w:rFonts w:ascii="Cambria" w:eastAsia="Times New Roman" w:hAnsi="Cambria" w:cs="Times New Roman"/>
      <w:i/>
      <w:iCs/>
      <w:color w:val="404040"/>
      <w:sz w:val="24"/>
      <w:szCs w:val="24"/>
      <w:lang w:val="x-none" w:eastAsia="x-none"/>
    </w:rPr>
  </w:style>
  <w:style w:type="paragraph" w:styleId="8">
    <w:name w:val="heading 8"/>
    <w:basedOn w:val="a1"/>
    <w:next w:val="a1"/>
    <w:link w:val="80"/>
    <w:uiPriority w:val="9"/>
    <w:unhideWhenUsed/>
    <w:qFormat/>
    <w:rsid w:val="00ED4CD4"/>
    <w:pPr>
      <w:keepNext/>
      <w:keepLines/>
      <w:spacing w:before="40" w:after="0"/>
      <w:outlineLvl w:val="7"/>
    </w:pPr>
    <w:rPr>
      <w:rFonts w:ascii="Cambria" w:eastAsia="Times New Roman" w:hAnsi="Cambria" w:cs="Times New Roman"/>
      <w:color w:val="272727"/>
      <w:sz w:val="21"/>
      <w:szCs w:val="21"/>
      <w:lang w:val="x-none"/>
    </w:rPr>
  </w:style>
  <w:style w:type="paragraph" w:styleId="9">
    <w:name w:val="heading 9"/>
    <w:basedOn w:val="a1"/>
    <w:next w:val="a1"/>
    <w:link w:val="90"/>
    <w:uiPriority w:val="9"/>
    <w:unhideWhenUsed/>
    <w:qFormat/>
    <w:rsid w:val="00ED4CD4"/>
    <w:pPr>
      <w:keepNext/>
      <w:keepLines/>
      <w:spacing w:before="200" w:after="0"/>
      <w:outlineLvl w:val="8"/>
    </w:pPr>
    <w:rPr>
      <w:rFonts w:ascii="Cambria" w:eastAsia="Times New Roman" w:hAnsi="Cambria" w:cs="Times New Roman"/>
      <w:i/>
      <w:iCs/>
      <w:color w:val="404040"/>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D4CD4"/>
    <w:rPr>
      <w:rFonts w:ascii="Cambria" w:eastAsia="Times New Roman" w:hAnsi="Cambria" w:cs="Times New Roman"/>
      <w:b/>
      <w:bCs/>
      <w:kern w:val="32"/>
      <w:sz w:val="32"/>
      <w:szCs w:val="32"/>
      <w:lang w:val="x-none"/>
    </w:rPr>
  </w:style>
  <w:style w:type="character" w:customStyle="1" w:styleId="22">
    <w:name w:val="Заголовок 2 Знак"/>
    <w:basedOn w:val="a2"/>
    <w:link w:val="21"/>
    <w:rsid w:val="00ED4CD4"/>
    <w:rPr>
      <w:rFonts w:ascii="Cambria" w:eastAsia="Times New Roman" w:hAnsi="Cambria" w:cs="Times New Roman"/>
      <w:b/>
      <w:bCs/>
      <w:color w:val="4F81BD"/>
      <w:sz w:val="26"/>
      <w:szCs w:val="26"/>
      <w:lang w:val="x-none" w:eastAsia="x-none"/>
    </w:rPr>
  </w:style>
  <w:style w:type="character" w:customStyle="1" w:styleId="31">
    <w:name w:val="Заголовок 3 Знак"/>
    <w:aliases w:val="Обычный 2 Знак"/>
    <w:basedOn w:val="a2"/>
    <w:link w:val="30"/>
    <w:semiHidden/>
    <w:rsid w:val="00ED4CD4"/>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2"/>
    <w:link w:val="4"/>
    <w:uiPriority w:val="9"/>
    <w:rsid w:val="00ED4CD4"/>
    <w:rPr>
      <w:rFonts w:ascii="Cambria" w:eastAsia="Times New Roman" w:hAnsi="Cambria" w:cs="Times New Roman"/>
      <w:b/>
      <w:bCs/>
      <w:i/>
      <w:iCs/>
      <w:color w:val="4F81BD"/>
      <w:sz w:val="24"/>
      <w:szCs w:val="24"/>
      <w:lang w:val="x-none" w:eastAsia="x-none"/>
    </w:rPr>
  </w:style>
  <w:style w:type="character" w:customStyle="1" w:styleId="50">
    <w:name w:val="Заголовок 5 Знак"/>
    <w:basedOn w:val="a2"/>
    <w:link w:val="5"/>
    <w:uiPriority w:val="9"/>
    <w:rsid w:val="00ED4CD4"/>
    <w:rPr>
      <w:rFonts w:ascii="Calibri" w:eastAsia="Arial" w:hAnsi="Calibri" w:cs="Times New Roman"/>
      <w:b/>
      <w:bCs/>
      <w:i/>
      <w:iCs/>
      <w:sz w:val="26"/>
      <w:szCs w:val="26"/>
      <w:lang w:val="x-none" w:eastAsia="ar-SA"/>
    </w:rPr>
  </w:style>
  <w:style w:type="character" w:customStyle="1" w:styleId="60">
    <w:name w:val="Заголовок 6 Знак"/>
    <w:basedOn w:val="a2"/>
    <w:link w:val="6"/>
    <w:uiPriority w:val="9"/>
    <w:rsid w:val="00ED4CD4"/>
    <w:rPr>
      <w:rFonts w:ascii="Times New Roman" w:eastAsia="Arial" w:hAnsi="Times New Roman" w:cs="Times New Roman"/>
      <w:b/>
      <w:bCs/>
      <w:lang w:val="x-none" w:eastAsia="ar-SA"/>
    </w:rPr>
  </w:style>
  <w:style w:type="character" w:customStyle="1" w:styleId="70">
    <w:name w:val="Заголовок 7 Знак"/>
    <w:basedOn w:val="a2"/>
    <w:link w:val="7"/>
    <w:uiPriority w:val="9"/>
    <w:rsid w:val="00ED4CD4"/>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2"/>
    <w:link w:val="8"/>
    <w:uiPriority w:val="9"/>
    <w:rsid w:val="00ED4CD4"/>
    <w:rPr>
      <w:rFonts w:ascii="Cambria" w:eastAsia="Times New Roman" w:hAnsi="Cambria" w:cs="Times New Roman"/>
      <w:color w:val="272727"/>
      <w:sz w:val="21"/>
      <w:szCs w:val="21"/>
      <w:lang w:val="x-none"/>
    </w:rPr>
  </w:style>
  <w:style w:type="character" w:customStyle="1" w:styleId="90">
    <w:name w:val="Заголовок 9 Знак"/>
    <w:basedOn w:val="a2"/>
    <w:link w:val="9"/>
    <w:uiPriority w:val="9"/>
    <w:rsid w:val="00ED4CD4"/>
    <w:rPr>
      <w:rFonts w:ascii="Cambria" w:eastAsia="Times New Roman" w:hAnsi="Cambria" w:cs="Times New Roman"/>
      <w:i/>
      <w:iCs/>
      <w:color w:val="404040"/>
      <w:sz w:val="20"/>
      <w:szCs w:val="20"/>
      <w:lang w:val="x-none"/>
    </w:rPr>
  </w:style>
  <w:style w:type="numbering" w:customStyle="1" w:styleId="11">
    <w:name w:val="Нет списка1"/>
    <w:next w:val="a4"/>
    <w:uiPriority w:val="99"/>
    <w:semiHidden/>
    <w:unhideWhenUsed/>
    <w:rsid w:val="00ED4CD4"/>
  </w:style>
  <w:style w:type="character" w:customStyle="1" w:styleId="23">
    <w:name w:val="Основной текст (2)_"/>
    <w:link w:val="24"/>
    <w:rsid w:val="00ED4CD4"/>
    <w:rPr>
      <w:rFonts w:ascii="Times New Roman" w:eastAsia="Times New Roman" w:hAnsi="Times New Roman" w:cs="Times New Roman"/>
      <w:sz w:val="23"/>
      <w:szCs w:val="23"/>
      <w:shd w:val="clear" w:color="auto" w:fill="FFFFFF"/>
    </w:rPr>
  </w:style>
  <w:style w:type="paragraph" w:customStyle="1" w:styleId="24">
    <w:name w:val="Основной текст (2)"/>
    <w:basedOn w:val="a1"/>
    <w:link w:val="23"/>
    <w:rsid w:val="00ED4CD4"/>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a5">
    <w:name w:val="Основной текст_"/>
    <w:link w:val="25"/>
    <w:rsid w:val="00ED4CD4"/>
    <w:rPr>
      <w:rFonts w:ascii="Times New Roman" w:eastAsia="Times New Roman" w:hAnsi="Times New Roman" w:cs="Times New Roman"/>
      <w:sz w:val="23"/>
      <w:szCs w:val="23"/>
      <w:shd w:val="clear" w:color="auto" w:fill="FFFFFF"/>
    </w:rPr>
  </w:style>
  <w:style w:type="paragraph" w:customStyle="1" w:styleId="25">
    <w:name w:val="Основной текст2"/>
    <w:basedOn w:val="a1"/>
    <w:link w:val="a5"/>
    <w:rsid w:val="00ED4CD4"/>
    <w:pPr>
      <w:shd w:val="clear" w:color="auto" w:fill="FFFFFF"/>
      <w:spacing w:before="240" w:after="0" w:line="274" w:lineRule="exact"/>
      <w:ind w:hanging="440"/>
    </w:pPr>
    <w:rPr>
      <w:rFonts w:ascii="Times New Roman" w:eastAsia="Times New Roman" w:hAnsi="Times New Roman" w:cs="Times New Roman"/>
      <w:sz w:val="23"/>
      <w:szCs w:val="23"/>
    </w:rPr>
  </w:style>
  <w:style w:type="table" w:styleId="a6">
    <w:name w:val="Table Grid"/>
    <w:basedOn w:val="a3"/>
    <w:uiPriority w:val="59"/>
    <w:rsid w:val="00ED4C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Заголовок №1_"/>
    <w:link w:val="13"/>
    <w:uiPriority w:val="99"/>
    <w:rsid w:val="00ED4CD4"/>
    <w:rPr>
      <w:rFonts w:ascii="Times New Roman" w:eastAsia="Times New Roman" w:hAnsi="Times New Roman" w:cs="Times New Roman"/>
      <w:sz w:val="71"/>
      <w:szCs w:val="71"/>
      <w:shd w:val="clear" w:color="auto" w:fill="FFFFFF"/>
    </w:rPr>
  </w:style>
  <w:style w:type="paragraph" w:customStyle="1" w:styleId="13">
    <w:name w:val="Заголовок №1"/>
    <w:basedOn w:val="a1"/>
    <w:link w:val="12"/>
    <w:uiPriority w:val="99"/>
    <w:rsid w:val="00ED4CD4"/>
    <w:pPr>
      <w:shd w:val="clear" w:color="auto" w:fill="FFFFFF"/>
      <w:spacing w:before="4140" w:after="0" w:line="826" w:lineRule="exact"/>
      <w:jc w:val="center"/>
      <w:outlineLvl w:val="0"/>
    </w:pPr>
    <w:rPr>
      <w:rFonts w:ascii="Times New Roman" w:eastAsia="Times New Roman" w:hAnsi="Times New Roman" w:cs="Times New Roman"/>
      <w:sz w:val="71"/>
      <w:szCs w:val="71"/>
    </w:rPr>
  </w:style>
  <w:style w:type="character" w:customStyle="1" w:styleId="26">
    <w:name w:val="Заголовок №2_"/>
    <w:link w:val="27"/>
    <w:rsid w:val="00ED4CD4"/>
    <w:rPr>
      <w:rFonts w:ascii="Times New Roman" w:eastAsia="Times New Roman" w:hAnsi="Times New Roman" w:cs="Times New Roman"/>
      <w:sz w:val="23"/>
      <w:szCs w:val="23"/>
      <w:shd w:val="clear" w:color="auto" w:fill="FFFFFF"/>
    </w:rPr>
  </w:style>
  <w:style w:type="paragraph" w:customStyle="1" w:styleId="27">
    <w:name w:val="Заголовок №2"/>
    <w:basedOn w:val="a1"/>
    <w:link w:val="26"/>
    <w:rsid w:val="00ED4CD4"/>
    <w:pPr>
      <w:shd w:val="clear" w:color="auto" w:fill="FFFFFF"/>
      <w:spacing w:after="0" w:line="274" w:lineRule="exact"/>
      <w:ind w:hanging="3740"/>
      <w:outlineLvl w:val="1"/>
    </w:pPr>
    <w:rPr>
      <w:rFonts w:ascii="Times New Roman" w:eastAsia="Times New Roman" w:hAnsi="Times New Roman" w:cs="Times New Roman"/>
      <w:sz w:val="23"/>
      <w:szCs w:val="23"/>
    </w:rPr>
  </w:style>
  <w:style w:type="character" w:customStyle="1" w:styleId="14">
    <w:name w:val="Оглавление 1 Знак"/>
    <w:link w:val="15"/>
    <w:rsid w:val="00ED4CD4"/>
    <w:rPr>
      <w:rFonts w:ascii="Times New Roman" w:eastAsia="Times New Roman" w:hAnsi="Times New Roman"/>
      <w:color w:val="000000"/>
      <w:sz w:val="23"/>
      <w:szCs w:val="23"/>
    </w:rPr>
  </w:style>
  <w:style w:type="paragraph" w:styleId="15">
    <w:name w:val="toc 1"/>
    <w:basedOn w:val="a1"/>
    <w:link w:val="14"/>
    <w:autoRedefine/>
    <w:rsid w:val="00ED4CD4"/>
    <w:pPr>
      <w:tabs>
        <w:tab w:val="left" w:pos="951"/>
      </w:tabs>
      <w:spacing w:after="0"/>
    </w:pPr>
    <w:rPr>
      <w:rFonts w:ascii="Times New Roman" w:eastAsia="Times New Roman" w:hAnsi="Times New Roman"/>
      <w:color w:val="000000"/>
      <w:sz w:val="23"/>
      <w:szCs w:val="23"/>
    </w:rPr>
  </w:style>
  <w:style w:type="character" w:customStyle="1" w:styleId="a7">
    <w:name w:val="Основной текст + Полужирный"/>
    <w:rsid w:val="00ED4CD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a8">
    <w:name w:val="Основной текст + Курсив"/>
    <w:rsid w:val="00ED4CD4"/>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9">
    <w:name w:val="Основной текст + Полужирный;Курсив"/>
    <w:rsid w:val="00ED4CD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32">
    <w:name w:val="Основной текст (3)_"/>
    <w:link w:val="33"/>
    <w:rsid w:val="00ED4CD4"/>
    <w:rPr>
      <w:rFonts w:ascii="Times New Roman" w:eastAsia="Times New Roman" w:hAnsi="Times New Roman"/>
      <w:sz w:val="23"/>
      <w:szCs w:val="23"/>
      <w:shd w:val="clear" w:color="auto" w:fill="FFFFFF"/>
    </w:rPr>
  </w:style>
  <w:style w:type="character" w:customStyle="1" w:styleId="34">
    <w:name w:val="Основной текст (3) + Не курсив"/>
    <w:rsid w:val="00ED4CD4"/>
    <w:rPr>
      <w:rFonts w:ascii="Times New Roman" w:eastAsia="Times New Roman" w:hAnsi="Times New Roman"/>
      <w:i/>
      <w:iCs/>
      <w:sz w:val="23"/>
      <w:szCs w:val="23"/>
      <w:shd w:val="clear" w:color="auto" w:fill="FFFFFF"/>
    </w:rPr>
  </w:style>
  <w:style w:type="character" w:customStyle="1" w:styleId="28">
    <w:name w:val="Заголовок №2 + Не полужирный"/>
    <w:rsid w:val="00ED4CD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20">
    <w:name w:val="Заголовок №2 (2)_"/>
    <w:link w:val="221"/>
    <w:rsid w:val="00ED4CD4"/>
    <w:rPr>
      <w:rFonts w:ascii="Times New Roman" w:eastAsia="Times New Roman" w:hAnsi="Times New Roman"/>
      <w:sz w:val="23"/>
      <w:szCs w:val="23"/>
      <w:shd w:val="clear" w:color="auto" w:fill="FFFFFF"/>
    </w:rPr>
  </w:style>
  <w:style w:type="character" w:customStyle="1" w:styleId="222">
    <w:name w:val="Заголовок №2 (2) + Полужирный"/>
    <w:rsid w:val="00ED4CD4"/>
    <w:rPr>
      <w:rFonts w:ascii="Times New Roman" w:eastAsia="Times New Roman" w:hAnsi="Times New Roman"/>
      <w:b/>
      <w:bCs/>
      <w:sz w:val="23"/>
      <w:szCs w:val="23"/>
      <w:shd w:val="clear" w:color="auto" w:fill="FFFFFF"/>
    </w:rPr>
  </w:style>
  <w:style w:type="paragraph" w:customStyle="1" w:styleId="33">
    <w:name w:val="Основной текст (3)"/>
    <w:basedOn w:val="a1"/>
    <w:link w:val="32"/>
    <w:rsid w:val="00ED4CD4"/>
    <w:pPr>
      <w:shd w:val="clear" w:color="auto" w:fill="FFFFFF"/>
      <w:spacing w:after="0" w:line="274" w:lineRule="exact"/>
      <w:jc w:val="both"/>
    </w:pPr>
    <w:rPr>
      <w:rFonts w:ascii="Times New Roman" w:eastAsia="Times New Roman" w:hAnsi="Times New Roman"/>
      <w:sz w:val="23"/>
      <w:szCs w:val="23"/>
    </w:rPr>
  </w:style>
  <w:style w:type="paragraph" w:customStyle="1" w:styleId="221">
    <w:name w:val="Заголовок №2 (2)"/>
    <w:basedOn w:val="a1"/>
    <w:link w:val="220"/>
    <w:rsid w:val="00ED4CD4"/>
    <w:pPr>
      <w:shd w:val="clear" w:color="auto" w:fill="FFFFFF"/>
      <w:spacing w:after="0" w:line="274" w:lineRule="exact"/>
      <w:ind w:firstLine="460"/>
      <w:jc w:val="both"/>
      <w:outlineLvl w:val="1"/>
    </w:pPr>
    <w:rPr>
      <w:rFonts w:ascii="Times New Roman" w:eastAsia="Times New Roman" w:hAnsi="Times New Roman"/>
      <w:sz w:val="23"/>
      <w:szCs w:val="23"/>
    </w:rPr>
  </w:style>
  <w:style w:type="character" w:customStyle="1" w:styleId="aa">
    <w:name w:val="Подпись к таблице_"/>
    <w:link w:val="ab"/>
    <w:rsid w:val="00ED4CD4"/>
    <w:rPr>
      <w:rFonts w:ascii="Times New Roman" w:eastAsia="Times New Roman" w:hAnsi="Times New Roman"/>
      <w:sz w:val="23"/>
      <w:szCs w:val="23"/>
      <w:shd w:val="clear" w:color="auto" w:fill="FFFFFF"/>
    </w:rPr>
  </w:style>
  <w:style w:type="paragraph" w:customStyle="1" w:styleId="ab">
    <w:name w:val="Подпись к таблице"/>
    <w:basedOn w:val="a1"/>
    <w:link w:val="aa"/>
    <w:rsid w:val="00ED4CD4"/>
    <w:pPr>
      <w:shd w:val="clear" w:color="auto" w:fill="FFFFFF"/>
      <w:spacing w:after="0" w:line="0" w:lineRule="atLeast"/>
    </w:pPr>
    <w:rPr>
      <w:rFonts w:ascii="Times New Roman" w:eastAsia="Times New Roman" w:hAnsi="Times New Roman"/>
      <w:sz w:val="23"/>
      <w:szCs w:val="23"/>
    </w:rPr>
  </w:style>
  <w:style w:type="character" w:customStyle="1" w:styleId="29">
    <w:name w:val="Основной текст (2) + Не полужирный"/>
    <w:rsid w:val="00ED4CD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1">
    <w:name w:val="Основной текст (6)_"/>
    <w:link w:val="62"/>
    <w:rsid w:val="00ED4CD4"/>
    <w:rPr>
      <w:rFonts w:ascii="Times New Roman" w:eastAsia="Times New Roman" w:hAnsi="Times New Roman"/>
      <w:sz w:val="23"/>
      <w:szCs w:val="23"/>
      <w:shd w:val="clear" w:color="auto" w:fill="FFFFFF"/>
    </w:rPr>
  </w:style>
  <w:style w:type="paragraph" w:customStyle="1" w:styleId="62">
    <w:name w:val="Основной текст (6)"/>
    <w:basedOn w:val="a1"/>
    <w:link w:val="61"/>
    <w:rsid w:val="00ED4CD4"/>
    <w:pPr>
      <w:shd w:val="clear" w:color="auto" w:fill="FFFFFF"/>
      <w:spacing w:after="0" w:line="274" w:lineRule="exact"/>
    </w:pPr>
    <w:rPr>
      <w:rFonts w:ascii="Times New Roman" w:eastAsia="Times New Roman" w:hAnsi="Times New Roman"/>
      <w:sz w:val="23"/>
      <w:szCs w:val="23"/>
    </w:rPr>
  </w:style>
  <w:style w:type="character" w:customStyle="1" w:styleId="1pt">
    <w:name w:val="Основной текст + Интервал 1 pt"/>
    <w:rsid w:val="00ED4CD4"/>
    <w:rPr>
      <w:rFonts w:ascii="Times New Roman" w:eastAsia="Times New Roman" w:hAnsi="Times New Roman" w:cs="Times New Roman"/>
      <w:b w:val="0"/>
      <w:bCs w:val="0"/>
      <w:i w:val="0"/>
      <w:iCs w:val="0"/>
      <w:smallCaps w:val="0"/>
      <w:strike w:val="0"/>
      <w:spacing w:val="30"/>
      <w:sz w:val="23"/>
      <w:szCs w:val="23"/>
      <w:shd w:val="clear" w:color="auto" w:fill="FFFFFF"/>
    </w:rPr>
  </w:style>
  <w:style w:type="character" w:customStyle="1" w:styleId="ac">
    <w:name w:val="Колонтитул_"/>
    <w:link w:val="ad"/>
    <w:rsid w:val="00ED4CD4"/>
    <w:rPr>
      <w:rFonts w:ascii="Times New Roman" w:eastAsia="Times New Roman" w:hAnsi="Times New Roman"/>
      <w:shd w:val="clear" w:color="auto" w:fill="FFFFFF"/>
    </w:rPr>
  </w:style>
  <w:style w:type="paragraph" w:customStyle="1" w:styleId="ad">
    <w:name w:val="Колонтитул"/>
    <w:basedOn w:val="a1"/>
    <w:link w:val="ac"/>
    <w:rsid w:val="00ED4CD4"/>
    <w:pPr>
      <w:shd w:val="clear" w:color="auto" w:fill="FFFFFF"/>
      <w:spacing w:after="0" w:line="240" w:lineRule="auto"/>
    </w:pPr>
    <w:rPr>
      <w:rFonts w:ascii="Times New Roman" w:eastAsia="Times New Roman" w:hAnsi="Times New Roman"/>
    </w:rPr>
  </w:style>
  <w:style w:type="character" w:customStyle="1" w:styleId="2a">
    <w:name w:val="Подпись к таблице (2)_"/>
    <w:link w:val="2b"/>
    <w:rsid w:val="00ED4CD4"/>
    <w:rPr>
      <w:rFonts w:ascii="Times New Roman" w:eastAsia="Times New Roman" w:hAnsi="Times New Roman"/>
      <w:sz w:val="23"/>
      <w:szCs w:val="23"/>
      <w:shd w:val="clear" w:color="auto" w:fill="FFFFFF"/>
    </w:rPr>
  </w:style>
  <w:style w:type="paragraph" w:customStyle="1" w:styleId="2b">
    <w:name w:val="Подпись к таблице (2)"/>
    <w:basedOn w:val="a1"/>
    <w:link w:val="2a"/>
    <w:rsid w:val="00ED4CD4"/>
    <w:pPr>
      <w:shd w:val="clear" w:color="auto" w:fill="FFFFFF"/>
      <w:spacing w:after="0" w:line="278" w:lineRule="exact"/>
      <w:ind w:firstLine="460"/>
      <w:jc w:val="both"/>
    </w:pPr>
    <w:rPr>
      <w:rFonts w:ascii="Times New Roman" w:eastAsia="Times New Roman" w:hAnsi="Times New Roman"/>
      <w:sz w:val="23"/>
      <w:szCs w:val="23"/>
    </w:rPr>
  </w:style>
  <w:style w:type="paragraph" w:styleId="ae">
    <w:name w:val="header"/>
    <w:basedOn w:val="a1"/>
    <w:link w:val="af"/>
    <w:unhideWhenUsed/>
    <w:rsid w:val="00ED4CD4"/>
    <w:pPr>
      <w:tabs>
        <w:tab w:val="center" w:pos="4677"/>
        <w:tab w:val="right" w:pos="9355"/>
      </w:tabs>
    </w:pPr>
    <w:rPr>
      <w:rFonts w:ascii="Calibri" w:eastAsia="Calibri" w:hAnsi="Calibri" w:cs="Times New Roman"/>
      <w:lang w:val="x-none"/>
    </w:rPr>
  </w:style>
  <w:style w:type="character" w:customStyle="1" w:styleId="af">
    <w:name w:val="Верхний колонтитул Знак"/>
    <w:basedOn w:val="a2"/>
    <w:link w:val="ae"/>
    <w:rsid w:val="00ED4CD4"/>
    <w:rPr>
      <w:rFonts w:ascii="Calibri" w:eastAsia="Calibri" w:hAnsi="Calibri" w:cs="Times New Roman"/>
      <w:lang w:val="x-none"/>
    </w:rPr>
  </w:style>
  <w:style w:type="paragraph" w:styleId="af0">
    <w:name w:val="footer"/>
    <w:basedOn w:val="a1"/>
    <w:link w:val="af1"/>
    <w:uiPriority w:val="99"/>
    <w:unhideWhenUsed/>
    <w:rsid w:val="00ED4CD4"/>
    <w:pPr>
      <w:tabs>
        <w:tab w:val="center" w:pos="4677"/>
        <w:tab w:val="right" w:pos="9355"/>
      </w:tabs>
    </w:pPr>
    <w:rPr>
      <w:rFonts w:ascii="Calibri" w:eastAsia="Calibri" w:hAnsi="Calibri" w:cs="Times New Roman"/>
      <w:lang w:val="x-none"/>
    </w:rPr>
  </w:style>
  <w:style w:type="character" w:customStyle="1" w:styleId="af1">
    <w:name w:val="Нижний колонтитул Знак"/>
    <w:basedOn w:val="a2"/>
    <w:link w:val="af0"/>
    <w:uiPriority w:val="99"/>
    <w:rsid w:val="00ED4CD4"/>
    <w:rPr>
      <w:rFonts w:ascii="Calibri" w:eastAsia="Calibri" w:hAnsi="Calibri" w:cs="Times New Roman"/>
      <w:lang w:val="x-none"/>
    </w:rPr>
  </w:style>
  <w:style w:type="character" w:customStyle="1" w:styleId="16">
    <w:name w:val="Основной текст1"/>
    <w:rsid w:val="00ED4CD4"/>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120">
    <w:name w:val="Заголовок №1 (2)_"/>
    <w:link w:val="121"/>
    <w:uiPriority w:val="99"/>
    <w:rsid w:val="00ED4CD4"/>
    <w:rPr>
      <w:rFonts w:ascii="Times New Roman" w:eastAsia="Times New Roman" w:hAnsi="Times New Roman"/>
      <w:sz w:val="23"/>
      <w:szCs w:val="23"/>
      <w:shd w:val="clear" w:color="auto" w:fill="FFFFFF"/>
    </w:rPr>
  </w:style>
  <w:style w:type="paragraph" w:customStyle="1" w:styleId="121">
    <w:name w:val="Заголовок №1 (2)"/>
    <w:basedOn w:val="a1"/>
    <w:link w:val="120"/>
    <w:uiPriority w:val="99"/>
    <w:rsid w:val="00ED4CD4"/>
    <w:pPr>
      <w:shd w:val="clear" w:color="auto" w:fill="FFFFFF"/>
      <w:spacing w:after="0" w:line="0" w:lineRule="atLeast"/>
      <w:ind w:hanging="1300"/>
      <w:outlineLvl w:val="0"/>
    </w:pPr>
    <w:rPr>
      <w:rFonts w:ascii="Times New Roman" w:eastAsia="Times New Roman" w:hAnsi="Times New Roman"/>
      <w:sz w:val="23"/>
      <w:szCs w:val="23"/>
    </w:rPr>
  </w:style>
  <w:style w:type="character" w:customStyle="1" w:styleId="63">
    <w:name w:val="Основной текст (6) + Не курсив"/>
    <w:rsid w:val="00ED4CD4"/>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22">
    <w:name w:val="Заголовок №1 (2) + Курсив"/>
    <w:rsid w:val="00ED4CD4"/>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30">
    <w:name w:val="Заголовок №1 (3)_"/>
    <w:link w:val="131"/>
    <w:rsid w:val="00ED4CD4"/>
    <w:rPr>
      <w:rFonts w:ascii="Times New Roman" w:eastAsia="Times New Roman" w:hAnsi="Times New Roman"/>
      <w:sz w:val="23"/>
      <w:szCs w:val="23"/>
      <w:shd w:val="clear" w:color="auto" w:fill="FFFFFF"/>
    </w:rPr>
  </w:style>
  <w:style w:type="paragraph" w:customStyle="1" w:styleId="131">
    <w:name w:val="Заголовок №1 (3)"/>
    <w:basedOn w:val="a1"/>
    <w:link w:val="130"/>
    <w:rsid w:val="00ED4CD4"/>
    <w:pPr>
      <w:shd w:val="clear" w:color="auto" w:fill="FFFFFF"/>
      <w:spacing w:after="0" w:line="274" w:lineRule="exact"/>
      <w:ind w:firstLine="720"/>
      <w:jc w:val="both"/>
      <w:outlineLvl w:val="0"/>
    </w:pPr>
    <w:rPr>
      <w:rFonts w:ascii="Times New Roman" w:eastAsia="Times New Roman" w:hAnsi="Times New Roman"/>
      <w:sz w:val="23"/>
      <w:szCs w:val="23"/>
    </w:rPr>
  </w:style>
  <w:style w:type="character" w:customStyle="1" w:styleId="132">
    <w:name w:val="Заголовок №1 (3) + Не курсив"/>
    <w:rsid w:val="00ED4CD4"/>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2">
    <w:name w:val="Подпись к картинке_"/>
    <w:link w:val="af3"/>
    <w:rsid w:val="00ED4CD4"/>
    <w:rPr>
      <w:rFonts w:ascii="Times New Roman" w:eastAsia="Times New Roman" w:hAnsi="Times New Roman"/>
      <w:sz w:val="23"/>
      <w:szCs w:val="23"/>
      <w:shd w:val="clear" w:color="auto" w:fill="FFFFFF"/>
    </w:rPr>
  </w:style>
  <w:style w:type="paragraph" w:customStyle="1" w:styleId="af3">
    <w:name w:val="Подпись к картинке"/>
    <w:basedOn w:val="a1"/>
    <w:link w:val="af2"/>
    <w:rsid w:val="00ED4CD4"/>
    <w:pPr>
      <w:shd w:val="clear" w:color="auto" w:fill="FFFFFF"/>
      <w:spacing w:after="0" w:line="0" w:lineRule="atLeast"/>
    </w:pPr>
    <w:rPr>
      <w:rFonts w:ascii="Times New Roman" w:eastAsia="Times New Roman" w:hAnsi="Times New Roman"/>
      <w:sz w:val="23"/>
      <w:szCs w:val="23"/>
    </w:rPr>
  </w:style>
  <w:style w:type="character" w:customStyle="1" w:styleId="123">
    <w:name w:val="Заголовок №1 (2) + Не полужирный"/>
    <w:rsid w:val="00ED4CD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5">
    <w:name w:val="Основной текст (3) + Полужирный"/>
    <w:rsid w:val="00ED4CD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6">
    <w:name w:val="Основной текст (3) + Полужирный;Не курсив"/>
    <w:rsid w:val="00ED4CD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91">
    <w:name w:val="Основной текст (9)_"/>
    <w:link w:val="92"/>
    <w:rsid w:val="00ED4CD4"/>
    <w:rPr>
      <w:rFonts w:ascii="Times New Roman" w:eastAsia="Times New Roman" w:hAnsi="Times New Roman"/>
      <w:sz w:val="21"/>
      <w:szCs w:val="21"/>
      <w:shd w:val="clear" w:color="auto" w:fill="FFFFFF"/>
    </w:rPr>
  </w:style>
  <w:style w:type="paragraph" w:customStyle="1" w:styleId="92">
    <w:name w:val="Основной текст (9)"/>
    <w:basedOn w:val="a1"/>
    <w:link w:val="91"/>
    <w:rsid w:val="00ED4CD4"/>
    <w:pPr>
      <w:shd w:val="clear" w:color="auto" w:fill="FFFFFF"/>
      <w:spacing w:after="0" w:line="0" w:lineRule="atLeast"/>
      <w:ind w:hanging="380"/>
    </w:pPr>
    <w:rPr>
      <w:rFonts w:ascii="Times New Roman" w:eastAsia="Times New Roman" w:hAnsi="Times New Roman"/>
      <w:sz w:val="21"/>
      <w:szCs w:val="21"/>
    </w:rPr>
  </w:style>
  <w:style w:type="paragraph" w:customStyle="1" w:styleId="17">
    <w:name w:val="Обычный1"/>
    <w:rsid w:val="00ED4CD4"/>
    <w:pPr>
      <w:suppressAutoHyphens/>
      <w:spacing w:after="0" w:line="100" w:lineRule="atLeast"/>
    </w:pPr>
    <w:rPr>
      <w:rFonts w:ascii="Times New Roman" w:eastAsia="Times New Roman" w:hAnsi="Times New Roman" w:cs="Times New Roman"/>
      <w:sz w:val="24"/>
      <w:szCs w:val="24"/>
      <w:lang w:eastAsia="ar-SA"/>
    </w:rPr>
  </w:style>
  <w:style w:type="character" w:customStyle="1" w:styleId="18">
    <w:name w:val="Основной шрифт абзаца1"/>
    <w:rsid w:val="00ED4CD4"/>
  </w:style>
  <w:style w:type="paragraph" w:styleId="af4">
    <w:name w:val="List Paragraph"/>
    <w:basedOn w:val="a1"/>
    <w:link w:val="af5"/>
    <w:uiPriority w:val="34"/>
    <w:qFormat/>
    <w:rsid w:val="00ED4CD4"/>
    <w:pPr>
      <w:spacing w:after="0" w:line="240" w:lineRule="auto"/>
      <w:ind w:left="720"/>
      <w:contextualSpacing/>
      <w:jc w:val="both"/>
    </w:pPr>
    <w:rPr>
      <w:rFonts w:ascii="Times New Roman" w:eastAsia="Calibri" w:hAnsi="Times New Roman" w:cs="Times New Roman"/>
      <w:sz w:val="24"/>
      <w:szCs w:val="24"/>
      <w:lang w:val="x-none" w:eastAsia="ar-SA"/>
    </w:rPr>
  </w:style>
  <w:style w:type="paragraph" w:customStyle="1" w:styleId="af6">
    <w:name w:val="Базовый"/>
    <w:rsid w:val="00ED4CD4"/>
    <w:pPr>
      <w:tabs>
        <w:tab w:val="left" w:pos="709"/>
      </w:tabs>
      <w:suppressAutoHyphens/>
      <w:spacing w:line="276" w:lineRule="atLeast"/>
    </w:pPr>
    <w:rPr>
      <w:rFonts w:ascii="Calibri" w:eastAsia="Lucida Sans Unicode" w:hAnsi="Calibri" w:cs="Times New Roman"/>
    </w:rPr>
  </w:style>
  <w:style w:type="paragraph" w:styleId="af7">
    <w:name w:val="Normal (Web)"/>
    <w:aliases w:val=" 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f8"/>
    <w:unhideWhenUsed/>
    <w:qFormat/>
    <w:rsid w:val="00ED4CD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af9">
    <w:name w:val="Основной"/>
    <w:basedOn w:val="a1"/>
    <w:rsid w:val="00ED4CD4"/>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a">
    <w:name w:val="Буллит"/>
    <w:basedOn w:val="af9"/>
    <w:rsid w:val="00ED4CD4"/>
    <w:pPr>
      <w:ind w:firstLine="244"/>
    </w:pPr>
  </w:style>
  <w:style w:type="character" w:customStyle="1" w:styleId="af5">
    <w:name w:val="Абзац списка Знак"/>
    <w:link w:val="af4"/>
    <w:uiPriority w:val="34"/>
    <w:locked/>
    <w:rsid w:val="00ED4CD4"/>
    <w:rPr>
      <w:rFonts w:ascii="Times New Roman" w:eastAsia="Calibri" w:hAnsi="Times New Roman" w:cs="Times New Roman"/>
      <w:sz w:val="24"/>
      <w:szCs w:val="24"/>
      <w:lang w:val="x-none" w:eastAsia="ar-SA"/>
    </w:rPr>
  </w:style>
  <w:style w:type="paragraph" w:styleId="afb">
    <w:name w:val="Title"/>
    <w:basedOn w:val="a1"/>
    <w:next w:val="a1"/>
    <w:link w:val="afc"/>
    <w:qFormat/>
    <w:rsid w:val="00ED4CD4"/>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c">
    <w:name w:val="Название Знак"/>
    <w:basedOn w:val="a2"/>
    <w:link w:val="afb"/>
    <w:rsid w:val="00ED4CD4"/>
    <w:rPr>
      <w:rFonts w:ascii="Cambria" w:eastAsia="Times New Roman" w:hAnsi="Cambria" w:cs="Times New Roman"/>
      <w:b/>
      <w:bCs/>
      <w:kern w:val="28"/>
      <w:sz w:val="32"/>
      <w:szCs w:val="32"/>
      <w:lang w:val="x-none" w:eastAsia="x-none"/>
    </w:rPr>
  </w:style>
  <w:style w:type="paragraph" w:styleId="afd">
    <w:name w:val="Body Text Indent"/>
    <w:basedOn w:val="a1"/>
    <w:link w:val="afe"/>
    <w:unhideWhenUsed/>
    <w:rsid w:val="00ED4CD4"/>
    <w:pPr>
      <w:spacing w:after="120" w:line="240" w:lineRule="auto"/>
      <w:ind w:left="283"/>
    </w:pPr>
    <w:rPr>
      <w:rFonts w:ascii="Calibri" w:eastAsia="Times New Roman" w:hAnsi="Calibri" w:cs="Times New Roman"/>
      <w:sz w:val="24"/>
      <w:szCs w:val="24"/>
      <w:lang w:val="x-none" w:eastAsia="x-none"/>
    </w:rPr>
  </w:style>
  <w:style w:type="character" w:customStyle="1" w:styleId="afe">
    <w:name w:val="Основной текст с отступом Знак"/>
    <w:basedOn w:val="a2"/>
    <w:link w:val="afd"/>
    <w:rsid w:val="00ED4CD4"/>
    <w:rPr>
      <w:rFonts w:ascii="Calibri" w:eastAsia="Times New Roman" w:hAnsi="Calibri" w:cs="Times New Roman"/>
      <w:sz w:val="24"/>
      <w:szCs w:val="24"/>
      <w:lang w:val="x-none" w:eastAsia="x-none"/>
    </w:rPr>
  </w:style>
  <w:style w:type="character" w:customStyle="1" w:styleId="Abstract">
    <w:name w:val="Abstract Знак"/>
    <w:link w:val="Abstract0"/>
    <w:locked/>
    <w:rsid w:val="00ED4CD4"/>
    <w:rPr>
      <w:rFonts w:ascii="Times New Roman" w:eastAsia="@Arial Unicode MS" w:hAnsi="Times New Roman"/>
    </w:rPr>
  </w:style>
  <w:style w:type="paragraph" w:customStyle="1" w:styleId="Abstract0">
    <w:name w:val="Abstract"/>
    <w:basedOn w:val="a1"/>
    <w:link w:val="Abstract"/>
    <w:rsid w:val="00ED4CD4"/>
    <w:pPr>
      <w:widowControl w:val="0"/>
      <w:autoSpaceDE w:val="0"/>
      <w:autoSpaceDN w:val="0"/>
      <w:adjustRightInd w:val="0"/>
      <w:spacing w:after="0" w:line="360" w:lineRule="auto"/>
      <w:ind w:firstLine="454"/>
      <w:jc w:val="both"/>
    </w:pPr>
    <w:rPr>
      <w:rFonts w:ascii="Times New Roman" w:eastAsia="@Arial Unicode MS" w:hAnsi="Times New Roman"/>
    </w:rPr>
  </w:style>
  <w:style w:type="paragraph" w:customStyle="1" w:styleId="19">
    <w:name w:val="Абзац списка1"/>
    <w:basedOn w:val="a1"/>
    <w:link w:val="ListParagraphChar"/>
    <w:rsid w:val="00ED4CD4"/>
    <w:pPr>
      <w:suppressAutoHyphens/>
      <w:ind w:left="720"/>
    </w:pPr>
    <w:rPr>
      <w:rFonts w:ascii="Calibri" w:eastAsia="Lucida Sans Unicode" w:hAnsi="Calibri" w:cs="Times New Roman"/>
      <w:kern w:val="2"/>
      <w:lang w:val="x-none" w:eastAsia="ar-SA"/>
    </w:rPr>
  </w:style>
  <w:style w:type="paragraph" w:customStyle="1" w:styleId="1a">
    <w:name w:val="Текст1"/>
    <w:basedOn w:val="a1"/>
    <w:rsid w:val="00ED4CD4"/>
    <w:pPr>
      <w:suppressAutoHyphens/>
      <w:spacing w:after="0" w:line="100" w:lineRule="atLeast"/>
    </w:pPr>
    <w:rPr>
      <w:rFonts w:ascii="Courier New" w:eastAsia="Times New Roman" w:hAnsi="Courier New" w:cs="Courier New"/>
      <w:kern w:val="2"/>
      <w:sz w:val="20"/>
      <w:szCs w:val="20"/>
      <w:lang w:eastAsia="ar-SA"/>
    </w:rPr>
  </w:style>
  <w:style w:type="paragraph" w:customStyle="1" w:styleId="210">
    <w:name w:val="Основной текст 21"/>
    <w:basedOn w:val="a1"/>
    <w:rsid w:val="00ED4CD4"/>
    <w:pPr>
      <w:suppressAutoHyphens/>
      <w:spacing w:after="120" w:line="480" w:lineRule="auto"/>
    </w:pPr>
    <w:rPr>
      <w:rFonts w:ascii="Calibri" w:eastAsia="Lucida Sans Unicode" w:hAnsi="Calibri" w:cs="Calibri"/>
      <w:kern w:val="2"/>
      <w:lang w:eastAsia="ar-SA"/>
    </w:rPr>
  </w:style>
  <w:style w:type="character" w:customStyle="1" w:styleId="aff">
    <w:name w:val="Без интервала Знак"/>
    <w:link w:val="aff0"/>
    <w:uiPriority w:val="99"/>
    <w:locked/>
    <w:rsid w:val="00ED4CD4"/>
    <w:rPr>
      <w:sz w:val="24"/>
      <w:szCs w:val="32"/>
      <w:lang w:val="x-none" w:eastAsia="x-none"/>
    </w:rPr>
  </w:style>
  <w:style w:type="paragraph" w:styleId="aff0">
    <w:name w:val="No Spacing"/>
    <w:basedOn w:val="a1"/>
    <w:link w:val="aff"/>
    <w:uiPriority w:val="99"/>
    <w:qFormat/>
    <w:rsid w:val="00ED4CD4"/>
    <w:pPr>
      <w:spacing w:after="0" w:line="240" w:lineRule="auto"/>
    </w:pPr>
    <w:rPr>
      <w:sz w:val="24"/>
      <w:szCs w:val="32"/>
      <w:lang w:val="x-none" w:eastAsia="x-none"/>
    </w:rPr>
  </w:style>
  <w:style w:type="paragraph" w:styleId="2c">
    <w:name w:val="Body Text 2"/>
    <w:basedOn w:val="a1"/>
    <w:link w:val="2d"/>
    <w:uiPriority w:val="99"/>
    <w:unhideWhenUsed/>
    <w:rsid w:val="00ED4CD4"/>
    <w:pPr>
      <w:spacing w:after="120" w:line="480" w:lineRule="auto"/>
    </w:pPr>
    <w:rPr>
      <w:rFonts w:ascii="Calibri" w:eastAsia="Calibri" w:hAnsi="Calibri" w:cs="Times New Roman"/>
      <w:lang w:val="x-none"/>
    </w:rPr>
  </w:style>
  <w:style w:type="character" w:customStyle="1" w:styleId="2d">
    <w:name w:val="Основной текст 2 Знак"/>
    <w:basedOn w:val="a2"/>
    <w:link w:val="2c"/>
    <w:uiPriority w:val="99"/>
    <w:rsid w:val="00ED4CD4"/>
    <w:rPr>
      <w:rFonts w:ascii="Calibri" w:eastAsia="Calibri" w:hAnsi="Calibri" w:cs="Times New Roman"/>
      <w:lang w:val="x-none"/>
    </w:rPr>
  </w:style>
  <w:style w:type="character" w:customStyle="1" w:styleId="1b">
    <w:name w:val="Верхний колонтитул Знак1"/>
    <w:uiPriority w:val="99"/>
    <w:locked/>
    <w:rsid w:val="00ED4CD4"/>
    <w:rPr>
      <w:sz w:val="22"/>
      <w:szCs w:val="22"/>
      <w:lang w:eastAsia="en-US"/>
    </w:rPr>
  </w:style>
  <w:style w:type="character" w:customStyle="1" w:styleId="aff1">
    <w:name w:val="А_сноска Знак"/>
    <w:link w:val="aff2"/>
    <w:locked/>
    <w:rsid w:val="00ED4CD4"/>
    <w:rPr>
      <w:rFonts w:ascii="Times New Roman" w:hAnsi="Times New Roman"/>
      <w:sz w:val="24"/>
      <w:szCs w:val="24"/>
      <w:lang w:val="x-none"/>
    </w:rPr>
  </w:style>
  <w:style w:type="paragraph" w:customStyle="1" w:styleId="aff2">
    <w:name w:val="А_сноска"/>
    <w:basedOn w:val="aff3"/>
    <w:link w:val="aff1"/>
    <w:qFormat/>
    <w:rsid w:val="00ED4CD4"/>
    <w:pPr>
      <w:widowControl w:val="0"/>
      <w:spacing w:after="0" w:line="240" w:lineRule="auto"/>
      <w:ind w:firstLine="400"/>
      <w:jc w:val="both"/>
    </w:pPr>
    <w:rPr>
      <w:rFonts w:ascii="Times New Roman" w:eastAsiaTheme="minorHAnsi" w:hAnsi="Times New Roman" w:cstheme="minorBidi"/>
      <w:sz w:val="24"/>
      <w:szCs w:val="24"/>
    </w:rPr>
  </w:style>
  <w:style w:type="character" w:customStyle="1" w:styleId="aff4">
    <w:name w:val="А_основной Знак"/>
    <w:link w:val="aff5"/>
    <w:uiPriority w:val="99"/>
    <w:locked/>
    <w:rsid w:val="00ED4CD4"/>
    <w:rPr>
      <w:rFonts w:ascii="Times New Roman" w:hAnsi="Times New Roman"/>
      <w:sz w:val="28"/>
      <w:szCs w:val="28"/>
      <w:lang w:val="x-none" w:eastAsia="x-none"/>
    </w:rPr>
  </w:style>
  <w:style w:type="paragraph" w:customStyle="1" w:styleId="aff5">
    <w:name w:val="А_основной"/>
    <w:basedOn w:val="a1"/>
    <w:link w:val="aff4"/>
    <w:uiPriority w:val="99"/>
    <w:qFormat/>
    <w:rsid w:val="00ED4CD4"/>
    <w:pPr>
      <w:spacing w:after="0" w:line="360" w:lineRule="auto"/>
      <w:ind w:firstLine="454"/>
      <w:jc w:val="both"/>
    </w:pPr>
    <w:rPr>
      <w:rFonts w:ascii="Times New Roman" w:hAnsi="Times New Roman"/>
      <w:sz w:val="28"/>
      <w:szCs w:val="28"/>
      <w:lang w:val="x-none" w:eastAsia="x-none"/>
    </w:rPr>
  </w:style>
  <w:style w:type="paragraph" w:styleId="aff3">
    <w:name w:val="footnote text"/>
    <w:aliases w:val="Знак6,F1"/>
    <w:basedOn w:val="a1"/>
    <w:link w:val="aff6"/>
    <w:uiPriority w:val="99"/>
    <w:unhideWhenUsed/>
    <w:rsid w:val="00ED4CD4"/>
    <w:rPr>
      <w:rFonts w:ascii="Calibri" w:eastAsia="Calibri" w:hAnsi="Calibri" w:cs="Times New Roman"/>
      <w:sz w:val="20"/>
      <w:szCs w:val="20"/>
      <w:lang w:val="x-none"/>
    </w:rPr>
  </w:style>
  <w:style w:type="character" w:customStyle="1" w:styleId="aff6">
    <w:name w:val="Текст сноски Знак"/>
    <w:aliases w:val="Знак6 Знак,F1 Знак"/>
    <w:basedOn w:val="a2"/>
    <w:link w:val="aff3"/>
    <w:uiPriority w:val="99"/>
    <w:rsid w:val="00ED4CD4"/>
    <w:rPr>
      <w:rFonts w:ascii="Calibri" w:eastAsia="Calibri" w:hAnsi="Calibri" w:cs="Times New Roman"/>
      <w:sz w:val="20"/>
      <w:szCs w:val="20"/>
      <w:lang w:val="x-none"/>
    </w:rPr>
  </w:style>
  <w:style w:type="character" w:styleId="aff7">
    <w:name w:val="Emphasis"/>
    <w:qFormat/>
    <w:rsid w:val="00ED4CD4"/>
    <w:rPr>
      <w:i/>
      <w:iCs/>
    </w:rPr>
  </w:style>
  <w:style w:type="character" w:styleId="aff8">
    <w:name w:val="Hyperlink"/>
    <w:uiPriority w:val="99"/>
    <w:unhideWhenUsed/>
    <w:rsid w:val="00ED4CD4"/>
    <w:rPr>
      <w:color w:val="0000FF"/>
      <w:u w:val="single"/>
    </w:rPr>
  </w:style>
  <w:style w:type="paragraph" w:customStyle="1" w:styleId="211">
    <w:name w:val="Обычный 21"/>
    <w:basedOn w:val="a1"/>
    <w:next w:val="a1"/>
    <w:uiPriority w:val="9"/>
    <w:unhideWhenUsed/>
    <w:qFormat/>
    <w:rsid w:val="00ED4CD4"/>
    <w:pPr>
      <w:keepNext/>
      <w:keepLines/>
      <w:spacing w:before="200" w:after="0"/>
      <w:outlineLvl w:val="2"/>
    </w:pPr>
    <w:rPr>
      <w:rFonts w:ascii="Cambria" w:eastAsia="Times New Roman" w:hAnsi="Cambria" w:cs="Times New Roman"/>
      <w:b/>
      <w:bCs/>
      <w:color w:val="4F81BD"/>
      <w:lang w:eastAsia="ru-RU"/>
    </w:rPr>
  </w:style>
  <w:style w:type="numbering" w:customStyle="1" w:styleId="110">
    <w:name w:val="Нет списка11"/>
    <w:next w:val="a4"/>
    <w:uiPriority w:val="99"/>
    <w:semiHidden/>
    <w:unhideWhenUsed/>
    <w:rsid w:val="00ED4CD4"/>
  </w:style>
  <w:style w:type="paragraph" w:styleId="2e">
    <w:name w:val="toc 2"/>
    <w:basedOn w:val="a1"/>
    <w:next w:val="a1"/>
    <w:autoRedefine/>
    <w:uiPriority w:val="39"/>
    <w:unhideWhenUsed/>
    <w:rsid w:val="00ED4CD4"/>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7">
    <w:name w:val="toc 3"/>
    <w:basedOn w:val="a1"/>
    <w:next w:val="a1"/>
    <w:autoRedefine/>
    <w:uiPriority w:val="39"/>
    <w:unhideWhenUsed/>
    <w:rsid w:val="00ED4CD4"/>
    <w:pPr>
      <w:tabs>
        <w:tab w:val="left" w:pos="1843"/>
        <w:tab w:val="right" w:leader="dot" w:pos="9496"/>
      </w:tabs>
      <w:spacing w:after="0" w:line="360" w:lineRule="auto"/>
      <w:ind w:left="993"/>
      <w:jc w:val="center"/>
    </w:pPr>
    <w:rPr>
      <w:rFonts w:ascii="Times New Roman" w:eastAsia="Calibri" w:hAnsi="Times New Roman" w:cs="Times New Roman"/>
      <w:noProof/>
      <w:sz w:val="24"/>
      <w:szCs w:val="24"/>
    </w:rPr>
  </w:style>
  <w:style w:type="paragraph" w:styleId="41">
    <w:name w:val="toc 4"/>
    <w:basedOn w:val="a1"/>
    <w:next w:val="a1"/>
    <w:autoRedefine/>
    <w:uiPriority w:val="39"/>
    <w:unhideWhenUsed/>
    <w:rsid w:val="00ED4CD4"/>
    <w:pPr>
      <w:tabs>
        <w:tab w:val="right" w:leader="dot" w:pos="9628"/>
      </w:tabs>
      <w:spacing w:after="0" w:line="240" w:lineRule="auto"/>
      <w:ind w:left="709"/>
    </w:pPr>
    <w:rPr>
      <w:rFonts w:ascii="Times New Roman" w:eastAsia="Calibri" w:hAnsi="Times New Roman" w:cs="Times New Roman"/>
      <w:noProof/>
      <w:sz w:val="28"/>
      <w:szCs w:val="28"/>
    </w:rPr>
  </w:style>
  <w:style w:type="character" w:customStyle="1" w:styleId="dash041e005f0431005f044b005f0447005f043d005f044b005f0439005f005fchar1char1">
    <w:name w:val="dash041e_005f0431_005f044b_005f0447_005f043d_005f044b_005f0439_005f_005fchar1__char1"/>
    <w:rsid w:val="00ED4CD4"/>
    <w:rPr>
      <w:rFonts w:ascii="Times New Roman" w:hAnsi="Times New Roman" w:cs="Times New Roman" w:hint="default"/>
      <w:strike w:val="0"/>
      <w:dstrike w:val="0"/>
      <w:sz w:val="24"/>
      <w:szCs w:val="24"/>
      <w:u w:val="none"/>
      <w:effect w:val="none"/>
    </w:rPr>
  </w:style>
  <w:style w:type="character" w:customStyle="1" w:styleId="Zag11">
    <w:name w:val="Zag_11"/>
    <w:rsid w:val="00ED4CD4"/>
  </w:style>
  <w:style w:type="paragraph" w:customStyle="1" w:styleId="Osnova">
    <w:name w:val="Osnova"/>
    <w:basedOn w:val="a1"/>
    <w:rsid w:val="00ED4CD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ED4CD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9">
    <w:name w:val="текст программа"/>
    <w:basedOn w:val="a1"/>
    <w:link w:val="affa"/>
    <w:qFormat/>
    <w:rsid w:val="00ED4CD4"/>
    <w:pPr>
      <w:widowControl w:val="0"/>
      <w:suppressAutoHyphens/>
      <w:autoSpaceDN w:val="0"/>
      <w:spacing w:before="120" w:after="120" w:line="360" w:lineRule="auto"/>
      <w:ind w:firstLine="709"/>
      <w:contextualSpacing/>
      <w:jc w:val="both"/>
      <w:textAlignment w:val="baseline"/>
    </w:pPr>
    <w:rPr>
      <w:rFonts w:ascii="Times New Roman" w:eastAsia="Arial" w:hAnsi="Times New Roman" w:cs="Times New Roman"/>
      <w:sz w:val="24"/>
      <w:szCs w:val="24"/>
      <w:lang w:val="x-none" w:eastAsia="ar-SA"/>
    </w:rPr>
  </w:style>
  <w:style w:type="character" w:customStyle="1" w:styleId="affa">
    <w:name w:val="текст программа Знак"/>
    <w:link w:val="aff9"/>
    <w:rsid w:val="00ED4CD4"/>
    <w:rPr>
      <w:rFonts w:ascii="Times New Roman" w:eastAsia="Arial" w:hAnsi="Times New Roman" w:cs="Times New Roman"/>
      <w:sz w:val="24"/>
      <w:szCs w:val="24"/>
      <w:lang w:val="x-none"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D4CD4"/>
    <w:rPr>
      <w:rFonts w:ascii="Times New Roman" w:hAnsi="Times New Roman" w:cs="Times New Roman"/>
      <w:strike w:val="0"/>
      <w:dstrike w:val="0"/>
      <w:sz w:val="24"/>
      <w:szCs w:val="24"/>
      <w:u w:val="none"/>
    </w:rPr>
  </w:style>
  <w:style w:type="paragraph" w:customStyle="1" w:styleId="2">
    <w:name w:val="2 программа"/>
    <w:basedOn w:val="af4"/>
    <w:link w:val="2f"/>
    <w:qFormat/>
    <w:rsid w:val="00ED4CD4"/>
    <w:pPr>
      <w:widowControl w:val="0"/>
      <w:numPr>
        <w:ilvl w:val="1"/>
        <w:numId w:val="1"/>
      </w:numPr>
      <w:suppressAutoHyphens/>
      <w:autoSpaceDE w:val="0"/>
      <w:autoSpaceDN w:val="0"/>
      <w:spacing w:before="120" w:after="120" w:line="360" w:lineRule="auto"/>
      <w:textAlignment w:val="baseline"/>
    </w:pPr>
    <w:rPr>
      <w:rFonts w:eastAsia="Arial"/>
      <w:b/>
      <w:bCs/>
      <w:iCs/>
    </w:rPr>
  </w:style>
  <w:style w:type="paragraph" w:customStyle="1" w:styleId="3">
    <w:name w:val="3 программа"/>
    <w:basedOn w:val="2"/>
    <w:link w:val="38"/>
    <w:qFormat/>
    <w:rsid w:val="00ED4CD4"/>
    <w:pPr>
      <w:numPr>
        <w:ilvl w:val="2"/>
      </w:numPr>
      <w:tabs>
        <w:tab w:val="num" w:pos="360"/>
      </w:tabs>
    </w:pPr>
    <w:rPr>
      <w:kern w:val="3"/>
      <w:lang w:eastAsia="zh-CN"/>
    </w:rPr>
  </w:style>
  <w:style w:type="character" w:customStyle="1" w:styleId="2f">
    <w:name w:val="2 программа Знак"/>
    <w:link w:val="2"/>
    <w:rsid w:val="00ED4CD4"/>
    <w:rPr>
      <w:rFonts w:ascii="Times New Roman" w:eastAsia="Arial" w:hAnsi="Times New Roman" w:cs="Times New Roman"/>
      <w:b/>
      <w:bCs/>
      <w:iCs/>
      <w:sz w:val="24"/>
      <w:szCs w:val="24"/>
      <w:lang w:val="x-none" w:eastAsia="ar-SA"/>
    </w:rPr>
  </w:style>
  <w:style w:type="table" w:customStyle="1" w:styleId="140">
    <w:name w:val="Классическая таблица 14"/>
    <w:basedOn w:val="a3"/>
    <w:next w:val="1c"/>
    <w:rsid w:val="00ED4CD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38">
    <w:name w:val="3 программа Знак"/>
    <w:link w:val="3"/>
    <w:rsid w:val="00ED4CD4"/>
    <w:rPr>
      <w:rFonts w:ascii="Times New Roman" w:eastAsia="Arial" w:hAnsi="Times New Roman" w:cs="Times New Roman"/>
      <w:b/>
      <w:bCs/>
      <w:iCs/>
      <w:kern w:val="3"/>
      <w:sz w:val="24"/>
      <w:szCs w:val="24"/>
      <w:lang w:val="x-none" w:eastAsia="zh-CN"/>
    </w:rPr>
  </w:style>
  <w:style w:type="table" w:styleId="1c">
    <w:name w:val="Table Classic 1"/>
    <w:basedOn w:val="a3"/>
    <w:unhideWhenUsed/>
    <w:rsid w:val="00ED4CD4"/>
    <w:rPr>
      <w:rFonts w:ascii="Calibri" w:eastAsia="Times New Roman" w:hAnsi="Calibri" w:cs="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1d"/>
    <w:unhideWhenUsed/>
    <w:rsid w:val="00ED4CD4"/>
    <w:pPr>
      <w:shd w:val="clear" w:color="auto" w:fill="FFFFFF"/>
      <w:spacing w:after="120" w:line="211" w:lineRule="exact"/>
      <w:jc w:val="right"/>
    </w:pPr>
    <w:rPr>
      <w:rFonts w:ascii="Times New Roman" w:eastAsia="Times New Roman" w:hAnsi="Times New Roman" w:cs="Times New Roman"/>
      <w:lang w:val="x-none" w:eastAsia="x-none"/>
    </w:rPr>
  </w:style>
  <w:style w:type="character" w:customStyle="1" w:styleId="af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2"/>
    <w:rsid w:val="00ED4CD4"/>
  </w:style>
  <w:style w:type="character" w:customStyle="1" w:styleId="39">
    <w:name w:val="Заголовок №3_"/>
    <w:link w:val="310"/>
    <w:locked/>
    <w:rsid w:val="00ED4CD4"/>
    <w:rPr>
      <w:b/>
      <w:bCs/>
      <w:shd w:val="clear" w:color="auto" w:fill="FFFFFF"/>
    </w:rPr>
  </w:style>
  <w:style w:type="paragraph" w:customStyle="1" w:styleId="310">
    <w:name w:val="Заголовок №31"/>
    <w:basedOn w:val="a1"/>
    <w:link w:val="39"/>
    <w:rsid w:val="00ED4CD4"/>
    <w:pPr>
      <w:shd w:val="clear" w:color="auto" w:fill="FFFFFF"/>
      <w:spacing w:after="0" w:line="211" w:lineRule="exact"/>
      <w:jc w:val="both"/>
      <w:outlineLvl w:val="2"/>
    </w:pPr>
    <w:rPr>
      <w:b/>
      <w:bCs/>
    </w:rPr>
  </w:style>
  <w:style w:type="character" w:customStyle="1" w:styleId="141">
    <w:name w:val="Основной текст (14)_"/>
    <w:link w:val="1410"/>
    <w:locked/>
    <w:rsid w:val="00ED4CD4"/>
    <w:rPr>
      <w:i/>
      <w:iCs/>
      <w:shd w:val="clear" w:color="auto" w:fill="FFFFFF"/>
    </w:rPr>
  </w:style>
  <w:style w:type="paragraph" w:customStyle="1" w:styleId="1410">
    <w:name w:val="Основной текст (14)1"/>
    <w:basedOn w:val="a1"/>
    <w:link w:val="141"/>
    <w:rsid w:val="00ED4CD4"/>
    <w:pPr>
      <w:shd w:val="clear" w:color="auto" w:fill="FFFFFF"/>
      <w:spacing w:after="0" w:line="211" w:lineRule="exact"/>
      <w:ind w:firstLine="400"/>
      <w:jc w:val="both"/>
    </w:pPr>
    <w:rPr>
      <w:i/>
      <w:iCs/>
    </w:rPr>
  </w:style>
  <w:style w:type="character" w:customStyle="1" w:styleId="1d">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link w:val="affb"/>
    <w:locked/>
    <w:rsid w:val="00ED4CD4"/>
    <w:rPr>
      <w:rFonts w:ascii="Times New Roman" w:eastAsia="Times New Roman" w:hAnsi="Times New Roman" w:cs="Times New Roman"/>
      <w:shd w:val="clear" w:color="auto" w:fill="FFFFFF"/>
      <w:lang w:val="x-none" w:eastAsia="x-none"/>
    </w:rPr>
  </w:style>
  <w:style w:type="character" w:customStyle="1" w:styleId="1479">
    <w:name w:val="Основной текст (14)79"/>
    <w:rsid w:val="00ED4CD4"/>
    <w:rPr>
      <w:rFonts w:ascii="Times New Roman" w:hAnsi="Times New Roman" w:cs="Times New Roman" w:hint="default"/>
      <w:i/>
      <w:iCs/>
      <w:noProof/>
      <w:spacing w:val="0"/>
      <w:shd w:val="clear" w:color="auto" w:fill="FFFFFF"/>
    </w:rPr>
  </w:style>
  <w:style w:type="character" w:customStyle="1" w:styleId="1477">
    <w:name w:val="Основной текст (14)77"/>
    <w:rsid w:val="00ED4CD4"/>
    <w:rPr>
      <w:rFonts w:ascii="Times New Roman" w:hAnsi="Times New Roman" w:cs="Times New Roman" w:hint="default"/>
      <w:i/>
      <w:iCs/>
      <w:noProof/>
      <w:spacing w:val="0"/>
      <w:shd w:val="clear" w:color="auto" w:fill="FFFFFF"/>
    </w:rPr>
  </w:style>
  <w:style w:type="character" w:customStyle="1" w:styleId="1475">
    <w:name w:val="Основной текст (14)75"/>
    <w:rsid w:val="00ED4CD4"/>
    <w:rPr>
      <w:rFonts w:ascii="Times New Roman" w:hAnsi="Times New Roman" w:cs="Times New Roman" w:hint="default"/>
      <w:i/>
      <w:iCs/>
      <w:noProof/>
      <w:spacing w:val="0"/>
      <w:shd w:val="clear" w:color="auto" w:fill="FFFFFF"/>
    </w:rPr>
  </w:style>
  <w:style w:type="character" w:customStyle="1" w:styleId="1473">
    <w:name w:val="Основной текст (14)73"/>
    <w:rsid w:val="00ED4CD4"/>
    <w:rPr>
      <w:rFonts w:ascii="Times New Roman" w:hAnsi="Times New Roman" w:cs="Times New Roman" w:hint="default"/>
      <w:i/>
      <w:iCs/>
      <w:noProof/>
      <w:spacing w:val="0"/>
      <w:shd w:val="clear" w:color="auto" w:fill="FFFFFF"/>
    </w:rPr>
  </w:style>
  <w:style w:type="character" w:customStyle="1" w:styleId="1471">
    <w:name w:val="Основной текст (14)71"/>
    <w:rsid w:val="00ED4CD4"/>
    <w:rPr>
      <w:rFonts w:ascii="Times New Roman" w:hAnsi="Times New Roman" w:cs="Times New Roman" w:hint="default"/>
      <w:i/>
      <w:iCs/>
      <w:noProof/>
      <w:spacing w:val="0"/>
      <w:shd w:val="clear" w:color="auto" w:fill="FFFFFF"/>
    </w:rPr>
  </w:style>
  <w:style w:type="character" w:customStyle="1" w:styleId="1469">
    <w:name w:val="Основной текст (14)69"/>
    <w:rsid w:val="00ED4CD4"/>
    <w:rPr>
      <w:rFonts w:ascii="Times New Roman" w:hAnsi="Times New Roman" w:cs="Times New Roman" w:hint="default"/>
      <w:i/>
      <w:iCs/>
      <w:noProof/>
      <w:spacing w:val="0"/>
      <w:shd w:val="clear" w:color="auto" w:fill="FFFFFF"/>
    </w:rPr>
  </w:style>
  <w:style w:type="character" w:customStyle="1" w:styleId="1467">
    <w:name w:val="Основной текст (14)67"/>
    <w:rsid w:val="00ED4CD4"/>
    <w:rPr>
      <w:rFonts w:ascii="Times New Roman" w:hAnsi="Times New Roman" w:cs="Times New Roman" w:hint="default"/>
      <w:i/>
      <w:iCs/>
      <w:noProof/>
      <w:spacing w:val="0"/>
      <w:shd w:val="clear" w:color="auto" w:fill="FFFFFF"/>
    </w:rPr>
  </w:style>
  <w:style w:type="character" w:customStyle="1" w:styleId="1465">
    <w:name w:val="Основной текст (14)65"/>
    <w:rsid w:val="00ED4CD4"/>
    <w:rPr>
      <w:rFonts w:ascii="Times New Roman" w:hAnsi="Times New Roman" w:cs="Times New Roman" w:hint="default"/>
      <w:i/>
      <w:iCs/>
      <w:noProof/>
      <w:spacing w:val="0"/>
      <w:shd w:val="clear" w:color="auto" w:fill="FFFFFF"/>
    </w:rPr>
  </w:style>
  <w:style w:type="character" w:customStyle="1" w:styleId="1463">
    <w:name w:val="Основной текст (14)63"/>
    <w:rsid w:val="00ED4CD4"/>
    <w:rPr>
      <w:rFonts w:ascii="Times New Roman" w:hAnsi="Times New Roman" w:cs="Times New Roman" w:hint="default"/>
      <w:i/>
      <w:iCs/>
      <w:noProof/>
      <w:spacing w:val="0"/>
      <w:shd w:val="clear" w:color="auto" w:fill="FFFFFF"/>
    </w:rPr>
  </w:style>
  <w:style w:type="character" w:customStyle="1" w:styleId="1462">
    <w:name w:val="Основной текст (14)62"/>
    <w:rsid w:val="00ED4CD4"/>
    <w:rPr>
      <w:rFonts w:ascii="Times New Roman" w:hAnsi="Times New Roman" w:cs="Times New Roman" w:hint="default"/>
      <w:i/>
      <w:iCs/>
      <w:spacing w:val="0"/>
      <w:shd w:val="clear" w:color="auto" w:fill="FFFFFF"/>
    </w:rPr>
  </w:style>
  <w:style w:type="character" w:customStyle="1" w:styleId="1460">
    <w:name w:val="Основной текст (14)60"/>
    <w:rsid w:val="00ED4CD4"/>
    <w:rPr>
      <w:rFonts w:ascii="Times New Roman" w:hAnsi="Times New Roman" w:cs="Times New Roman" w:hint="default"/>
      <w:i/>
      <w:iCs/>
      <w:noProof/>
      <w:spacing w:val="0"/>
      <w:shd w:val="clear" w:color="auto" w:fill="FFFFFF"/>
    </w:rPr>
  </w:style>
  <w:style w:type="character" w:customStyle="1" w:styleId="390">
    <w:name w:val="Заголовок №39"/>
    <w:rsid w:val="00ED4CD4"/>
    <w:rPr>
      <w:rFonts w:ascii="Times New Roman" w:hAnsi="Times New Roman" w:cs="Times New Roman" w:hint="default"/>
      <w:b/>
      <w:bCs/>
      <w:noProof/>
      <w:spacing w:val="0"/>
      <w:shd w:val="clear" w:color="auto" w:fill="FFFFFF"/>
    </w:rPr>
  </w:style>
  <w:style w:type="character" w:customStyle="1" w:styleId="380">
    <w:name w:val="Заголовок №38"/>
    <w:rsid w:val="00ED4CD4"/>
    <w:rPr>
      <w:rFonts w:ascii="Times New Roman" w:hAnsi="Times New Roman" w:cs="Times New Roman" w:hint="default"/>
      <w:b/>
      <w:bCs/>
      <w:noProof/>
      <w:spacing w:val="0"/>
      <w:shd w:val="clear" w:color="auto" w:fill="FFFFFF"/>
    </w:rPr>
  </w:style>
  <w:style w:type="character" w:customStyle="1" w:styleId="1458">
    <w:name w:val="Основной текст (14)58"/>
    <w:rsid w:val="00ED4CD4"/>
    <w:rPr>
      <w:rFonts w:ascii="Times New Roman" w:hAnsi="Times New Roman" w:cs="Times New Roman" w:hint="default"/>
      <w:i/>
      <w:iCs/>
      <w:noProof/>
      <w:spacing w:val="0"/>
      <w:shd w:val="clear" w:color="auto" w:fill="FFFFFF"/>
    </w:rPr>
  </w:style>
  <w:style w:type="paragraph" w:customStyle="1" w:styleId="msonormalcxspmiddle">
    <w:name w:val="msonormalcxspmiddle"/>
    <w:basedOn w:val="a1"/>
    <w:rsid w:val="00ED4C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1"/>
    <w:rsid w:val="00ED4C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fd">
    <w:name w:val="Новый"/>
    <w:basedOn w:val="a1"/>
    <w:rsid w:val="00ED4CD4"/>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c1">
    <w:name w:val="c1"/>
    <w:uiPriority w:val="99"/>
    <w:rsid w:val="00ED4CD4"/>
  </w:style>
  <w:style w:type="paragraph" w:customStyle="1" w:styleId="c8">
    <w:name w:val="c8"/>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ED4CD4"/>
  </w:style>
  <w:style w:type="character" w:styleId="affe">
    <w:name w:val="footnote reference"/>
    <w:uiPriority w:val="99"/>
    <w:rsid w:val="00ED4CD4"/>
    <w:rPr>
      <w:vertAlign w:val="superscript"/>
    </w:rPr>
  </w:style>
  <w:style w:type="character" w:customStyle="1" w:styleId="dash041e0431044b0447043d044b0439char1">
    <w:name w:val="dash041e_0431_044b_0447_043d_044b_0439__char1"/>
    <w:rsid w:val="00ED4CD4"/>
    <w:rPr>
      <w:rFonts w:ascii="Times New Roman" w:hAnsi="Times New Roman"/>
      <w:sz w:val="24"/>
      <w:u w:val="none"/>
      <w:effect w:val="none"/>
    </w:rPr>
  </w:style>
  <w:style w:type="character" w:customStyle="1" w:styleId="ListParagraphChar">
    <w:name w:val="List Paragraph Char"/>
    <w:link w:val="19"/>
    <w:locked/>
    <w:rsid w:val="00ED4CD4"/>
    <w:rPr>
      <w:rFonts w:ascii="Calibri" w:eastAsia="Lucida Sans Unicode" w:hAnsi="Calibri" w:cs="Times New Roman"/>
      <w:kern w:val="2"/>
      <w:lang w:val="x-none" w:eastAsia="ar-SA"/>
    </w:rPr>
  </w:style>
  <w:style w:type="paragraph" w:customStyle="1" w:styleId="a">
    <w:name w:val="НОМЕРА"/>
    <w:basedOn w:val="af7"/>
    <w:link w:val="afff"/>
    <w:uiPriority w:val="99"/>
    <w:qFormat/>
    <w:rsid w:val="00ED4CD4"/>
    <w:pPr>
      <w:numPr>
        <w:numId w:val="2"/>
      </w:numPr>
      <w:spacing w:before="0" w:beforeAutospacing="0" w:after="0" w:afterAutospacing="0"/>
      <w:jc w:val="both"/>
    </w:pPr>
    <w:rPr>
      <w:rFonts w:ascii="Arial Narrow" w:hAnsi="Arial Narrow"/>
      <w:sz w:val="18"/>
      <w:szCs w:val="18"/>
    </w:rPr>
  </w:style>
  <w:style w:type="character" w:customStyle="1" w:styleId="afff">
    <w:name w:val="НОМЕРА Знак"/>
    <w:link w:val="a"/>
    <w:uiPriority w:val="99"/>
    <w:locked/>
    <w:rsid w:val="00ED4CD4"/>
    <w:rPr>
      <w:rFonts w:ascii="Arial Narrow" w:eastAsia="Times New Roman" w:hAnsi="Arial Narrow" w:cs="Times New Roman"/>
      <w:sz w:val="18"/>
      <w:szCs w:val="18"/>
      <w:lang w:val="x-none" w:eastAsia="x-none"/>
    </w:rPr>
  </w:style>
  <w:style w:type="paragraph" w:customStyle="1" w:styleId="-11">
    <w:name w:val="Цветной список - Акцент 11"/>
    <w:basedOn w:val="a1"/>
    <w:qFormat/>
    <w:rsid w:val="00ED4CD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43z0">
    <w:name w:val="WW8Num43z0"/>
    <w:rsid w:val="00ED4CD4"/>
    <w:rPr>
      <w:rFonts w:ascii="Wingdings" w:hAnsi="Wingdings"/>
    </w:rPr>
  </w:style>
  <w:style w:type="character" w:customStyle="1" w:styleId="WW8Num44z0">
    <w:name w:val="WW8Num44z0"/>
    <w:rsid w:val="00ED4CD4"/>
    <w:rPr>
      <w:rFonts w:ascii="Symbol" w:hAnsi="Symbol"/>
    </w:rPr>
  </w:style>
  <w:style w:type="character" w:customStyle="1" w:styleId="WW8Num45z0">
    <w:name w:val="WW8Num45z0"/>
    <w:rsid w:val="00ED4CD4"/>
    <w:rPr>
      <w:rFonts w:ascii="Wingdings" w:hAnsi="Wingdings"/>
    </w:rPr>
  </w:style>
  <w:style w:type="character" w:customStyle="1" w:styleId="WW8Num50z0">
    <w:name w:val="WW8Num50z0"/>
    <w:rsid w:val="00ED4CD4"/>
    <w:rPr>
      <w:rFonts w:ascii="Wingdings" w:hAnsi="Wingdings"/>
    </w:rPr>
  </w:style>
  <w:style w:type="paragraph" w:styleId="afff0">
    <w:name w:val="Balloon Text"/>
    <w:basedOn w:val="a1"/>
    <w:link w:val="afff1"/>
    <w:uiPriority w:val="99"/>
    <w:unhideWhenUsed/>
    <w:rsid w:val="00ED4CD4"/>
    <w:pPr>
      <w:widowControl w:val="0"/>
      <w:suppressAutoHyphens/>
      <w:autoSpaceDN w:val="0"/>
      <w:spacing w:after="0" w:line="240" w:lineRule="auto"/>
      <w:ind w:firstLine="260"/>
      <w:jc w:val="both"/>
      <w:textAlignment w:val="baseline"/>
    </w:pPr>
    <w:rPr>
      <w:rFonts w:ascii="Tahoma" w:eastAsia="Arial" w:hAnsi="Tahoma" w:cs="Times New Roman"/>
      <w:sz w:val="16"/>
      <w:szCs w:val="16"/>
      <w:lang w:val="x-none" w:eastAsia="ar-SA"/>
    </w:rPr>
  </w:style>
  <w:style w:type="character" w:customStyle="1" w:styleId="afff1">
    <w:name w:val="Текст выноски Знак"/>
    <w:basedOn w:val="a2"/>
    <w:link w:val="afff0"/>
    <w:uiPriority w:val="99"/>
    <w:rsid w:val="00ED4CD4"/>
    <w:rPr>
      <w:rFonts w:ascii="Tahoma" w:eastAsia="Arial" w:hAnsi="Tahoma" w:cs="Times New Roman"/>
      <w:sz w:val="16"/>
      <w:szCs w:val="16"/>
      <w:lang w:val="x-none" w:eastAsia="ar-SA"/>
    </w:rPr>
  </w:style>
  <w:style w:type="character" w:customStyle="1" w:styleId="WW8Num4z0">
    <w:name w:val="WW8Num4z0"/>
    <w:rsid w:val="00ED4CD4"/>
    <w:rPr>
      <w:rFonts w:ascii="Symbol" w:hAnsi="Symbol"/>
      <w:sz w:val="20"/>
    </w:rPr>
  </w:style>
  <w:style w:type="character" w:customStyle="1" w:styleId="WW8Num4z1">
    <w:name w:val="WW8Num4z1"/>
    <w:rsid w:val="00ED4CD4"/>
    <w:rPr>
      <w:rFonts w:ascii="Courier New" w:hAnsi="Courier New"/>
      <w:sz w:val="20"/>
    </w:rPr>
  </w:style>
  <w:style w:type="character" w:customStyle="1" w:styleId="WW8Num4z2">
    <w:name w:val="WW8Num4z2"/>
    <w:rsid w:val="00ED4CD4"/>
    <w:rPr>
      <w:rFonts w:ascii="Wingdings" w:hAnsi="Wingdings"/>
      <w:sz w:val="20"/>
    </w:rPr>
  </w:style>
  <w:style w:type="character" w:customStyle="1" w:styleId="WW8Num5z0">
    <w:name w:val="WW8Num5z0"/>
    <w:rsid w:val="00ED4CD4"/>
    <w:rPr>
      <w:rFonts w:ascii="Symbol" w:hAnsi="Symbol"/>
      <w:sz w:val="20"/>
    </w:rPr>
  </w:style>
  <w:style w:type="character" w:customStyle="1" w:styleId="WW8Num6z0">
    <w:name w:val="WW8Num6z0"/>
    <w:rsid w:val="00ED4CD4"/>
    <w:rPr>
      <w:rFonts w:ascii="Symbol" w:hAnsi="Symbol"/>
    </w:rPr>
  </w:style>
  <w:style w:type="character" w:customStyle="1" w:styleId="WW8Num7z0">
    <w:name w:val="WW8Num7z0"/>
    <w:rsid w:val="00ED4CD4"/>
    <w:rPr>
      <w:rFonts w:ascii="Times New Roman" w:hAnsi="Times New Roman" w:cs="Times New Roman"/>
    </w:rPr>
  </w:style>
  <w:style w:type="character" w:customStyle="1" w:styleId="WW8Num7z1">
    <w:name w:val="WW8Num7z1"/>
    <w:rsid w:val="00ED4CD4"/>
    <w:rPr>
      <w:rFonts w:ascii="Courier New" w:hAnsi="Courier New"/>
      <w:sz w:val="20"/>
    </w:rPr>
  </w:style>
  <w:style w:type="character" w:customStyle="1" w:styleId="WW8Num7z2">
    <w:name w:val="WW8Num7z2"/>
    <w:rsid w:val="00ED4CD4"/>
    <w:rPr>
      <w:rFonts w:ascii="Wingdings" w:hAnsi="Wingdings"/>
      <w:sz w:val="20"/>
    </w:rPr>
  </w:style>
  <w:style w:type="character" w:customStyle="1" w:styleId="WW8Num8z0">
    <w:name w:val="WW8Num8z0"/>
    <w:rsid w:val="00ED4CD4"/>
    <w:rPr>
      <w:rFonts w:ascii="Symbol" w:hAnsi="Symbol"/>
    </w:rPr>
  </w:style>
  <w:style w:type="character" w:customStyle="1" w:styleId="WW8Num9z0">
    <w:name w:val="WW8Num9z0"/>
    <w:rsid w:val="00ED4CD4"/>
    <w:rPr>
      <w:rFonts w:ascii="Symbol" w:hAnsi="Symbol"/>
    </w:rPr>
  </w:style>
  <w:style w:type="character" w:customStyle="1" w:styleId="WW8Num12z0">
    <w:name w:val="WW8Num12z0"/>
    <w:rsid w:val="00ED4CD4"/>
    <w:rPr>
      <w:rFonts w:ascii="Wingdings" w:hAnsi="Wingdings"/>
    </w:rPr>
  </w:style>
  <w:style w:type="character" w:customStyle="1" w:styleId="WW8Num14z0">
    <w:name w:val="WW8Num14z0"/>
    <w:rsid w:val="00ED4CD4"/>
    <w:rPr>
      <w:rFonts w:ascii="Symbol" w:hAnsi="Symbol"/>
    </w:rPr>
  </w:style>
  <w:style w:type="character" w:customStyle="1" w:styleId="WW8Num15z0">
    <w:name w:val="WW8Num15z0"/>
    <w:rsid w:val="00ED4CD4"/>
    <w:rPr>
      <w:rFonts w:ascii="Wingdings" w:hAnsi="Wingdings"/>
    </w:rPr>
  </w:style>
  <w:style w:type="character" w:customStyle="1" w:styleId="WW8Num16z0">
    <w:name w:val="WW8Num16z0"/>
    <w:rsid w:val="00ED4CD4"/>
    <w:rPr>
      <w:rFonts w:ascii="Symbol" w:hAnsi="Symbol"/>
    </w:rPr>
  </w:style>
  <w:style w:type="character" w:customStyle="1" w:styleId="WW8Num17z0">
    <w:name w:val="WW8Num17z0"/>
    <w:rsid w:val="00ED4CD4"/>
    <w:rPr>
      <w:rFonts w:ascii="Symbol" w:hAnsi="Symbol"/>
    </w:rPr>
  </w:style>
  <w:style w:type="character" w:customStyle="1" w:styleId="WW8Num19z0">
    <w:name w:val="WW8Num19z0"/>
    <w:rsid w:val="00ED4CD4"/>
    <w:rPr>
      <w:rFonts w:ascii="Symbol" w:hAnsi="Symbol"/>
    </w:rPr>
  </w:style>
  <w:style w:type="character" w:customStyle="1" w:styleId="WW8Num20z0">
    <w:name w:val="WW8Num20z0"/>
    <w:rsid w:val="00ED4CD4"/>
    <w:rPr>
      <w:rFonts w:ascii="Symbol" w:hAnsi="Symbol"/>
    </w:rPr>
  </w:style>
  <w:style w:type="character" w:customStyle="1" w:styleId="WW8Num20z2">
    <w:name w:val="WW8Num20z2"/>
    <w:rsid w:val="00ED4CD4"/>
    <w:rPr>
      <w:rFonts w:ascii="Wingdings" w:hAnsi="Wingdings"/>
    </w:rPr>
  </w:style>
  <w:style w:type="character" w:customStyle="1" w:styleId="WW8Num21z0">
    <w:name w:val="WW8Num21z0"/>
    <w:rsid w:val="00ED4CD4"/>
    <w:rPr>
      <w:rFonts w:ascii="Wingdings" w:hAnsi="Wingdings"/>
    </w:rPr>
  </w:style>
  <w:style w:type="character" w:customStyle="1" w:styleId="WW8Num22z0">
    <w:name w:val="WW8Num22z0"/>
    <w:rsid w:val="00ED4CD4"/>
    <w:rPr>
      <w:rFonts w:ascii="Symbol" w:hAnsi="Symbol"/>
    </w:rPr>
  </w:style>
  <w:style w:type="character" w:customStyle="1" w:styleId="WW8Num24z0">
    <w:name w:val="WW8Num24z0"/>
    <w:rsid w:val="00ED4CD4"/>
    <w:rPr>
      <w:rFonts w:ascii="Symbol" w:hAnsi="Symbol"/>
      <w:sz w:val="20"/>
    </w:rPr>
  </w:style>
  <w:style w:type="character" w:customStyle="1" w:styleId="WW8Num25z0">
    <w:name w:val="WW8Num25z0"/>
    <w:rsid w:val="00ED4CD4"/>
    <w:rPr>
      <w:rFonts w:ascii="Wingdings" w:hAnsi="Wingdings"/>
    </w:rPr>
  </w:style>
  <w:style w:type="character" w:customStyle="1" w:styleId="WW8Num26z0">
    <w:name w:val="WW8Num26z0"/>
    <w:rsid w:val="00ED4CD4"/>
    <w:rPr>
      <w:rFonts w:ascii="Symbol" w:hAnsi="Symbol"/>
    </w:rPr>
  </w:style>
  <w:style w:type="character" w:customStyle="1" w:styleId="WW8Num27z0">
    <w:name w:val="WW8Num27z0"/>
    <w:rsid w:val="00ED4CD4"/>
    <w:rPr>
      <w:rFonts w:ascii="Wingdings" w:hAnsi="Wingdings"/>
    </w:rPr>
  </w:style>
  <w:style w:type="character" w:customStyle="1" w:styleId="WW8Num28z0">
    <w:name w:val="WW8Num28z0"/>
    <w:rsid w:val="00ED4CD4"/>
    <w:rPr>
      <w:rFonts w:ascii="Symbol" w:hAnsi="Symbol"/>
    </w:rPr>
  </w:style>
  <w:style w:type="character" w:customStyle="1" w:styleId="WW8Num29z0">
    <w:name w:val="WW8Num29z0"/>
    <w:rsid w:val="00ED4CD4"/>
    <w:rPr>
      <w:rFonts w:ascii="Symbol" w:hAnsi="Symbol"/>
    </w:rPr>
  </w:style>
  <w:style w:type="character" w:customStyle="1" w:styleId="WW8Num30z0">
    <w:name w:val="WW8Num30z0"/>
    <w:rsid w:val="00ED4CD4"/>
    <w:rPr>
      <w:rFonts w:ascii="Wingdings" w:hAnsi="Wingdings"/>
    </w:rPr>
  </w:style>
  <w:style w:type="character" w:customStyle="1" w:styleId="WW8Num31z0">
    <w:name w:val="WW8Num31z0"/>
    <w:rsid w:val="00ED4CD4"/>
    <w:rPr>
      <w:rFonts w:ascii="Wingdings" w:hAnsi="Wingdings"/>
    </w:rPr>
  </w:style>
  <w:style w:type="character" w:customStyle="1" w:styleId="WW8Num32z0">
    <w:name w:val="WW8Num32z0"/>
    <w:rsid w:val="00ED4CD4"/>
    <w:rPr>
      <w:rFonts w:ascii="Symbol" w:hAnsi="Symbol"/>
    </w:rPr>
  </w:style>
  <w:style w:type="character" w:customStyle="1" w:styleId="WW8Num33z0">
    <w:name w:val="WW8Num33z0"/>
    <w:rsid w:val="00ED4CD4"/>
    <w:rPr>
      <w:rFonts w:ascii="Wingdings" w:hAnsi="Wingdings"/>
    </w:rPr>
  </w:style>
  <w:style w:type="character" w:customStyle="1" w:styleId="WW8Num34z0">
    <w:name w:val="WW8Num34z0"/>
    <w:rsid w:val="00ED4CD4"/>
    <w:rPr>
      <w:rFonts w:ascii="Symbol" w:hAnsi="Symbol"/>
    </w:rPr>
  </w:style>
  <w:style w:type="character" w:customStyle="1" w:styleId="WW8Num35z0">
    <w:name w:val="WW8Num35z0"/>
    <w:rsid w:val="00ED4CD4"/>
    <w:rPr>
      <w:rFonts w:ascii="Symbol" w:hAnsi="Symbol"/>
    </w:rPr>
  </w:style>
  <w:style w:type="character" w:customStyle="1" w:styleId="WW8Num35z1">
    <w:name w:val="WW8Num35z1"/>
    <w:rsid w:val="00ED4CD4"/>
    <w:rPr>
      <w:rFonts w:ascii="Courier New" w:hAnsi="Courier New" w:cs="Courier New"/>
    </w:rPr>
  </w:style>
  <w:style w:type="character" w:customStyle="1" w:styleId="WW8Num35z2">
    <w:name w:val="WW8Num35z2"/>
    <w:rsid w:val="00ED4CD4"/>
    <w:rPr>
      <w:rFonts w:ascii="Wingdings" w:hAnsi="Wingdings"/>
    </w:rPr>
  </w:style>
  <w:style w:type="character" w:customStyle="1" w:styleId="WW8Num36z0">
    <w:name w:val="WW8Num36z0"/>
    <w:rsid w:val="00ED4CD4"/>
    <w:rPr>
      <w:rFonts w:ascii="Wingdings" w:hAnsi="Wingdings"/>
    </w:rPr>
  </w:style>
  <w:style w:type="character" w:customStyle="1" w:styleId="WW8Num37z0">
    <w:name w:val="WW8Num37z0"/>
    <w:rsid w:val="00ED4CD4"/>
    <w:rPr>
      <w:rFonts w:ascii="Symbol" w:hAnsi="Symbol"/>
    </w:rPr>
  </w:style>
  <w:style w:type="character" w:customStyle="1" w:styleId="WW8Num38z0">
    <w:name w:val="WW8Num38z0"/>
    <w:rsid w:val="00ED4CD4"/>
    <w:rPr>
      <w:rFonts w:ascii="Wingdings" w:hAnsi="Wingdings"/>
    </w:rPr>
  </w:style>
  <w:style w:type="character" w:customStyle="1" w:styleId="WW8Num39z0">
    <w:name w:val="WW8Num39z0"/>
    <w:rsid w:val="00ED4CD4"/>
    <w:rPr>
      <w:rFonts w:ascii="Wingdings" w:hAnsi="Wingdings"/>
    </w:rPr>
  </w:style>
  <w:style w:type="character" w:customStyle="1" w:styleId="WW8Num40z0">
    <w:name w:val="WW8Num40z0"/>
    <w:rsid w:val="00ED4CD4"/>
    <w:rPr>
      <w:rFonts w:ascii="Symbol" w:hAnsi="Symbol"/>
      <w:sz w:val="20"/>
    </w:rPr>
  </w:style>
  <w:style w:type="character" w:customStyle="1" w:styleId="WW8Num41z0">
    <w:name w:val="WW8Num41z0"/>
    <w:rsid w:val="00ED4CD4"/>
    <w:rPr>
      <w:rFonts w:ascii="Symbol" w:hAnsi="Symbol"/>
    </w:rPr>
  </w:style>
  <w:style w:type="character" w:customStyle="1" w:styleId="WW8Num46z0">
    <w:name w:val="WW8Num46z0"/>
    <w:rsid w:val="00ED4CD4"/>
    <w:rPr>
      <w:rFonts w:ascii="Symbol" w:hAnsi="Symbol"/>
    </w:rPr>
  </w:style>
  <w:style w:type="character" w:customStyle="1" w:styleId="WW8Num47z0">
    <w:name w:val="WW8Num47z0"/>
    <w:rsid w:val="00ED4CD4"/>
    <w:rPr>
      <w:rFonts w:ascii="Wingdings" w:hAnsi="Wingdings"/>
    </w:rPr>
  </w:style>
  <w:style w:type="character" w:customStyle="1" w:styleId="WW8Num48z0">
    <w:name w:val="WW8Num48z0"/>
    <w:rsid w:val="00ED4CD4"/>
    <w:rPr>
      <w:rFonts w:ascii="Wingdings" w:hAnsi="Wingdings"/>
    </w:rPr>
  </w:style>
  <w:style w:type="character" w:customStyle="1" w:styleId="WW8Num49z0">
    <w:name w:val="WW8Num49z0"/>
    <w:rsid w:val="00ED4CD4"/>
    <w:rPr>
      <w:rFonts w:ascii="Wingdings" w:hAnsi="Wingdings"/>
    </w:rPr>
  </w:style>
  <w:style w:type="character" w:customStyle="1" w:styleId="WW8Num51z0">
    <w:name w:val="WW8Num51z0"/>
    <w:rsid w:val="00ED4CD4"/>
    <w:rPr>
      <w:rFonts w:ascii="Wingdings" w:hAnsi="Wingdings"/>
    </w:rPr>
  </w:style>
  <w:style w:type="character" w:customStyle="1" w:styleId="WW8Num52z0">
    <w:name w:val="WW8Num52z0"/>
    <w:rsid w:val="00ED4CD4"/>
    <w:rPr>
      <w:rFonts w:ascii="Wingdings" w:hAnsi="Wingdings"/>
    </w:rPr>
  </w:style>
  <w:style w:type="character" w:customStyle="1" w:styleId="WW8Num54z0">
    <w:name w:val="WW8Num54z0"/>
    <w:rsid w:val="00ED4CD4"/>
    <w:rPr>
      <w:rFonts w:ascii="Wingdings" w:hAnsi="Wingdings"/>
    </w:rPr>
  </w:style>
  <w:style w:type="character" w:customStyle="1" w:styleId="WW8Num55z0">
    <w:name w:val="WW8Num55z0"/>
    <w:rsid w:val="00ED4CD4"/>
    <w:rPr>
      <w:rFonts w:ascii="Symbol" w:hAnsi="Symbol"/>
    </w:rPr>
  </w:style>
  <w:style w:type="character" w:customStyle="1" w:styleId="WW8Num56z0">
    <w:name w:val="WW8Num56z0"/>
    <w:rsid w:val="00ED4CD4"/>
    <w:rPr>
      <w:rFonts w:ascii="Wingdings" w:hAnsi="Wingdings"/>
    </w:rPr>
  </w:style>
  <w:style w:type="character" w:customStyle="1" w:styleId="WW8Num57z0">
    <w:name w:val="WW8Num57z0"/>
    <w:rsid w:val="00ED4CD4"/>
    <w:rPr>
      <w:rFonts w:ascii="Wingdings" w:hAnsi="Wingdings"/>
    </w:rPr>
  </w:style>
  <w:style w:type="character" w:customStyle="1" w:styleId="WW8Num58z0">
    <w:name w:val="WW8Num58z0"/>
    <w:rsid w:val="00ED4CD4"/>
    <w:rPr>
      <w:rFonts w:ascii="Symbol" w:hAnsi="Symbol"/>
    </w:rPr>
  </w:style>
  <w:style w:type="character" w:customStyle="1" w:styleId="WW8Num59z0">
    <w:name w:val="WW8Num59z0"/>
    <w:rsid w:val="00ED4CD4"/>
    <w:rPr>
      <w:rFonts w:ascii="Symbol" w:hAnsi="Symbol"/>
    </w:rPr>
  </w:style>
  <w:style w:type="character" w:customStyle="1" w:styleId="WW8Num60z0">
    <w:name w:val="WW8Num60z0"/>
    <w:rsid w:val="00ED4CD4"/>
    <w:rPr>
      <w:rFonts w:ascii="Symbol" w:hAnsi="Symbol"/>
    </w:rPr>
  </w:style>
  <w:style w:type="character" w:customStyle="1" w:styleId="WW8Num61z0">
    <w:name w:val="WW8Num61z0"/>
    <w:rsid w:val="00ED4CD4"/>
    <w:rPr>
      <w:rFonts w:ascii="Symbol" w:eastAsia="Times New Roman" w:hAnsi="Symbol" w:cs="Times New Roman"/>
    </w:rPr>
  </w:style>
  <w:style w:type="character" w:customStyle="1" w:styleId="WW8Num62z0">
    <w:name w:val="WW8Num62z0"/>
    <w:rsid w:val="00ED4CD4"/>
    <w:rPr>
      <w:rFonts w:ascii="Wingdings" w:hAnsi="Wingdings"/>
      <w:color w:val="auto"/>
    </w:rPr>
  </w:style>
  <w:style w:type="character" w:customStyle="1" w:styleId="WW8Num62z1">
    <w:name w:val="WW8Num62z1"/>
    <w:rsid w:val="00ED4CD4"/>
    <w:rPr>
      <w:rFonts w:ascii="Courier New" w:hAnsi="Courier New"/>
    </w:rPr>
  </w:style>
  <w:style w:type="character" w:customStyle="1" w:styleId="WW8Num62z2">
    <w:name w:val="WW8Num62z2"/>
    <w:rsid w:val="00ED4CD4"/>
    <w:rPr>
      <w:rFonts w:ascii="Wingdings" w:hAnsi="Wingdings"/>
    </w:rPr>
  </w:style>
  <w:style w:type="character" w:customStyle="1" w:styleId="WW8Num62z4">
    <w:name w:val="WW8Num62z4"/>
    <w:rsid w:val="00ED4CD4"/>
    <w:rPr>
      <w:rFonts w:ascii="Courier New" w:hAnsi="Courier New"/>
    </w:rPr>
  </w:style>
  <w:style w:type="character" w:customStyle="1" w:styleId="WW8Num62z5">
    <w:name w:val="WW8Num62z5"/>
    <w:rsid w:val="00ED4CD4"/>
    <w:rPr>
      <w:rFonts w:ascii="Wingdings" w:hAnsi="Wingdings"/>
    </w:rPr>
  </w:style>
  <w:style w:type="character" w:customStyle="1" w:styleId="WW8Num64z0">
    <w:name w:val="WW8Num64z0"/>
    <w:rsid w:val="00ED4CD4"/>
    <w:rPr>
      <w:rFonts w:ascii="Symbol" w:hAnsi="Symbol"/>
    </w:rPr>
  </w:style>
  <w:style w:type="character" w:customStyle="1" w:styleId="WW8Num65z0">
    <w:name w:val="WW8Num65z0"/>
    <w:rsid w:val="00ED4CD4"/>
    <w:rPr>
      <w:rFonts w:ascii="Symbol" w:hAnsi="Symbol"/>
    </w:rPr>
  </w:style>
  <w:style w:type="character" w:customStyle="1" w:styleId="WW8Num66z0">
    <w:name w:val="WW8Num66z0"/>
    <w:rsid w:val="00ED4CD4"/>
    <w:rPr>
      <w:rFonts w:ascii="Wingdings" w:hAnsi="Wingdings"/>
    </w:rPr>
  </w:style>
  <w:style w:type="character" w:customStyle="1" w:styleId="WW8Num67z0">
    <w:name w:val="WW8Num67z0"/>
    <w:rsid w:val="00ED4CD4"/>
    <w:rPr>
      <w:rFonts w:ascii="Wingdings" w:hAnsi="Wingdings"/>
    </w:rPr>
  </w:style>
  <w:style w:type="character" w:customStyle="1" w:styleId="WW8Num68z0">
    <w:name w:val="WW8Num68z0"/>
    <w:rsid w:val="00ED4CD4"/>
    <w:rPr>
      <w:rFonts w:ascii="Times New Roman" w:eastAsia="Times New Roman" w:hAnsi="Times New Roman" w:cs="Times New Roman"/>
    </w:rPr>
  </w:style>
  <w:style w:type="character" w:customStyle="1" w:styleId="WW8Num69z0">
    <w:name w:val="WW8Num69z0"/>
    <w:rsid w:val="00ED4CD4"/>
    <w:rPr>
      <w:rFonts w:ascii="Wingdings" w:hAnsi="Wingdings"/>
    </w:rPr>
  </w:style>
  <w:style w:type="character" w:customStyle="1" w:styleId="WW8Num70z0">
    <w:name w:val="WW8Num70z0"/>
    <w:rsid w:val="00ED4CD4"/>
    <w:rPr>
      <w:rFonts w:ascii="Symbol" w:hAnsi="Symbol"/>
    </w:rPr>
  </w:style>
  <w:style w:type="character" w:customStyle="1" w:styleId="2f0">
    <w:name w:val="Основной шрифт абзаца2"/>
    <w:rsid w:val="00ED4CD4"/>
  </w:style>
  <w:style w:type="character" w:customStyle="1" w:styleId="WW8Num5z1">
    <w:name w:val="WW8Num5z1"/>
    <w:rsid w:val="00ED4CD4"/>
    <w:rPr>
      <w:rFonts w:ascii="Courier New" w:hAnsi="Courier New"/>
      <w:sz w:val="20"/>
    </w:rPr>
  </w:style>
  <w:style w:type="character" w:customStyle="1" w:styleId="WW8Num5z2">
    <w:name w:val="WW8Num5z2"/>
    <w:rsid w:val="00ED4CD4"/>
    <w:rPr>
      <w:rFonts w:ascii="Wingdings" w:hAnsi="Wingdings"/>
      <w:sz w:val="20"/>
    </w:rPr>
  </w:style>
  <w:style w:type="character" w:customStyle="1" w:styleId="WW8Num8z1">
    <w:name w:val="WW8Num8z1"/>
    <w:rsid w:val="00ED4CD4"/>
    <w:rPr>
      <w:rFonts w:ascii="Courier New" w:hAnsi="Courier New" w:cs="Courier New"/>
    </w:rPr>
  </w:style>
  <w:style w:type="character" w:customStyle="1" w:styleId="WW8Num8z2">
    <w:name w:val="WW8Num8z2"/>
    <w:rsid w:val="00ED4CD4"/>
    <w:rPr>
      <w:rFonts w:ascii="Wingdings" w:hAnsi="Wingdings"/>
    </w:rPr>
  </w:style>
  <w:style w:type="character" w:customStyle="1" w:styleId="WW8Num9z1">
    <w:name w:val="WW8Num9z1"/>
    <w:rsid w:val="00ED4CD4"/>
    <w:rPr>
      <w:rFonts w:ascii="Courier New" w:hAnsi="Courier New" w:cs="Courier New"/>
    </w:rPr>
  </w:style>
  <w:style w:type="character" w:customStyle="1" w:styleId="WW8Num9z2">
    <w:name w:val="WW8Num9z2"/>
    <w:rsid w:val="00ED4CD4"/>
    <w:rPr>
      <w:rFonts w:ascii="Wingdings" w:hAnsi="Wingdings"/>
    </w:rPr>
  </w:style>
  <w:style w:type="character" w:customStyle="1" w:styleId="WW8Num10z0">
    <w:name w:val="WW8Num10z0"/>
    <w:rsid w:val="00ED4CD4"/>
    <w:rPr>
      <w:rFonts w:ascii="Symbol" w:hAnsi="Symbol"/>
      <w:sz w:val="20"/>
    </w:rPr>
  </w:style>
  <w:style w:type="character" w:customStyle="1" w:styleId="WW8Num10z1">
    <w:name w:val="WW8Num10z1"/>
    <w:rsid w:val="00ED4CD4"/>
    <w:rPr>
      <w:rFonts w:ascii="Courier New" w:hAnsi="Courier New"/>
      <w:sz w:val="20"/>
    </w:rPr>
  </w:style>
  <w:style w:type="character" w:customStyle="1" w:styleId="WW8Num10z2">
    <w:name w:val="WW8Num10z2"/>
    <w:rsid w:val="00ED4CD4"/>
    <w:rPr>
      <w:rFonts w:ascii="Wingdings" w:hAnsi="Wingdings"/>
      <w:sz w:val="20"/>
    </w:rPr>
  </w:style>
  <w:style w:type="character" w:customStyle="1" w:styleId="WW8Num11z0">
    <w:name w:val="WW8Num11z0"/>
    <w:rsid w:val="00ED4CD4"/>
    <w:rPr>
      <w:rFonts w:ascii="Symbol" w:hAnsi="Symbol"/>
    </w:rPr>
  </w:style>
  <w:style w:type="character" w:customStyle="1" w:styleId="WW8Num11z1">
    <w:name w:val="WW8Num11z1"/>
    <w:rsid w:val="00ED4CD4"/>
    <w:rPr>
      <w:rFonts w:ascii="Courier New" w:hAnsi="Courier New" w:cs="Courier New"/>
    </w:rPr>
  </w:style>
  <w:style w:type="character" w:customStyle="1" w:styleId="WW8Num11z2">
    <w:name w:val="WW8Num11z2"/>
    <w:rsid w:val="00ED4CD4"/>
    <w:rPr>
      <w:rFonts w:ascii="Wingdings" w:hAnsi="Wingdings"/>
    </w:rPr>
  </w:style>
  <w:style w:type="character" w:customStyle="1" w:styleId="WW8Num12z1">
    <w:name w:val="WW8Num12z1"/>
    <w:rsid w:val="00ED4CD4"/>
    <w:rPr>
      <w:rFonts w:ascii="Courier New" w:hAnsi="Courier New" w:cs="Courier New"/>
    </w:rPr>
  </w:style>
  <w:style w:type="character" w:customStyle="1" w:styleId="WW8Num12z3">
    <w:name w:val="WW8Num12z3"/>
    <w:rsid w:val="00ED4CD4"/>
    <w:rPr>
      <w:rFonts w:ascii="Symbol" w:hAnsi="Symbol"/>
    </w:rPr>
  </w:style>
  <w:style w:type="character" w:customStyle="1" w:styleId="WW8Num15z1">
    <w:name w:val="WW8Num15z1"/>
    <w:rsid w:val="00ED4CD4"/>
    <w:rPr>
      <w:rFonts w:ascii="Courier New" w:hAnsi="Courier New" w:cs="Courier New"/>
    </w:rPr>
  </w:style>
  <w:style w:type="character" w:customStyle="1" w:styleId="WW8Num15z3">
    <w:name w:val="WW8Num15z3"/>
    <w:rsid w:val="00ED4CD4"/>
    <w:rPr>
      <w:rFonts w:ascii="Symbol" w:hAnsi="Symbol"/>
    </w:rPr>
  </w:style>
  <w:style w:type="character" w:customStyle="1" w:styleId="WW8Num17z1">
    <w:name w:val="WW8Num17z1"/>
    <w:rsid w:val="00ED4CD4"/>
    <w:rPr>
      <w:rFonts w:ascii="Courier New" w:hAnsi="Courier New" w:cs="Courier New"/>
    </w:rPr>
  </w:style>
  <w:style w:type="character" w:customStyle="1" w:styleId="WW8Num17z2">
    <w:name w:val="WW8Num17z2"/>
    <w:rsid w:val="00ED4CD4"/>
    <w:rPr>
      <w:rFonts w:ascii="Wingdings" w:hAnsi="Wingdings"/>
    </w:rPr>
  </w:style>
  <w:style w:type="character" w:customStyle="1" w:styleId="WW8Num18z0">
    <w:name w:val="WW8Num18z0"/>
    <w:rsid w:val="00ED4CD4"/>
    <w:rPr>
      <w:rFonts w:ascii="Wingdings" w:hAnsi="Wingdings"/>
    </w:rPr>
  </w:style>
  <w:style w:type="character" w:customStyle="1" w:styleId="WW8Num18z1">
    <w:name w:val="WW8Num18z1"/>
    <w:rsid w:val="00ED4CD4"/>
    <w:rPr>
      <w:rFonts w:ascii="Courier New" w:hAnsi="Courier New" w:cs="Courier New"/>
    </w:rPr>
  </w:style>
  <w:style w:type="character" w:customStyle="1" w:styleId="WW8Num18z3">
    <w:name w:val="WW8Num18z3"/>
    <w:rsid w:val="00ED4CD4"/>
    <w:rPr>
      <w:rFonts w:ascii="Symbol" w:hAnsi="Symbol"/>
    </w:rPr>
  </w:style>
  <w:style w:type="character" w:customStyle="1" w:styleId="WW8Num19z1">
    <w:name w:val="WW8Num19z1"/>
    <w:rsid w:val="00ED4CD4"/>
    <w:rPr>
      <w:rFonts w:ascii="Courier New" w:hAnsi="Courier New" w:cs="Courier New"/>
    </w:rPr>
  </w:style>
  <w:style w:type="character" w:customStyle="1" w:styleId="WW8Num19z2">
    <w:name w:val="WW8Num19z2"/>
    <w:rsid w:val="00ED4CD4"/>
    <w:rPr>
      <w:rFonts w:ascii="Wingdings" w:hAnsi="Wingdings"/>
    </w:rPr>
  </w:style>
  <w:style w:type="character" w:customStyle="1" w:styleId="WW8Num20z1">
    <w:name w:val="WW8Num20z1"/>
    <w:rsid w:val="00ED4CD4"/>
    <w:rPr>
      <w:rFonts w:ascii="Courier New" w:hAnsi="Courier New"/>
    </w:rPr>
  </w:style>
  <w:style w:type="character" w:customStyle="1" w:styleId="WW8Num22z1">
    <w:name w:val="WW8Num22z1"/>
    <w:rsid w:val="00ED4CD4"/>
    <w:rPr>
      <w:rFonts w:ascii="Courier New" w:hAnsi="Courier New" w:cs="Courier New"/>
    </w:rPr>
  </w:style>
  <w:style w:type="character" w:customStyle="1" w:styleId="WW8Num22z2">
    <w:name w:val="WW8Num22z2"/>
    <w:rsid w:val="00ED4CD4"/>
    <w:rPr>
      <w:rFonts w:ascii="Wingdings" w:hAnsi="Wingdings"/>
    </w:rPr>
  </w:style>
  <w:style w:type="character" w:customStyle="1" w:styleId="WW8Num23z0">
    <w:name w:val="WW8Num23z0"/>
    <w:rsid w:val="00ED4CD4"/>
    <w:rPr>
      <w:rFonts w:ascii="Symbol" w:hAnsi="Symbol"/>
    </w:rPr>
  </w:style>
  <w:style w:type="character" w:customStyle="1" w:styleId="WW8Num23z1">
    <w:name w:val="WW8Num23z1"/>
    <w:rsid w:val="00ED4CD4"/>
    <w:rPr>
      <w:rFonts w:ascii="Courier New" w:hAnsi="Courier New" w:cs="Courier New"/>
    </w:rPr>
  </w:style>
  <w:style w:type="character" w:customStyle="1" w:styleId="WW8Num23z2">
    <w:name w:val="WW8Num23z2"/>
    <w:rsid w:val="00ED4CD4"/>
    <w:rPr>
      <w:rFonts w:ascii="Wingdings" w:hAnsi="Wingdings"/>
    </w:rPr>
  </w:style>
  <w:style w:type="character" w:customStyle="1" w:styleId="WW8Num24z2">
    <w:name w:val="WW8Num24z2"/>
    <w:rsid w:val="00ED4CD4"/>
    <w:rPr>
      <w:rFonts w:ascii="Wingdings" w:hAnsi="Wingdings"/>
      <w:sz w:val="20"/>
    </w:rPr>
  </w:style>
  <w:style w:type="character" w:customStyle="1" w:styleId="WW8Num25z1">
    <w:name w:val="WW8Num25z1"/>
    <w:rsid w:val="00ED4CD4"/>
    <w:rPr>
      <w:rFonts w:ascii="Courier New" w:hAnsi="Courier New" w:cs="Courier New"/>
    </w:rPr>
  </w:style>
  <w:style w:type="character" w:customStyle="1" w:styleId="WW8Num25z3">
    <w:name w:val="WW8Num25z3"/>
    <w:rsid w:val="00ED4CD4"/>
    <w:rPr>
      <w:rFonts w:ascii="Symbol" w:hAnsi="Symbol"/>
    </w:rPr>
  </w:style>
  <w:style w:type="character" w:customStyle="1" w:styleId="WW8Num26z1">
    <w:name w:val="WW8Num26z1"/>
    <w:rsid w:val="00ED4CD4"/>
    <w:rPr>
      <w:rFonts w:ascii="Courier New" w:hAnsi="Courier New" w:cs="Courier New"/>
    </w:rPr>
  </w:style>
  <w:style w:type="character" w:customStyle="1" w:styleId="WW8Num26z2">
    <w:name w:val="WW8Num26z2"/>
    <w:rsid w:val="00ED4CD4"/>
    <w:rPr>
      <w:rFonts w:ascii="Wingdings" w:hAnsi="Wingdings"/>
    </w:rPr>
  </w:style>
  <w:style w:type="character" w:customStyle="1" w:styleId="WW8Num28z1">
    <w:name w:val="WW8Num28z1"/>
    <w:rsid w:val="00ED4CD4"/>
    <w:rPr>
      <w:rFonts w:ascii="Courier New" w:hAnsi="Courier New" w:cs="Courier New"/>
    </w:rPr>
  </w:style>
  <w:style w:type="character" w:customStyle="1" w:styleId="WW8Num28z2">
    <w:name w:val="WW8Num28z2"/>
    <w:rsid w:val="00ED4CD4"/>
    <w:rPr>
      <w:rFonts w:ascii="Wingdings" w:hAnsi="Wingdings"/>
    </w:rPr>
  </w:style>
  <w:style w:type="character" w:customStyle="1" w:styleId="WW8Num29z1">
    <w:name w:val="WW8Num29z1"/>
    <w:rsid w:val="00ED4CD4"/>
    <w:rPr>
      <w:rFonts w:ascii="Courier New" w:hAnsi="Courier New" w:cs="Courier New"/>
    </w:rPr>
  </w:style>
  <w:style w:type="character" w:customStyle="1" w:styleId="WW8Num29z2">
    <w:name w:val="WW8Num29z2"/>
    <w:rsid w:val="00ED4CD4"/>
    <w:rPr>
      <w:rFonts w:ascii="Wingdings" w:hAnsi="Wingdings"/>
    </w:rPr>
  </w:style>
  <w:style w:type="character" w:customStyle="1" w:styleId="WW8Num30z1">
    <w:name w:val="WW8Num30z1"/>
    <w:rsid w:val="00ED4CD4"/>
    <w:rPr>
      <w:rFonts w:ascii="Courier New" w:hAnsi="Courier New" w:cs="Courier New"/>
    </w:rPr>
  </w:style>
  <w:style w:type="character" w:customStyle="1" w:styleId="WW8Num30z3">
    <w:name w:val="WW8Num30z3"/>
    <w:rsid w:val="00ED4CD4"/>
    <w:rPr>
      <w:rFonts w:ascii="Symbol" w:hAnsi="Symbol"/>
    </w:rPr>
  </w:style>
  <w:style w:type="character" w:customStyle="1" w:styleId="WW8Num31z1">
    <w:name w:val="WW8Num31z1"/>
    <w:rsid w:val="00ED4CD4"/>
    <w:rPr>
      <w:rFonts w:ascii="Courier New" w:hAnsi="Courier New" w:cs="Courier New"/>
    </w:rPr>
  </w:style>
  <w:style w:type="character" w:customStyle="1" w:styleId="WW8Num31z3">
    <w:name w:val="WW8Num31z3"/>
    <w:rsid w:val="00ED4CD4"/>
    <w:rPr>
      <w:rFonts w:ascii="Symbol" w:hAnsi="Symbol"/>
    </w:rPr>
  </w:style>
  <w:style w:type="character" w:customStyle="1" w:styleId="WW8Num32z1">
    <w:name w:val="WW8Num32z1"/>
    <w:rsid w:val="00ED4CD4"/>
    <w:rPr>
      <w:rFonts w:ascii="Courier New" w:hAnsi="Courier New"/>
    </w:rPr>
  </w:style>
  <w:style w:type="character" w:customStyle="1" w:styleId="WW8Num32z2">
    <w:name w:val="WW8Num32z2"/>
    <w:rsid w:val="00ED4CD4"/>
    <w:rPr>
      <w:rFonts w:ascii="Wingdings" w:hAnsi="Wingdings"/>
    </w:rPr>
  </w:style>
  <w:style w:type="character" w:customStyle="1" w:styleId="WW8Num33z1">
    <w:name w:val="WW8Num33z1"/>
    <w:rsid w:val="00ED4CD4"/>
    <w:rPr>
      <w:rFonts w:ascii="Times New Roman" w:eastAsia="Times New Roman" w:hAnsi="Times New Roman" w:cs="Times New Roman"/>
      <w:i/>
      <w:color w:val="FF0000"/>
      <w:sz w:val="24"/>
    </w:rPr>
  </w:style>
  <w:style w:type="character" w:customStyle="1" w:styleId="WW8Num33z3">
    <w:name w:val="WW8Num33z3"/>
    <w:rsid w:val="00ED4CD4"/>
    <w:rPr>
      <w:rFonts w:ascii="Symbol" w:hAnsi="Symbol"/>
    </w:rPr>
  </w:style>
  <w:style w:type="character" w:customStyle="1" w:styleId="WW8Num33z4">
    <w:name w:val="WW8Num33z4"/>
    <w:rsid w:val="00ED4CD4"/>
    <w:rPr>
      <w:rFonts w:ascii="Courier New" w:hAnsi="Courier New" w:cs="Courier New"/>
    </w:rPr>
  </w:style>
  <w:style w:type="character" w:customStyle="1" w:styleId="WW8Num34z1">
    <w:name w:val="WW8Num34z1"/>
    <w:rsid w:val="00ED4CD4"/>
    <w:rPr>
      <w:rFonts w:ascii="Courier New" w:hAnsi="Courier New" w:cs="Courier New"/>
    </w:rPr>
  </w:style>
  <w:style w:type="character" w:customStyle="1" w:styleId="WW8Num34z2">
    <w:name w:val="WW8Num34z2"/>
    <w:rsid w:val="00ED4CD4"/>
    <w:rPr>
      <w:rFonts w:ascii="Wingdings" w:hAnsi="Wingdings"/>
    </w:rPr>
  </w:style>
  <w:style w:type="character" w:customStyle="1" w:styleId="WW8Num36z1">
    <w:name w:val="WW8Num36z1"/>
    <w:rsid w:val="00ED4CD4"/>
    <w:rPr>
      <w:rFonts w:ascii="Courier New" w:hAnsi="Courier New" w:cs="Courier New"/>
    </w:rPr>
  </w:style>
  <w:style w:type="character" w:customStyle="1" w:styleId="WW8Num36z3">
    <w:name w:val="WW8Num36z3"/>
    <w:rsid w:val="00ED4CD4"/>
    <w:rPr>
      <w:rFonts w:ascii="Symbol" w:hAnsi="Symbol"/>
    </w:rPr>
  </w:style>
  <w:style w:type="character" w:customStyle="1" w:styleId="WW8Num37z1">
    <w:name w:val="WW8Num37z1"/>
    <w:rsid w:val="00ED4CD4"/>
    <w:rPr>
      <w:rFonts w:ascii="Courier New" w:hAnsi="Courier New" w:cs="Courier New"/>
    </w:rPr>
  </w:style>
  <w:style w:type="character" w:customStyle="1" w:styleId="WW8Num37z2">
    <w:name w:val="WW8Num37z2"/>
    <w:rsid w:val="00ED4CD4"/>
    <w:rPr>
      <w:rFonts w:ascii="Wingdings" w:hAnsi="Wingdings"/>
    </w:rPr>
  </w:style>
  <w:style w:type="character" w:customStyle="1" w:styleId="WW8Num38z1">
    <w:name w:val="WW8Num38z1"/>
    <w:rsid w:val="00ED4CD4"/>
    <w:rPr>
      <w:rFonts w:ascii="Courier New" w:hAnsi="Courier New" w:cs="Courier New"/>
    </w:rPr>
  </w:style>
  <w:style w:type="character" w:customStyle="1" w:styleId="WW8Num38z3">
    <w:name w:val="WW8Num38z3"/>
    <w:rsid w:val="00ED4CD4"/>
    <w:rPr>
      <w:rFonts w:ascii="Symbol" w:hAnsi="Symbol"/>
    </w:rPr>
  </w:style>
  <w:style w:type="character" w:customStyle="1" w:styleId="WW8Num39z1">
    <w:name w:val="WW8Num39z1"/>
    <w:rsid w:val="00ED4CD4"/>
    <w:rPr>
      <w:rFonts w:ascii="Courier New" w:hAnsi="Courier New" w:cs="Courier New"/>
    </w:rPr>
  </w:style>
  <w:style w:type="character" w:customStyle="1" w:styleId="WW8Num39z3">
    <w:name w:val="WW8Num39z3"/>
    <w:rsid w:val="00ED4CD4"/>
    <w:rPr>
      <w:rFonts w:ascii="Symbol" w:hAnsi="Symbol"/>
    </w:rPr>
  </w:style>
  <w:style w:type="character" w:customStyle="1" w:styleId="WW8Num40z1">
    <w:name w:val="WW8Num40z1"/>
    <w:rsid w:val="00ED4CD4"/>
    <w:rPr>
      <w:rFonts w:ascii="Courier New" w:hAnsi="Courier New"/>
      <w:sz w:val="20"/>
    </w:rPr>
  </w:style>
  <w:style w:type="character" w:customStyle="1" w:styleId="WW8Num40z2">
    <w:name w:val="WW8Num40z2"/>
    <w:rsid w:val="00ED4CD4"/>
    <w:rPr>
      <w:rFonts w:ascii="Wingdings" w:hAnsi="Wingdings"/>
      <w:sz w:val="20"/>
    </w:rPr>
  </w:style>
  <w:style w:type="character" w:customStyle="1" w:styleId="WW8Num42z0">
    <w:name w:val="WW8Num42z0"/>
    <w:rsid w:val="00ED4CD4"/>
    <w:rPr>
      <w:rFonts w:ascii="Symbol" w:hAnsi="Symbol"/>
    </w:rPr>
  </w:style>
  <w:style w:type="character" w:customStyle="1" w:styleId="WW8Num42z1">
    <w:name w:val="WW8Num42z1"/>
    <w:rsid w:val="00ED4CD4"/>
    <w:rPr>
      <w:rFonts w:ascii="Courier New" w:hAnsi="Courier New" w:cs="Courier New"/>
    </w:rPr>
  </w:style>
  <w:style w:type="character" w:customStyle="1" w:styleId="WW8Num42z2">
    <w:name w:val="WW8Num42z2"/>
    <w:rsid w:val="00ED4CD4"/>
    <w:rPr>
      <w:rFonts w:ascii="Wingdings" w:hAnsi="Wingdings"/>
    </w:rPr>
  </w:style>
  <w:style w:type="character" w:customStyle="1" w:styleId="WW8Num43z1">
    <w:name w:val="WW8Num43z1"/>
    <w:rsid w:val="00ED4CD4"/>
    <w:rPr>
      <w:rFonts w:ascii="Courier New" w:hAnsi="Courier New" w:cs="Courier New"/>
    </w:rPr>
  </w:style>
  <w:style w:type="character" w:customStyle="1" w:styleId="WW8Num43z3">
    <w:name w:val="WW8Num43z3"/>
    <w:rsid w:val="00ED4CD4"/>
    <w:rPr>
      <w:rFonts w:ascii="Symbol" w:hAnsi="Symbol"/>
    </w:rPr>
  </w:style>
  <w:style w:type="character" w:customStyle="1" w:styleId="WW8Num44z1">
    <w:name w:val="WW8Num44z1"/>
    <w:rsid w:val="00ED4CD4"/>
    <w:rPr>
      <w:rFonts w:ascii="Courier New" w:hAnsi="Courier New" w:cs="Courier New"/>
    </w:rPr>
  </w:style>
  <w:style w:type="character" w:customStyle="1" w:styleId="WW8Num44z2">
    <w:name w:val="WW8Num44z2"/>
    <w:rsid w:val="00ED4CD4"/>
    <w:rPr>
      <w:rFonts w:ascii="Wingdings" w:hAnsi="Wingdings"/>
    </w:rPr>
  </w:style>
  <w:style w:type="character" w:customStyle="1" w:styleId="WW8Num45z1">
    <w:name w:val="WW8Num45z1"/>
    <w:rsid w:val="00ED4CD4"/>
    <w:rPr>
      <w:rFonts w:ascii="Courier New" w:hAnsi="Courier New" w:cs="Courier New"/>
    </w:rPr>
  </w:style>
  <w:style w:type="character" w:customStyle="1" w:styleId="WW8Num45z3">
    <w:name w:val="WW8Num45z3"/>
    <w:rsid w:val="00ED4CD4"/>
    <w:rPr>
      <w:rFonts w:ascii="Symbol" w:hAnsi="Symbol"/>
    </w:rPr>
  </w:style>
  <w:style w:type="character" w:customStyle="1" w:styleId="WW8Num46z1">
    <w:name w:val="WW8Num46z1"/>
    <w:rsid w:val="00ED4CD4"/>
    <w:rPr>
      <w:rFonts w:ascii="Courier New" w:hAnsi="Courier New" w:cs="Courier New"/>
    </w:rPr>
  </w:style>
  <w:style w:type="character" w:customStyle="1" w:styleId="WW8Num46z2">
    <w:name w:val="WW8Num46z2"/>
    <w:rsid w:val="00ED4CD4"/>
    <w:rPr>
      <w:rFonts w:ascii="Wingdings" w:hAnsi="Wingdings"/>
    </w:rPr>
  </w:style>
  <w:style w:type="character" w:customStyle="1" w:styleId="WW8Num48z1">
    <w:name w:val="WW8Num48z1"/>
    <w:rsid w:val="00ED4CD4"/>
    <w:rPr>
      <w:rFonts w:ascii="Courier New" w:hAnsi="Courier New" w:cs="Courier New"/>
    </w:rPr>
  </w:style>
  <w:style w:type="character" w:customStyle="1" w:styleId="WW8Num48z3">
    <w:name w:val="WW8Num48z3"/>
    <w:rsid w:val="00ED4CD4"/>
    <w:rPr>
      <w:rFonts w:ascii="Symbol" w:hAnsi="Symbol"/>
    </w:rPr>
  </w:style>
  <w:style w:type="character" w:customStyle="1" w:styleId="WW8Num49z1">
    <w:name w:val="WW8Num49z1"/>
    <w:rsid w:val="00ED4CD4"/>
    <w:rPr>
      <w:rFonts w:ascii="Courier New" w:hAnsi="Courier New" w:cs="Courier New"/>
    </w:rPr>
  </w:style>
  <w:style w:type="character" w:customStyle="1" w:styleId="WW8Num49z3">
    <w:name w:val="WW8Num49z3"/>
    <w:rsid w:val="00ED4CD4"/>
    <w:rPr>
      <w:rFonts w:ascii="Symbol" w:hAnsi="Symbol"/>
    </w:rPr>
  </w:style>
  <w:style w:type="character" w:customStyle="1" w:styleId="WW8Num50z1">
    <w:name w:val="WW8Num50z1"/>
    <w:rsid w:val="00ED4CD4"/>
    <w:rPr>
      <w:rFonts w:ascii="Courier New" w:hAnsi="Courier New" w:cs="Courier New"/>
    </w:rPr>
  </w:style>
  <w:style w:type="character" w:customStyle="1" w:styleId="WW8Num50z3">
    <w:name w:val="WW8Num50z3"/>
    <w:rsid w:val="00ED4CD4"/>
    <w:rPr>
      <w:rFonts w:ascii="Symbol" w:hAnsi="Symbol"/>
    </w:rPr>
  </w:style>
  <w:style w:type="character" w:customStyle="1" w:styleId="WW8Num51z1">
    <w:name w:val="WW8Num51z1"/>
    <w:rsid w:val="00ED4CD4"/>
    <w:rPr>
      <w:rFonts w:ascii="Courier New" w:hAnsi="Courier New" w:cs="Courier New"/>
    </w:rPr>
  </w:style>
  <w:style w:type="character" w:customStyle="1" w:styleId="WW8Num51z3">
    <w:name w:val="WW8Num51z3"/>
    <w:rsid w:val="00ED4CD4"/>
    <w:rPr>
      <w:rFonts w:ascii="Symbol" w:hAnsi="Symbol"/>
    </w:rPr>
  </w:style>
  <w:style w:type="character" w:customStyle="1" w:styleId="WW8Num52z1">
    <w:name w:val="WW8Num52z1"/>
    <w:rsid w:val="00ED4CD4"/>
    <w:rPr>
      <w:rFonts w:ascii="Courier New" w:hAnsi="Courier New" w:cs="Courier New"/>
    </w:rPr>
  </w:style>
  <w:style w:type="character" w:customStyle="1" w:styleId="WW8Num52z3">
    <w:name w:val="WW8Num52z3"/>
    <w:rsid w:val="00ED4CD4"/>
    <w:rPr>
      <w:rFonts w:ascii="Symbol" w:hAnsi="Symbol"/>
    </w:rPr>
  </w:style>
  <w:style w:type="character" w:customStyle="1" w:styleId="WW8Num53z0">
    <w:name w:val="WW8Num53z0"/>
    <w:rsid w:val="00ED4CD4"/>
    <w:rPr>
      <w:rFonts w:ascii="Wingdings" w:hAnsi="Wingdings"/>
      <w:sz w:val="20"/>
    </w:rPr>
  </w:style>
  <w:style w:type="character" w:customStyle="1" w:styleId="WW8Num54z1">
    <w:name w:val="WW8Num54z1"/>
    <w:rsid w:val="00ED4CD4"/>
    <w:rPr>
      <w:rFonts w:ascii="Courier New" w:hAnsi="Courier New" w:cs="Courier New"/>
    </w:rPr>
  </w:style>
  <w:style w:type="character" w:customStyle="1" w:styleId="WW8Num54z3">
    <w:name w:val="WW8Num54z3"/>
    <w:rsid w:val="00ED4CD4"/>
    <w:rPr>
      <w:rFonts w:ascii="Symbol" w:hAnsi="Symbol"/>
    </w:rPr>
  </w:style>
  <w:style w:type="character" w:customStyle="1" w:styleId="WW8Num56z1">
    <w:name w:val="WW8Num56z1"/>
    <w:rsid w:val="00ED4CD4"/>
    <w:rPr>
      <w:rFonts w:ascii="Courier New" w:hAnsi="Courier New" w:cs="Courier New"/>
    </w:rPr>
  </w:style>
  <w:style w:type="character" w:customStyle="1" w:styleId="WW8Num56z3">
    <w:name w:val="WW8Num56z3"/>
    <w:rsid w:val="00ED4CD4"/>
    <w:rPr>
      <w:rFonts w:ascii="Symbol" w:hAnsi="Symbol"/>
    </w:rPr>
  </w:style>
  <w:style w:type="character" w:customStyle="1" w:styleId="WW8Num57z1">
    <w:name w:val="WW8Num57z1"/>
    <w:rsid w:val="00ED4CD4"/>
    <w:rPr>
      <w:rFonts w:ascii="Courier New" w:hAnsi="Courier New" w:cs="Courier New"/>
    </w:rPr>
  </w:style>
  <w:style w:type="character" w:customStyle="1" w:styleId="WW8Num57z3">
    <w:name w:val="WW8Num57z3"/>
    <w:rsid w:val="00ED4CD4"/>
    <w:rPr>
      <w:rFonts w:ascii="Symbol" w:hAnsi="Symbol"/>
    </w:rPr>
  </w:style>
  <w:style w:type="character" w:customStyle="1" w:styleId="WW8Num59z1">
    <w:name w:val="WW8Num59z1"/>
    <w:rsid w:val="00ED4CD4"/>
    <w:rPr>
      <w:rFonts w:ascii="Courier New" w:hAnsi="Courier New" w:cs="Courier New"/>
    </w:rPr>
  </w:style>
  <w:style w:type="character" w:customStyle="1" w:styleId="WW8Num59z2">
    <w:name w:val="WW8Num59z2"/>
    <w:rsid w:val="00ED4CD4"/>
    <w:rPr>
      <w:rFonts w:ascii="Wingdings" w:hAnsi="Wingdings"/>
    </w:rPr>
  </w:style>
  <w:style w:type="character" w:customStyle="1" w:styleId="WW8Num60z1">
    <w:name w:val="WW8Num60z1"/>
    <w:rsid w:val="00ED4CD4"/>
    <w:rPr>
      <w:rFonts w:ascii="Courier New" w:hAnsi="Courier New" w:cs="Courier New"/>
    </w:rPr>
  </w:style>
  <w:style w:type="character" w:customStyle="1" w:styleId="WW8Num60z2">
    <w:name w:val="WW8Num60z2"/>
    <w:rsid w:val="00ED4CD4"/>
    <w:rPr>
      <w:rFonts w:ascii="Wingdings" w:hAnsi="Wingdings"/>
    </w:rPr>
  </w:style>
  <w:style w:type="character" w:customStyle="1" w:styleId="WW8Num61z1">
    <w:name w:val="WW8Num61z1"/>
    <w:rsid w:val="00ED4CD4"/>
    <w:rPr>
      <w:rFonts w:ascii="Courier New" w:hAnsi="Courier New" w:cs="Courier New"/>
    </w:rPr>
  </w:style>
  <w:style w:type="character" w:customStyle="1" w:styleId="WW8Num61z2">
    <w:name w:val="WW8Num61z2"/>
    <w:rsid w:val="00ED4CD4"/>
    <w:rPr>
      <w:rFonts w:ascii="Wingdings" w:hAnsi="Wingdings"/>
    </w:rPr>
  </w:style>
  <w:style w:type="character" w:customStyle="1" w:styleId="WW8Num61z3">
    <w:name w:val="WW8Num61z3"/>
    <w:rsid w:val="00ED4CD4"/>
    <w:rPr>
      <w:rFonts w:ascii="Symbol" w:hAnsi="Symbol"/>
    </w:rPr>
  </w:style>
  <w:style w:type="character" w:customStyle="1" w:styleId="WW8Num62z3">
    <w:name w:val="WW8Num62z3"/>
    <w:rsid w:val="00ED4CD4"/>
    <w:rPr>
      <w:rFonts w:ascii="Symbol" w:hAnsi="Symbol"/>
    </w:rPr>
  </w:style>
  <w:style w:type="character" w:customStyle="1" w:styleId="WW8Num63z0">
    <w:name w:val="WW8Num63z0"/>
    <w:rsid w:val="00ED4CD4"/>
    <w:rPr>
      <w:rFonts w:ascii="Symbol" w:hAnsi="Symbol"/>
    </w:rPr>
  </w:style>
  <w:style w:type="character" w:customStyle="1" w:styleId="WW8Num63z1">
    <w:name w:val="WW8Num63z1"/>
    <w:rsid w:val="00ED4CD4"/>
    <w:rPr>
      <w:rFonts w:ascii="Courier New" w:hAnsi="Courier New" w:cs="Courier New"/>
    </w:rPr>
  </w:style>
  <w:style w:type="character" w:customStyle="1" w:styleId="WW8Num63z2">
    <w:name w:val="WW8Num63z2"/>
    <w:rsid w:val="00ED4CD4"/>
    <w:rPr>
      <w:rFonts w:ascii="Wingdings" w:hAnsi="Wingdings"/>
    </w:rPr>
  </w:style>
  <w:style w:type="character" w:customStyle="1" w:styleId="WW8Num64z1">
    <w:name w:val="WW8Num64z1"/>
    <w:rsid w:val="00ED4CD4"/>
    <w:rPr>
      <w:rFonts w:ascii="Courier New" w:hAnsi="Courier New" w:cs="Courier New"/>
    </w:rPr>
  </w:style>
  <w:style w:type="character" w:customStyle="1" w:styleId="WW8Num64z2">
    <w:name w:val="WW8Num64z2"/>
    <w:rsid w:val="00ED4CD4"/>
    <w:rPr>
      <w:rFonts w:ascii="Wingdings" w:hAnsi="Wingdings"/>
    </w:rPr>
  </w:style>
  <w:style w:type="character" w:customStyle="1" w:styleId="WW8Num65z1">
    <w:name w:val="WW8Num65z1"/>
    <w:rsid w:val="00ED4CD4"/>
    <w:rPr>
      <w:rFonts w:ascii="Courier New" w:hAnsi="Courier New" w:cs="Courier New"/>
    </w:rPr>
  </w:style>
  <w:style w:type="character" w:customStyle="1" w:styleId="WW8Num65z2">
    <w:name w:val="WW8Num65z2"/>
    <w:rsid w:val="00ED4CD4"/>
    <w:rPr>
      <w:rFonts w:ascii="Wingdings" w:hAnsi="Wingdings"/>
    </w:rPr>
  </w:style>
  <w:style w:type="character" w:customStyle="1" w:styleId="WW8Num66z1">
    <w:name w:val="WW8Num66z1"/>
    <w:rsid w:val="00ED4CD4"/>
    <w:rPr>
      <w:rFonts w:ascii="Courier New" w:hAnsi="Courier New" w:cs="Courier New"/>
    </w:rPr>
  </w:style>
  <w:style w:type="character" w:customStyle="1" w:styleId="WW8Num66z3">
    <w:name w:val="WW8Num66z3"/>
    <w:rsid w:val="00ED4CD4"/>
    <w:rPr>
      <w:rFonts w:ascii="Symbol" w:hAnsi="Symbol"/>
    </w:rPr>
  </w:style>
  <w:style w:type="character" w:customStyle="1" w:styleId="WW8Num68z1">
    <w:name w:val="WW8Num68z1"/>
    <w:rsid w:val="00ED4CD4"/>
    <w:rPr>
      <w:rFonts w:ascii="Symbol" w:eastAsia="Times New Roman" w:hAnsi="Symbol" w:cs="Times New Roman"/>
    </w:rPr>
  </w:style>
  <w:style w:type="character" w:customStyle="1" w:styleId="WW8Num68z2">
    <w:name w:val="WW8Num68z2"/>
    <w:rsid w:val="00ED4CD4"/>
    <w:rPr>
      <w:rFonts w:ascii="Symbol" w:hAnsi="Symbol"/>
    </w:rPr>
  </w:style>
  <w:style w:type="character" w:customStyle="1" w:styleId="WW8Num68z4">
    <w:name w:val="WW8Num68z4"/>
    <w:rsid w:val="00ED4CD4"/>
    <w:rPr>
      <w:rFonts w:ascii="Courier New" w:hAnsi="Courier New"/>
    </w:rPr>
  </w:style>
  <w:style w:type="character" w:customStyle="1" w:styleId="WW8Num68z5">
    <w:name w:val="WW8Num68z5"/>
    <w:rsid w:val="00ED4CD4"/>
    <w:rPr>
      <w:rFonts w:ascii="Wingdings" w:hAnsi="Wingdings"/>
    </w:rPr>
  </w:style>
  <w:style w:type="character" w:customStyle="1" w:styleId="WW8Num70z1">
    <w:name w:val="WW8Num70z1"/>
    <w:rsid w:val="00ED4CD4"/>
    <w:rPr>
      <w:rFonts w:ascii="Courier New" w:hAnsi="Courier New" w:cs="Courier New"/>
    </w:rPr>
  </w:style>
  <w:style w:type="character" w:customStyle="1" w:styleId="WW8Num70z2">
    <w:name w:val="WW8Num70z2"/>
    <w:rsid w:val="00ED4CD4"/>
    <w:rPr>
      <w:rFonts w:ascii="Wingdings" w:hAnsi="Wingdings"/>
    </w:rPr>
  </w:style>
  <w:style w:type="character" w:customStyle="1" w:styleId="WW8Num71z0">
    <w:name w:val="WW8Num71z0"/>
    <w:rsid w:val="00ED4CD4"/>
    <w:rPr>
      <w:rFonts w:ascii="Wingdings" w:hAnsi="Wingdings"/>
    </w:rPr>
  </w:style>
  <w:style w:type="character" w:customStyle="1" w:styleId="WW8Num71z1">
    <w:name w:val="WW8Num71z1"/>
    <w:rsid w:val="00ED4CD4"/>
    <w:rPr>
      <w:rFonts w:ascii="Courier New" w:hAnsi="Courier New" w:cs="Courier New"/>
    </w:rPr>
  </w:style>
  <w:style w:type="character" w:customStyle="1" w:styleId="WW8Num71z3">
    <w:name w:val="WW8Num71z3"/>
    <w:rsid w:val="00ED4CD4"/>
    <w:rPr>
      <w:rFonts w:ascii="Symbol" w:hAnsi="Symbol"/>
    </w:rPr>
  </w:style>
  <w:style w:type="character" w:customStyle="1" w:styleId="WW8Num72z0">
    <w:name w:val="WW8Num72z0"/>
    <w:rsid w:val="00ED4CD4"/>
    <w:rPr>
      <w:rFonts w:ascii="Wingdings" w:hAnsi="Wingdings"/>
    </w:rPr>
  </w:style>
  <w:style w:type="character" w:customStyle="1" w:styleId="WW8Num72z1">
    <w:name w:val="WW8Num72z1"/>
    <w:rsid w:val="00ED4CD4"/>
    <w:rPr>
      <w:rFonts w:ascii="Courier New" w:hAnsi="Courier New" w:cs="Courier New"/>
    </w:rPr>
  </w:style>
  <w:style w:type="character" w:customStyle="1" w:styleId="WW8Num72z3">
    <w:name w:val="WW8Num72z3"/>
    <w:rsid w:val="00ED4CD4"/>
    <w:rPr>
      <w:rFonts w:ascii="Symbol" w:hAnsi="Symbol"/>
    </w:rPr>
  </w:style>
  <w:style w:type="character" w:customStyle="1" w:styleId="WW8Num73z0">
    <w:name w:val="WW8Num73z0"/>
    <w:rsid w:val="00ED4CD4"/>
    <w:rPr>
      <w:rFonts w:ascii="Wingdings" w:hAnsi="Wingdings"/>
    </w:rPr>
  </w:style>
  <w:style w:type="character" w:customStyle="1" w:styleId="WW8Num73z1">
    <w:name w:val="WW8Num73z1"/>
    <w:rsid w:val="00ED4CD4"/>
    <w:rPr>
      <w:rFonts w:ascii="Courier New" w:hAnsi="Courier New" w:cs="Courier New"/>
    </w:rPr>
  </w:style>
  <w:style w:type="character" w:customStyle="1" w:styleId="WW8Num73z3">
    <w:name w:val="WW8Num73z3"/>
    <w:rsid w:val="00ED4CD4"/>
    <w:rPr>
      <w:rFonts w:ascii="Symbol" w:hAnsi="Symbol"/>
    </w:rPr>
  </w:style>
  <w:style w:type="character" w:customStyle="1" w:styleId="WW8Num74z0">
    <w:name w:val="WW8Num74z0"/>
    <w:rsid w:val="00ED4CD4"/>
    <w:rPr>
      <w:rFonts w:ascii="Symbol" w:hAnsi="Symbol"/>
    </w:rPr>
  </w:style>
  <w:style w:type="character" w:customStyle="1" w:styleId="WW8Num74z1">
    <w:name w:val="WW8Num74z1"/>
    <w:rsid w:val="00ED4CD4"/>
    <w:rPr>
      <w:rFonts w:ascii="Courier New" w:hAnsi="Courier New" w:cs="Courier New"/>
    </w:rPr>
  </w:style>
  <w:style w:type="character" w:customStyle="1" w:styleId="WW8Num74z2">
    <w:name w:val="WW8Num74z2"/>
    <w:rsid w:val="00ED4CD4"/>
    <w:rPr>
      <w:rFonts w:ascii="Wingdings" w:hAnsi="Wingdings"/>
    </w:rPr>
  </w:style>
  <w:style w:type="character" w:customStyle="1" w:styleId="WW8Num75z0">
    <w:name w:val="WW8Num75z0"/>
    <w:rsid w:val="00ED4CD4"/>
    <w:rPr>
      <w:rFonts w:ascii="Wingdings" w:hAnsi="Wingdings"/>
    </w:rPr>
  </w:style>
  <w:style w:type="character" w:customStyle="1" w:styleId="WW8Num75z1">
    <w:name w:val="WW8Num75z1"/>
    <w:rsid w:val="00ED4CD4"/>
    <w:rPr>
      <w:rFonts w:ascii="Courier New" w:hAnsi="Courier New" w:cs="Courier New"/>
    </w:rPr>
  </w:style>
  <w:style w:type="character" w:customStyle="1" w:styleId="WW8Num75z3">
    <w:name w:val="WW8Num75z3"/>
    <w:rsid w:val="00ED4CD4"/>
    <w:rPr>
      <w:rFonts w:ascii="Symbol" w:hAnsi="Symbol"/>
    </w:rPr>
  </w:style>
  <w:style w:type="character" w:styleId="afff2">
    <w:name w:val="Strong"/>
    <w:uiPriority w:val="22"/>
    <w:qFormat/>
    <w:rsid w:val="00ED4CD4"/>
    <w:rPr>
      <w:b/>
      <w:bCs/>
    </w:rPr>
  </w:style>
  <w:style w:type="character" w:customStyle="1" w:styleId="FontStyle14">
    <w:name w:val="Font Style14"/>
    <w:rsid w:val="00ED4CD4"/>
    <w:rPr>
      <w:rFonts w:ascii="Times New Roman" w:hAnsi="Times New Roman" w:cs="Times New Roman"/>
      <w:sz w:val="26"/>
      <w:szCs w:val="26"/>
    </w:rPr>
  </w:style>
  <w:style w:type="character" w:customStyle="1" w:styleId="ListLabel5">
    <w:name w:val="ListLabel 5"/>
    <w:rsid w:val="00ED4CD4"/>
    <w:rPr>
      <w:rFonts w:cs="Symbol"/>
      <w:sz w:val="20"/>
    </w:rPr>
  </w:style>
  <w:style w:type="character" w:customStyle="1" w:styleId="ListLabel6">
    <w:name w:val="ListLabel 6"/>
    <w:rsid w:val="00ED4CD4"/>
    <w:rPr>
      <w:rFonts w:cs="Courier New"/>
      <w:sz w:val="20"/>
    </w:rPr>
  </w:style>
  <w:style w:type="character" w:customStyle="1" w:styleId="ListLabel7">
    <w:name w:val="ListLabel 7"/>
    <w:rsid w:val="00ED4CD4"/>
    <w:rPr>
      <w:rFonts w:cs="Wingdings"/>
      <w:sz w:val="20"/>
    </w:rPr>
  </w:style>
  <w:style w:type="character" w:customStyle="1" w:styleId="FontStyle53">
    <w:name w:val="Font Style53"/>
    <w:rsid w:val="00ED4CD4"/>
    <w:rPr>
      <w:rFonts w:ascii="Times New Roman" w:hAnsi="Times New Roman" w:cs="Times New Roman"/>
      <w:sz w:val="20"/>
      <w:szCs w:val="20"/>
    </w:rPr>
  </w:style>
  <w:style w:type="character" w:customStyle="1" w:styleId="FontStyle56">
    <w:name w:val="Font Style56"/>
    <w:rsid w:val="00ED4CD4"/>
    <w:rPr>
      <w:rFonts w:ascii="Times New Roman" w:hAnsi="Times New Roman" w:cs="Times New Roman"/>
      <w:b/>
      <w:bCs/>
      <w:sz w:val="20"/>
      <w:szCs w:val="20"/>
    </w:rPr>
  </w:style>
  <w:style w:type="character" w:customStyle="1" w:styleId="FontStyle61">
    <w:name w:val="Font Style61"/>
    <w:rsid w:val="00ED4CD4"/>
    <w:rPr>
      <w:rFonts w:ascii="Times New Roman" w:hAnsi="Times New Roman" w:cs="Times New Roman"/>
      <w:i/>
      <w:iCs/>
      <w:sz w:val="20"/>
      <w:szCs w:val="20"/>
    </w:rPr>
  </w:style>
  <w:style w:type="character" w:customStyle="1" w:styleId="FontStyle54">
    <w:name w:val="Font Style54"/>
    <w:rsid w:val="00ED4CD4"/>
    <w:rPr>
      <w:rFonts w:ascii="Times New Roman" w:hAnsi="Times New Roman" w:cs="Times New Roman"/>
      <w:b/>
      <w:bCs/>
      <w:i/>
      <w:iCs/>
      <w:sz w:val="20"/>
      <w:szCs w:val="20"/>
    </w:rPr>
  </w:style>
  <w:style w:type="character" w:customStyle="1" w:styleId="afff3">
    <w:name w:val="Символ сноски"/>
    <w:rsid w:val="00ED4CD4"/>
    <w:rPr>
      <w:position w:val="0"/>
      <w:vertAlign w:val="superscript"/>
    </w:rPr>
  </w:style>
  <w:style w:type="character" w:customStyle="1" w:styleId="mw-headline">
    <w:name w:val="mw-headline"/>
    <w:rsid w:val="00ED4CD4"/>
  </w:style>
  <w:style w:type="character" w:styleId="afff4">
    <w:name w:val="endnote reference"/>
    <w:rsid w:val="00ED4CD4"/>
    <w:rPr>
      <w:position w:val="0"/>
      <w:vertAlign w:val="superscript"/>
    </w:rPr>
  </w:style>
  <w:style w:type="character" w:customStyle="1" w:styleId="afff5">
    <w:name w:val="Символы концевой сноски"/>
    <w:rsid w:val="00ED4CD4"/>
  </w:style>
  <w:style w:type="paragraph" w:customStyle="1" w:styleId="afff6">
    <w:name w:val="Заголовок"/>
    <w:basedOn w:val="a1"/>
    <w:next w:val="affb"/>
    <w:rsid w:val="00ED4CD4"/>
    <w:pPr>
      <w:keepNext/>
      <w:widowControl w:val="0"/>
      <w:suppressAutoHyphens/>
      <w:autoSpaceDN w:val="0"/>
      <w:spacing w:before="240" w:after="120"/>
      <w:ind w:firstLine="260"/>
      <w:jc w:val="both"/>
      <w:textAlignment w:val="baseline"/>
    </w:pPr>
    <w:rPr>
      <w:rFonts w:ascii="Arial" w:eastAsia="SimSun" w:hAnsi="Arial" w:cs="Mangal"/>
      <w:sz w:val="28"/>
      <w:szCs w:val="28"/>
      <w:lang w:eastAsia="ar-SA"/>
    </w:rPr>
  </w:style>
  <w:style w:type="paragraph" w:styleId="afff7">
    <w:name w:val="List"/>
    <w:basedOn w:val="affb"/>
    <w:rsid w:val="00ED4CD4"/>
    <w:pPr>
      <w:widowControl w:val="0"/>
      <w:shd w:val="clear" w:color="auto" w:fill="auto"/>
      <w:suppressAutoHyphens/>
      <w:autoSpaceDN w:val="0"/>
      <w:spacing w:line="276" w:lineRule="auto"/>
      <w:ind w:firstLine="260"/>
      <w:jc w:val="both"/>
      <w:textAlignment w:val="baseline"/>
    </w:pPr>
    <w:rPr>
      <w:rFonts w:ascii="Arial" w:eastAsia="Arial" w:hAnsi="Arial" w:cs="Mangal"/>
      <w:sz w:val="20"/>
      <w:szCs w:val="20"/>
      <w:lang w:eastAsia="ar-SA"/>
    </w:rPr>
  </w:style>
  <w:style w:type="paragraph" w:customStyle="1" w:styleId="2f1">
    <w:name w:val="Название2"/>
    <w:basedOn w:val="a1"/>
    <w:rsid w:val="00ED4CD4"/>
    <w:pPr>
      <w:widowControl w:val="0"/>
      <w:suppressLineNumbers/>
      <w:suppressAutoHyphens/>
      <w:autoSpaceDN w:val="0"/>
      <w:spacing w:before="120" w:after="120"/>
      <w:ind w:firstLine="260"/>
      <w:jc w:val="both"/>
      <w:textAlignment w:val="baseline"/>
    </w:pPr>
    <w:rPr>
      <w:rFonts w:ascii="Arial" w:eastAsia="Arial" w:hAnsi="Arial" w:cs="Mangal"/>
      <w:i/>
      <w:iCs/>
      <w:sz w:val="20"/>
      <w:szCs w:val="20"/>
      <w:lang w:eastAsia="ar-SA"/>
    </w:rPr>
  </w:style>
  <w:style w:type="paragraph" w:customStyle="1" w:styleId="2f2">
    <w:name w:val="Указатель2"/>
    <w:basedOn w:val="a1"/>
    <w:rsid w:val="00ED4CD4"/>
    <w:pPr>
      <w:widowControl w:val="0"/>
      <w:suppressLineNumbers/>
      <w:suppressAutoHyphens/>
      <w:autoSpaceDN w:val="0"/>
      <w:spacing w:after="0"/>
      <w:ind w:firstLine="260"/>
      <w:jc w:val="both"/>
      <w:textAlignment w:val="baseline"/>
    </w:pPr>
    <w:rPr>
      <w:rFonts w:ascii="Arial" w:eastAsia="Arial" w:hAnsi="Arial" w:cs="Mangal"/>
      <w:sz w:val="20"/>
      <w:szCs w:val="20"/>
      <w:lang w:eastAsia="ar-SA"/>
    </w:rPr>
  </w:style>
  <w:style w:type="paragraph" w:customStyle="1" w:styleId="1e">
    <w:name w:val="Название1"/>
    <w:basedOn w:val="a1"/>
    <w:rsid w:val="00ED4CD4"/>
    <w:pPr>
      <w:widowControl w:val="0"/>
      <w:suppressLineNumbers/>
      <w:suppressAutoHyphens/>
      <w:autoSpaceDN w:val="0"/>
      <w:spacing w:before="120" w:after="120"/>
      <w:ind w:firstLine="260"/>
      <w:jc w:val="both"/>
      <w:textAlignment w:val="baseline"/>
    </w:pPr>
    <w:rPr>
      <w:rFonts w:ascii="Arial" w:eastAsia="Arial" w:hAnsi="Arial" w:cs="Mangal"/>
      <w:i/>
      <w:iCs/>
      <w:sz w:val="20"/>
      <w:szCs w:val="20"/>
      <w:lang w:eastAsia="ar-SA"/>
    </w:rPr>
  </w:style>
  <w:style w:type="paragraph" w:customStyle="1" w:styleId="1f">
    <w:name w:val="Указатель1"/>
    <w:basedOn w:val="a1"/>
    <w:rsid w:val="00ED4CD4"/>
    <w:pPr>
      <w:widowControl w:val="0"/>
      <w:suppressLineNumbers/>
      <w:suppressAutoHyphens/>
      <w:autoSpaceDN w:val="0"/>
      <w:spacing w:after="0"/>
      <w:ind w:firstLine="260"/>
      <w:jc w:val="both"/>
      <w:textAlignment w:val="baseline"/>
    </w:pPr>
    <w:rPr>
      <w:rFonts w:ascii="Arial" w:eastAsia="Arial" w:hAnsi="Arial" w:cs="Mangal"/>
      <w:sz w:val="20"/>
      <w:szCs w:val="20"/>
      <w:lang w:eastAsia="ar-SA"/>
    </w:rPr>
  </w:style>
  <w:style w:type="paragraph" w:customStyle="1" w:styleId="1f0">
    <w:name w:val="1"/>
    <w:basedOn w:val="a1"/>
    <w:rsid w:val="00ED4CD4"/>
    <w:pPr>
      <w:widowControl w:val="0"/>
      <w:suppressAutoHyphens/>
      <w:autoSpaceDN w:val="0"/>
      <w:spacing w:before="27" w:after="27"/>
      <w:ind w:firstLine="260"/>
      <w:jc w:val="both"/>
      <w:textAlignment w:val="baseline"/>
    </w:pPr>
    <w:rPr>
      <w:rFonts w:ascii="Times New Roman" w:eastAsia="Arial" w:hAnsi="Times New Roman" w:cs="Times New Roman"/>
      <w:sz w:val="20"/>
      <w:szCs w:val="20"/>
      <w:lang w:eastAsia="ar-SA"/>
    </w:rPr>
  </w:style>
  <w:style w:type="character" w:customStyle="1" w:styleId="1f1">
    <w:name w:val="Нижний колонтитул Знак1"/>
    <w:rsid w:val="00ED4CD4"/>
    <w:rPr>
      <w:rFonts w:ascii="Times New Roman" w:eastAsia="Arial" w:hAnsi="Times New Roman" w:cs="Times New Roman"/>
      <w:sz w:val="20"/>
      <w:szCs w:val="20"/>
      <w:lang w:eastAsia="ar-SA"/>
    </w:rPr>
  </w:style>
  <w:style w:type="character" w:customStyle="1" w:styleId="1f2">
    <w:name w:val="Текст выноски Знак1"/>
    <w:uiPriority w:val="99"/>
    <w:rsid w:val="00ED4CD4"/>
    <w:rPr>
      <w:rFonts w:ascii="Tahoma" w:eastAsia="Arial" w:hAnsi="Tahoma" w:cs="Tahoma"/>
      <w:sz w:val="16"/>
      <w:szCs w:val="16"/>
      <w:lang w:eastAsia="ar-SA"/>
    </w:rPr>
  </w:style>
  <w:style w:type="character" w:customStyle="1" w:styleId="1f3">
    <w:name w:val="Основной текст с отступом Знак1"/>
    <w:rsid w:val="00ED4CD4"/>
    <w:rPr>
      <w:rFonts w:ascii="Times New Roman" w:eastAsia="Arial" w:hAnsi="Times New Roman" w:cs="Times New Roman"/>
      <w:sz w:val="20"/>
      <w:szCs w:val="20"/>
      <w:lang w:eastAsia="ar-SA"/>
    </w:rPr>
  </w:style>
  <w:style w:type="paragraph" w:customStyle="1" w:styleId="FR3">
    <w:name w:val="FR3"/>
    <w:rsid w:val="00ED4CD4"/>
    <w:pPr>
      <w:widowControl w:val="0"/>
      <w:suppressAutoHyphens/>
      <w:autoSpaceDN w:val="0"/>
      <w:spacing w:after="0" w:line="242" w:lineRule="auto"/>
      <w:ind w:firstLine="300"/>
      <w:jc w:val="both"/>
      <w:textAlignment w:val="baseline"/>
    </w:pPr>
    <w:rPr>
      <w:rFonts w:ascii="Arial" w:eastAsia="Arial" w:hAnsi="Arial" w:cs="Times New Roman"/>
      <w:sz w:val="18"/>
      <w:szCs w:val="20"/>
      <w:lang w:eastAsia="ar-SA"/>
    </w:rPr>
  </w:style>
  <w:style w:type="paragraph" w:customStyle="1" w:styleId="afff8">
    <w:name w:val="Содержимое таблицы"/>
    <w:basedOn w:val="a1"/>
    <w:rsid w:val="00ED4CD4"/>
    <w:pPr>
      <w:widowControl w:val="0"/>
      <w:suppressLineNumbers/>
      <w:suppressAutoHyphens/>
      <w:autoSpaceDN w:val="0"/>
      <w:spacing w:after="0"/>
      <w:ind w:firstLine="260"/>
      <w:jc w:val="both"/>
      <w:textAlignment w:val="baseline"/>
    </w:pPr>
    <w:rPr>
      <w:rFonts w:ascii="Times New Roman" w:eastAsia="Arial" w:hAnsi="Times New Roman" w:cs="Times New Roman"/>
      <w:sz w:val="20"/>
      <w:szCs w:val="20"/>
      <w:lang w:eastAsia="ar-SA"/>
    </w:rPr>
  </w:style>
  <w:style w:type="paragraph" w:customStyle="1" w:styleId="afff9">
    <w:name w:val="Заголовок таблицы"/>
    <w:basedOn w:val="afff8"/>
    <w:rsid w:val="00ED4CD4"/>
    <w:pPr>
      <w:jc w:val="center"/>
    </w:pPr>
    <w:rPr>
      <w:b/>
      <w:bCs/>
    </w:rPr>
  </w:style>
  <w:style w:type="paragraph" w:customStyle="1" w:styleId="afffa">
    <w:name w:val="А_осн"/>
    <w:basedOn w:val="a1"/>
    <w:link w:val="afffb"/>
    <w:rsid w:val="00ED4CD4"/>
    <w:pPr>
      <w:widowControl w:val="0"/>
      <w:suppressAutoHyphens/>
      <w:autoSpaceDE w:val="0"/>
      <w:autoSpaceDN w:val="0"/>
      <w:spacing w:after="0" w:line="360" w:lineRule="auto"/>
      <w:ind w:firstLine="454"/>
      <w:jc w:val="both"/>
      <w:textAlignment w:val="baseline"/>
    </w:pPr>
    <w:rPr>
      <w:rFonts w:ascii="Times New Roman" w:eastAsia="@Arial Unicode MS" w:hAnsi="Times New Roman" w:cs="Times New Roman"/>
      <w:sz w:val="28"/>
      <w:szCs w:val="28"/>
      <w:lang w:val="x-none" w:eastAsia="ar-SA"/>
    </w:rPr>
  </w:style>
  <w:style w:type="paragraph" w:customStyle="1" w:styleId="Style7">
    <w:name w:val="Style7"/>
    <w:basedOn w:val="a1"/>
    <w:rsid w:val="00ED4CD4"/>
    <w:pPr>
      <w:widowControl w:val="0"/>
      <w:suppressAutoHyphens/>
      <w:autoSpaceDE w:val="0"/>
      <w:autoSpaceDN w:val="0"/>
      <w:spacing w:after="0"/>
      <w:ind w:firstLine="260"/>
      <w:jc w:val="both"/>
      <w:textAlignment w:val="baseline"/>
    </w:pPr>
    <w:rPr>
      <w:rFonts w:ascii="Arial" w:eastAsia="Arial" w:hAnsi="Arial" w:cs="Times New Roman"/>
      <w:sz w:val="20"/>
      <w:szCs w:val="20"/>
      <w:lang w:eastAsia="ar-SA"/>
    </w:rPr>
  </w:style>
  <w:style w:type="paragraph" w:customStyle="1" w:styleId="Style6">
    <w:name w:val="Style6"/>
    <w:basedOn w:val="a1"/>
    <w:rsid w:val="00ED4CD4"/>
    <w:pPr>
      <w:widowControl w:val="0"/>
      <w:suppressAutoHyphens/>
      <w:autoSpaceDE w:val="0"/>
      <w:autoSpaceDN w:val="0"/>
      <w:spacing w:after="0" w:line="215" w:lineRule="exact"/>
      <w:ind w:firstLine="350"/>
      <w:jc w:val="both"/>
      <w:textAlignment w:val="baseline"/>
    </w:pPr>
    <w:rPr>
      <w:rFonts w:ascii="Arial" w:eastAsia="Arial" w:hAnsi="Arial" w:cs="Times New Roman"/>
      <w:sz w:val="20"/>
      <w:szCs w:val="20"/>
      <w:lang w:eastAsia="ar-SA"/>
    </w:rPr>
  </w:style>
  <w:style w:type="paragraph" w:customStyle="1" w:styleId="Style9">
    <w:name w:val="Style9"/>
    <w:basedOn w:val="a1"/>
    <w:rsid w:val="00ED4CD4"/>
    <w:pPr>
      <w:widowControl w:val="0"/>
      <w:suppressAutoHyphens/>
      <w:autoSpaceDE w:val="0"/>
      <w:autoSpaceDN w:val="0"/>
      <w:spacing w:after="0" w:line="211" w:lineRule="exact"/>
      <w:ind w:firstLine="384"/>
      <w:jc w:val="both"/>
      <w:textAlignment w:val="baseline"/>
    </w:pPr>
    <w:rPr>
      <w:rFonts w:ascii="Arial" w:eastAsia="Arial" w:hAnsi="Arial" w:cs="Times New Roman"/>
      <w:sz w:val="20"/>
      <w:szCs w:val="20"/>
      <w:lang w:eastAsia="ar-SA"/>
    </w:rPr>
  </w:style>
  <w:style w:type="paragraph" w:customStyle="1" w:styleId="Style4">
    <w:name w:val="Style4"/>
    <w:basedOn w:val="a1"/>
    <w:rsid w:val="00ED4CD4"/>
    <w:pPr>
      <w:widowControl w:val="0"/>
      <w:suppressAutoHyphens/>
      <w:autoSpaceDE w:val="0"/>
      <w:autoSpaceDN w:val="0"/>
      <w:spacing w:after="0"/>
      <w:ind w:firstLine="260"/>
      <w:jc w:val="both"/>
      <w:textAlignment w:val="baseline"/>
    </w:pPr>
    <w:rPr>
      <w:rFonts w:ascii="Arial" w:eastAsia="Arial" w:hAnsi="Arial" w:cs="Times New Roman"/>
      <w:sz w:val="20"/>
      <w:szCs w:val="20"/>
      <w:lang w:eastAsia="ar-SA"/>
    </w:rPr>
  </w:style>
  <w:style w:type="paragraph" w:customStyle="1" w:styleId="Style8">
    <w:name w:val="Style8"/>
    <w:basedOn w:val="a1"/>
    <w:rsid w:val="00ED4CD4"/>
    <w:pPr>
      <w:widowControl w:val="0"/>
      <w:suppressAutoHyphens/>
      <w:autoSpaceDE w:val="0"/>
      <w:autoSpaceDN w:val="0"/>
      <w:spacing w:after="0" w:line="216" w:lineRule="exact"/>
      <w:ind w:firstLine="398"/>
      <w:jc w:val="both"/>
      <w:textAlignment w:val="baseline"/>
    </w:pPr>
    <w:rPr>
      <w:rFonts w:ascii="Arial" w:eastAsia="Arial" w:hAnsi="Arial" w:cs="Times New Roman"/>
      <w:sz w:val="20"/>
      <w:szCs w:val="20"/>
      <w:lang w:eastAsia="ar-SA"/>
    </w:rPr>
  </w:style>
  <w:style w:type="paragraph" w:customStyle="1" w:styleId="Style11">
    <w:name w:val="Style11"/>
    <w:basedOn w:val="a1"/>
    <w:rsid w:val="00ED4CD4"/>
    <w:pPr>
      <w:widowControl w:val="0"/>
      <w:suppressAutoHyphens/>
      <w:autoSpaceDE w:val="0"/>
      <w:autoSpaceDN w:val="0"/>
      <w:spacing w:after="0" w:line="221" w:lineRule="exact"/>
      <w:ind w:firstLine="260"/>
      <w:jc w:val="both"/>
      <w:textAlignment w:val="baseline"/>
    </w:pPr>
    <w:rPr>
      <w:rFonts w:ascii="Arial" w:eastAsia="Arial" w:hAnsi="Arial" w:cs="Times New Roman"/>
      <w:sz w:val="20"/>
      <w:szCs w:val="20"/>
      <w:lang w:eastAsia="ar-SA"/>
    </w:rPr>
  </w:style>
  <w:style w:type="paragraph" w:customStyle="1" w:styleId="Style12">
    <w:name w:val="Style12"/>
    <w:basedOn w:val="a1"/>
    <w:rsid w:val="00ED4CD4"/>
    <w:pPr>
      <w:widowControl w:val="0"/>
      <w:suppressAutoHyphens/>
      <w:autoSpaceDE w:val="0"/>
      <w:autoSpaceDN w:val="0"/>
      <w:spacing w:after="0"/>
      <w:ind w:firstLine="260"/>
      <w:jc w:val="both"/>
      <w:textAlignment w:val="baseline"/>
    </w:pPr>
    <w:rPr>
      <w:rFonts w:ascii="Arial" w:eastAsia="Arial" w:hAnsi="Arial" w:cs="Times New Roman"/>
      <w:sz w:val="20"/>
      <w:szCs w:val="20"/>
      <w:lang w:eastAsia="ar-SA"/>
    </w:rPr>
  </w:style>
  <w:style w:type="paragraph" w:customStyle="1" w:styleId="Style16">
    <w:name w:val="Style16"/>
    <w:basedOn w:val="a1"/>
    <w:rsid w:val="00ED4CD4"/>
    <w:pPr>
      <w:widowControl w:val="0"/>
      <w:suppressAutoHyphens/>
      <w:autoSpaceDE w:val="0"/>
      <w:autoSpaceDN w:val="0"/>
      <w:spacing w:after="0"/>
      <w:ind w:firstLine="260"/>
      <w:jc w:val="both"/>
      <w:textAlignment w:val="baseline"/>
    </w:pPr>
    <w:rPr>
      <w:rFonts w:ascii="Arial" w:eastAsia="Arial" w:hAnsi="Arial" w:cs="Times New Roman"/>
      <w:sz w:val="20"/>
      <w:szCs w:val="20"/>
      <w:lang w:eastAsia="ar-SA"/>
    </w:rPr>
  </w:style>
  <w:style w:type="paragraph" w:customStyle="1" w:styleId="Style15">
    <w:name w:val="Style15"/>
    <w:basedOn w:val="a1"/>
    <w:rsid w:val="00ED4CD4"/>
    <w:pPr>
      <w:widowControl w:val="0"/>
      <w:suppressAutoHyphens/>
      <w:autoSpaceDE w:val="0"/>
      <w:autoSpaceDN w:val="0"/>
      <w:spacing w:after="0" w:line="216" w:lineRule="exact"/>
      <w:ind w:firstLine="260"/>
      <w:jc w:val="both"/>
      <w:textAlignment w:val="baseline"/>
    </w:pPr>
    <w:rPr>
      <w:rFonts w:ascii="Arial" w:eastAsia="Arial" w:hAnsi="Arial" w:cs="Times New Roman"/>
      <w:sz w:val="20"/>
      <w:szCs w:val="20"/>
      <w:lang w:eastAsia="ar-SA"/>
    </w:rPr>
  </w:style>
  <w:style w:type="paragraph" w:customStyle="1" w:styleId="Style5">
    <w:name w:val="Style5"/>
    <w:basedOn w:val="a1"/>
    <w:rsid w:val="00ED4CD4"/>
    <w:pPr>
      <w:widowControl w:val="0"/>
      <w:suppressAutoHyphens/>
      <w:autoSpaceDE w:val="0"/>
      <w:autoSpaceDN w:val="0"/>
      <w:spacing w:after="0" w:line="216" w:lineRule="exact"/>
      <w:ind w:firstLine="260"/>
      <w:jc w:val="both"/>
      <w:textAlignment w:val="baseline"/>
    </w:pPr>
    <w:rPr>
      <w:rFonts w:ascii="Arial" w:eastAsia="Arial" w:hAnsi="Arial" w:cs="Times New Roman"/>
      <w:sz w:val="20"/>
      <w:szCs w:val="20"/>
      <w:lang w:eastAsia="ar-SA"/>
    </w:rPr>
  </w:style>
  <w:style w:type="paragraph" w:customStyle="1" w:styleId="212">
    <w:name w:val="Основной текст с отступом 21"/>
    <w:basedOn w:val="a1"/>
    <w:rsid w:val="00ED4CD4"/>
    <w:pPr>
      <w:widowControl w:val="0"/>
      <w:suppressAutoHyphens/>
      <w:autoSpaceDN w:val="0"/>
      <w:spacing w:after="120" w:line="480" w:lineRule="auto"/>
      <w:ind w:left="283" w:firstLine="260"/>
      <w:jc w:val="both"/>
      <w:textAlignment w:val="baseline"/>
    </w:pPr>
    <w:rPr>
      <w:rFonts w:ascii="Times New Roman" w:eastAsia="Arial" w:hAnsi="Times New Roman" w:cs="Times New Roman"/>
      <w:sz w:val="20"/>
      <w:szCs w:val="20"/>
      <w:lang w:eastAsia="ar-SA"/>
    </w:rPr>
  </w:style>
  <w:style w:type="paragraph" w:customStyle="1" w:styleId="Standard">
    <w:name w:val="Standard"/>
    <w:rsid w:val="00ED4CD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ED4CD4"/>
    <w:pPr>
      <w:keepNext/>
      <w:spacing w:before="240" w:after="120"/>
    </w:pPr>
    <w:rPr>
      <w:rFonts w:ascii="Arial" w:hAnsi="Arial"/>
      <w:sz w:val="28"/>
      <w:szCs w:val="28"/>
    </w:rPr>
  </w:style>
  <w:style w:type="paragraph" w:customStyle="1" w:styleId="Textbody">
    <w:name w:val="Text body"/>
    <w:basedOn w:val="Standard"/>
    <w:rsid w:val="00ED4CD4"/>
    <w:pPr>
      <w:spacing w:after="120"/>
    </w:pPr>
  </w:style>
  <w:style w:type="paragraph" w:styleId="afffc">
    <w:name w:val="caption"/>
    <w:basedOn w:val="Standard"/>
    <w:uiPriority w:val="35"/>
    <w:qFormat/>
    <w:rsid w:val="00ED4CD4"/>
    <w:pPr>
      <w:suppressLineNumbers/>
      <w:spacing w:before="120" w:after="120"/>
    </w:pPr>
    <w:rPr>
      <w:i/>
      <w:iCs/>
    </w:rPr>
  </w:style>
  <w:style w:type="paragraph" w:customStyle="1" w:styleId="Index">
    <w:name w:val="Index"/>
    <w:basedOn w:val="Standard"/>
    <w:rsid w:val="00ED4CD4"/>
    <w:pPr>
      <w:suppressLineNumbers/>
    </w:pPr>
  </w:style>
  <w:style w:type="character" w:customStyle="1" w:styleId="WW8Num3z0">
    <w:name w:val="WW8Num3z0"/>
    <w:rsid w:val="00ED4CD4"/>
    <w:rPr>
      <w:rFonts w:ascii="Symbol" w:hAnsi="Symbol"/>
    </w:rPr>
  </w:style>
  <w:style w:type="character" w:customStyle="1" w:styleId="Absatz-Standardschriftart">
    <w:name w:val="Absatz-Standardschriftart"/>
    <w:rsid w:val="00ED4CD4"/>
  </w:style>
  <w:style w:type="character" w:customStyle="1" w:styleId="WW-Absatz-Standardschriftart">
    <w:name w:val="WW-Absatz-Standardschriftart"/>
    <w:rsid w:val="00ED4CD4"/>
  </w:style>
  <w:style w:type="character" w:customStyle="1" w:styleId="311">
    <w:name w:val="Заголовок 3 Знак1"/>
    <w:rsid w:val="00ED4CD4"/>
    <w:rPr>
      <w:rFonts w:ascii="Cambria" w:hAnsi="Cambria"/>
      <w:b/>
      <w:bCs/>
      <w:sz w:val="26"/>
      <w:szCs w:val="26"/>
      <w:lang w:val="ru-RU" w:eastAsia="ar-SA" w:bidi="ar-SA"/>
    </w:rPr>
  </w:style>
  <w:style w:type="character" w:styleId="afffd">
    <w:name w:val="FollowedHyperlink"/>
    <w:uiPriority w:val="99"/>
    <w:rsid w:val="00ED4CD4"/>
    <w:rPr>
      <w:color w:val="800080"/>
      <w:u w:val="single"/>
    </w:rPr>
  </w:style>
  <w:style w:type="character" w:customStyle="1" w:styleId="afffe">
    <w:name w:val="Основной шрифт"/>
    <w:rsid w:val="00ED4CD4"/>
  </w:style>
  <w:style w:type="character" w:customStyle="1" w:styleId="affff">
    <w:name w:val="Г"/>
    <w:rsid w:val="00ED4CD4"/>
    <w:rPr>
      <w:color w:val="0000FF"/>
      <w:sz w:val="20"/>
      <w:u w:val="single"/>
    </w:rPr>
  </w:style>
  <w:style w:type="character" w:styleId="affff0">
    <w:name w:val="page number"/>
    <w:rsid w:val="00ED4CD4"/>
  </w:style>
  <w:style w:type="character" w:customStyle="1" w:styleId="3a">
    <w:name w:val="Основной текст 3 Знак"/>
    <w:link w:val="3b"/>
    <w:uiPriority w:val="99"/>
    <w:rsid w:val="00ED4CD4"/>
    <w:rPr>
      <w:sz w:val="16"/>
      <w:szCs w:val="16"/>
    </w:rPr>
  </w:style>
  <w:style w:type="paragraph" w:styleId="HTML">
    <w:name w:val="HTML Preformatted"/>
    <w:basedOn w:val="a1"/>
    <w:link w:val="HTML0"/>
    <w:uiPriority w:val="99"/>
    <w:rsid w:val="00ED4C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firstLine="260"/>
      <w:jc w:val="both"/>
      <w:textAlignment w:val="baseline"/>
    </w:pPr>
    <w:rPr>
      <w:rFonts w:ascii="Arial Unicode MS" w:eastAsia="Arial Unicode MS" w:hAnsi="Arial Unicode MS" w:cs="Times New Roman"/>
      <w:color w:val="000000"/>
      <w:sz w:val="20"/>
      <w:szCs w:val="20"/>
      <w:lang w:val="x-none" w:eastAsia="ar-SA"/>
    </w:rPr>
  </w:style>
  <w:style w:type="character" w:customStyle="1" w:styleId="HTML0">
    <w:name w:val="Стандартный HTML Знак"/>
    <w:basedOn w:val="a2"/>
    <w:link w:val="HTML"/>
    <w:uiPriority w:val="99"/>
    <w:rsid w:val="00ED4CD4"/>
    <w:rPr>
      <w:rFonts w:ascii="Arial Unicode MS" w:eastAsia="Arial Unicode MS" w:hAnsi="Arial Unicode MS" w:cs="Times New Roman"/>
      <w:color w:val="000000"/>
      <w:sz w:val="20"/>
      <w:szCs w:val="20"/>
      <w:lang w:val="x-none" w:eastAsia="ar-SA"/>
    </w:rPr>
  </w:style>
  <w:style w:type="paragraph" w:styleId="81">
    <w:name w:val="toc 8"/>
    <w:basedOn w:val="a1"/>
    <w:next w:val="a1"/>
    <w:uiPriority w:val="39"/>
    <w:rsid w:val="00ED4CD4"/>
    <w:pPr>
      <w:widowControl w:val="0"/>
      <w:suppressAutoHyphens/>
      <w:autoSpaceDE w:val="0"/>
      <w:autoSpaceDN w:val="0"/>
      <w:spacing w:after="0"/>
      <w:ind w:left="1680" w:firstLine="260"/>
      <w:jc w:val="both"/>
      <w:textAlignment w:val="baseline"/>
    </w:pPr>
    <w:rPr>
      <w:rFonts w:ascii="Times New Roman" w:eastAsia="Arial" w:hAnsi="Times New Roman" w:cs="Times New Roman"/>
      <w:sz w:val="20"/>
      <w:szCs w:val="20"/>
      <w:lang w:eastAsia="ar-SA"/>
    </w:rPr>
  </w:style>
  <w:style w:type="character" w:customStyle="1" w:styleId="1f4">
    <w:name w:val="Текст сноски Знак1"/>
    <w:uiPriority w:val="99"/>
    <w:rsid w:val="00ED4CD4"/>
    <w:rPr>
      <w:lang w:eastAsia="ar-SA"/>
    </w:rPr>
  </w:style>
  <w:style w:type="paragraph" w:styleId="affff1">
    <w:name w:val="Subtitle"/>
    <w:basedOn w:val="a1"/>
    <w:next w:val="affb"/>
    <w:link w:val="affff2"/>
    <w:qFormat/>
    <w:rsid w:val="00ED4CD4"/>
    <w:pPr>
      <w:widowControl w:val="0"/>
      <w:suppressAutoHyphens/>
      <w:autoSpaceDN w:val="0"/>
      <w:spacing w:after="0"/>
      <w:ind w:firstLine="260"/>
      <w:jc w:val="center"/>
      <w:textAlignment w:val="baseline"/>
    </w:pPr>
    <w:rPr>
      <w:rFonts w:ascii="Arial" w:eastAsia="Arial" w:hAnsi="Arial" w:cs="Times New Roman"/>
      <w:b/>
      <w:sz w:val="20"/>
      <w:szCs w:val="20"/>
      <w:lang w:val="x-none" w:eastAsia="ar-SA"/>
    </w:rPr>
  </w:style>
  <w:style w:type="character" w:customStyle="1" w:styleId="affff2">
    <w:name w:val="Подзаголовок Знак"/>
    <w:basedOn w:val="a2"/>
    <w:link w:val="affff1"/>
    <w:rsid w:val="00ED4CD4"/>
    <w:rPr>
      <w:rFonts w:ascii="Arial" w:eastAsia="Arial" w:hAnsi="Arial" w:cs="Times New Roman"/>
      <w:b/>
      <w:sz w:val="20"/>
      <w:szCs w:val="20"/>
      <w:lang w:val="x-none" w:eastAsia="ar-SA"/>
    </w:rPr>
  </w:style>
  <w:style w:type="paragraph" w:customStyle="1" w:styleId="2-">
    <w:name w:val="Заголовок 2 - стандартный"/>
    <w:basedOn w:val="a1"/>
    <w:rsid w:val="00ED4CD4"/>
    <w:pPr>
      <w:widowControl w:val="0"/>
      <w:suppressAutoHyphens/>
      <w:autoSpaceDE w:val="0"/>
      <w:autoSpaceDN w:val="0"/>
      <w:spacing w:before="120" w:after="60" w:line="320" w:lineRule="exact"/>
      <w:ind w:firstLine="260"/>
      <w:jc w:val="center"/>
      <w:textAlignment w:val="baseline"/>
    </w:pPr>
    <w:rPr>
      <w:rFonts w:ascii="Times New Roman" w:eastAsia="Arial" w:hAnsi="Times New Roman" w:cs="Times New Roman"/>
      <w:sz w:val="20"/>
      <w:szCs w:val="20"/>
      <w:lang w:eastAsia="ar-SA"/>
    </w:rPr>
  </w:style>
  <w:style w:type="paragraph" w:customStyle="1" w:styleId="a0">
    <w:name w:val="Статья"/>
    <w:basedOn w:val="a1"/>
    <w:rsid w:val="00ED4CD4"/>
    <w:pPr>
      <w:keepNext/>
      <w:widowControl w:val="0"/>
      <w:numPr>
        <w:numId w:val="22"/>
      </w:numPr>
      <w:tabs>
        <w:tab w:val="left" w:pos="-3240"/>
      </w:tabs>
      <w:suppressAutoHyphens/>
      <w:autoSpaceDN w:val="0"/>
      <w:spacing w:before="60" w:after="0"/>
      <w:jc w:val="both"/>
      <w:textAlignment w:val="baseline"/>
    </w:pPr>
    <w:rPr>
      <w:rFonts w:ascii="Times New Roman" w:eastAsia="Arial" w:hAnsi="Times New Roman" w:cs="Times New Roman"/>
      <w:b/>
      <w:sz w:val="20"/>
      <w:szCs w:val="20"/>
      <w:lang w:eastAsia="ar-SA"/>
    </w:rPr>
  </w:style>
  <w:style w:type="paragraph" w:customStyle="1" w:styleId="312">
    <w:name w:val="Основной текст 31"/>
    <w:basedOn w:val="a1"/>
    <w:rsid w:val="00ED4CD4"/>
    <w:pPr>
      <w:widowControl w:val="0"/>
      <w:suppressAutoHyphens/>
      <w:autoSpaceDN w:val="0"/>
      <w:spacing w:after="120"/>
      <w:ind w:firstLine="260"/>
      <w:jc w:val="both"/>
      <w:textAlignment w:val="baseline"/>
    </w:pPr>
    <w:rPr>
      <w:rFonts w:ascii="Times New Roman" w:eastAsia="Arial" w:hAnsi="Times New Roman" w:cs="Times New Roman"/>
      <w:sz w:val="16"/>
      <w:szCs w:val="16"/>
      <w:lang w:eastAsia="ar-SA"/>
    </w:rPr>
  </w:style>
  <w:style w:type="paragraph" w:customStyle="1" w:styleId="affff3">
    <w:name w:val="Знак"/>
    <w:basedOn w:val="a1"/>
    <w:uiPriority w:val="99"/>
    <w:rsid w:val="00ED4CD4"/>
    <w:pPr>
      <w:widowControl w:val="0"/>
      <w:suppressAutoHyphens/>
      <w:autoSpaceDN w:val="0"/>
      <w:spacing w:after="160" w:line="240" w:lineRule="exact"/>
      <w:ind w:firstLine="260"/>
      <w:jc w:val="both"/>
      <w:textAlignment w:val="baseline"/>
    </w:pPr>
    <w:rPr>
      <w:rFonts w:ascii="Verdana" w:eastAsia="Arial" w:hAnsi="Verdana" w:cs="Times New Roman"/>
      <w:sz w:val="20"/>
      <w:szCs w:val="20"/>
      <w:lang w:val="en-US" w:eastAsia="ar-SA"/>
    </w:rPr>
  </w:style>
  <w:style w:type="paragraph" w:customStyle="1" w:styleId="ConsPlusNonformat">
    <w:name w:val="ConsPlusNonformat"/>
    <w:rsid w:val="00ED4CD4"/>
    <w:pPr>
      <w:widowControl w:val="0"/>
      <w:suppressAutoHyphens/>
      <w:autoSpaceDE w:val="0"/>
      <w:autoSpaceDN w:val="0"/>
      <w:spacing w:after="0" w:line="240" w:lineRule="auto"/>
      <w:textAlignment w:val="baseline"/>
    </w:pPr>
    <w:rPr>
      <w:rFonts w:ascii="Courier New" w:eastAsia="Arial" w:hAnsi="Courier New" w:cs="Courier New"/>
      <w:sz w:val="20"/>
      <w:szCs w:val="20"/>
      <w:lang w:eastAsia="ar-SA"/>
    </w:rPr>
  </w:style>
  <w:style w:type="paragraph" w:customStyle="1" w:styleId="Footnote">
    <w:name w:val="Footnote"/>
    <w:basedOn w:val="Standard"/>
    <w:rsid w:val="00ED4CD4"/>
    <w:rPr>
      <w:rFonts w:eastAsia="SimSun" w:cs="Mangal"/>
      <w:sz w:val="20"/>
      <w:szCs w:val="20"/>
      <w:lang w:val="ru-RU" w:eastAsia="hi-IN" w:bidi="hi-IN"/>
    </w:rPr>
  </w:style>
  <w:style w:type="paragraph" w:customStyle="1" w:styleId="affff4">
    <w:name w:val="Содержимое врезки"/>
    <w:basedOn w:val="affb"/>
    <w:rsid w:val="00ED4CD4"/>
    <w:pPr>
      <w:widowControl w:val="0"/>
      <w:shd w:val="clear" w:color="auto" w:fill="auto"/>
      <w:suppressAutoHyphens/>
      <w:autoSpaceDN w:val="0"/>
      <w:spacing w:line="276" w:lineRule="auto"/>
      <w:ind w:firstLine="260"/>
      <w:jc w:val="both"/>
      <w:textAlignment w:val="baseline"/>
    </w:pPr>
    <w:rPr>
      <w:rFonts w:eastAsia="Arial"/>
      <w:sz w:val="20"/>
      <w:szCs w:val="20"/>
      <w:lang w:eastAsia="ar-SA"/>
    </w:rPr>
  </w:style>
  <w:style w:type="paragraph" w:customStyle="1" w:styleId="TableContents">
    <w:name w:val="Table Contents"/>
    <w:basedOn w:val="Standard"/>
    <w:rsid w:val="00ED4CD4"/>
    <w:pPr>
      <w:suppressLineNumbers/>
      <w:textAlignment w:val="auto"/>
    </w:pPr>
  </w:style>
  <w:style w:type="paragraph" w:customStyle="1" w:styleId="TableHeading">
    <w:name w:val="Table Heading"/>
    <w:basedOn w:val="TableContents"/>
    <w:rsid w:val="00ED4CD4"/>
    <w:pPr>
      <w:jc w:val="center"/>
    </w:pPr>
    <w:rPr>
      <w:b/>
      <w:bC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ED4CD4"/>
    <w:pPr>
      <w:widowControl w:val="0"/>
      <w:autoSpaceDN w:val="0"/>
      <w:spacing w:after="0"/>
      <w:ind w:left="720" w:firstLine="700"/>
      <w:jc w:val="both"/>
      <w:textAlignment w:val="baseline"/>
    </w:pPr>
    <w:rPr>
      <w:rFonts w:ascii="Times New Roman" w:eastAsia="Arial" w:hAnsi="Times New Roman" w:cs="Times New Roman"/>
      <w:sz w:val="20"/>
      <w:szCs w:val="20"/>
      <w:lang w:eastAsia="ru-RU"/>
    </w:rPr>
  </w:style>
  <w:style w:type="paragraph" w:customStyle="1" w:styleId="dash041e005f0431005f044b005f0447005f043d005f044b005f0439">
    <w:name w:val="dash041e_005f0431_005f044b_005f0447_005f043d_005f044b_005f0439"/>
    <w:basedOn w:val="a1"/>
    <w:rsid w:val="00ED4CD4"/>
    <w:pPr>
      <w:widowControl w:val="0"/>
      <w:autoSpaceDN w:val="0"/>
      <w:spacing w:after="0"/>
      <w:ind w:firstLine="260"/>
      <w:jc w:val="both"/>
      <w:textAlignment w:val="baseline"/>
    </w:pPr>
    <w:rPr>
      <w:rFonts w:ascii="Times New Roman" w:eastAsia="Arial" w:hAnsi="Times New Roman" w:cs="Times New Roman"/>
      <w:sz w:val="20"/>
      <w:szCs w:val="20"/>
      <w:lang w:eastAsia="ru-RU"/>
    </w:rPr>
  </w:style>
  <w:style w:type="character" w:customStyle="1" w:styleId="default005f005fchar1char1">
    <w:name w:val="default_005f_005fchar1__char1"/>
    <w:rsid w:val="00ED4CD4"/>
    <w:rPr>
      <w:rFonts w:ascii="Times New Roman" w:hAnsi="Times New Roman" w:cs="Times New Roman"/>
      <w:strike w:val="0"/>
      <w:dstrike w:val="0"/>
      <w:sz w:val="24"/>
      <w:szCs w:val="24"/>
      <w:u w:val="none"/>
    </w:rPr>
  </w:style>
  <w:style w:type="paragraph" w:customStyle="1" w:styleId="default">
    <w:name w:val="default"/>
    <w:basedOn w:val="a1"/>
    <w:rsid w:val="00ED4CD4"/>
    <w:pPr>
      <w:widowControl w:val="0"/>
      <w:autoSpaceDN w:val="0"/>
      <w:spacing w:after="0"/>
      <w:ind w:firstLine="260"/>
      <w:jc w:val="both"/>
      <w:textAlignment w:val="baseline"/>
    </w:pPr>
    <w:rPr>
      <w:rFonts w:ascii="Times New Roman" w:eastAsia="Arial" w:hAnsi="Times New Roman" w:cs="Times New Roman"/>
      <w:sz w:val="20"/>
      <w:szCs w:val="20"/>
      <w:lang w:eastAsia="ru-RU"/>
    </w:rPr>
  </w:style>
  <w:style w:type="paragraph" w:customStyle="1" w:styleId="Default0">
    <w:name w:val="Default"/>
    <w:rsid w:val="00ED4CD4"/>
    <w:pPr>
      <w:autoSpaceDE w:val="0"/>
      <w:autoSpaceDN w:val="0"/>
      <w:spacing w:after="0" w:line="240" w:lineRule="auto"/>
      <w:textAlignment w:val="baseline"/>
    </w:pPr>
    <w:rPr>
      <w:rFonts w:ascii="Times New Roman" w:eastAsia="Times New Roman" w:hAnsi="Times New Roman" w:cs="Times New Roman"/>
      <w:color w:val="000000"/>
      <w:sz w:val="24"/>
      <w:szCs w:val="24"/>
      <w:lang w:eastAsia="ru-RU"/>
    </w:rPr>
  </w:style>
  <w:style w:type="paragraph" w:customStyle="1" w:styleId="Style40">
    <w:name w:val="Style40"/>
    <w:basedOn w:val="Standard"/>
    <w:rsid w:val="00ED4CD4"/>
    <w:pPr>
      <w:autoSpaceDE w:val="0"/>
      <w:spacing w:line="322" w:lineRule="exact"/>
      <w:jc w:val="both"/>
    </w:pPr>
    <w:rPr>
      <w:rFonts w:eastAsia="Times New Roman" w:cs="Times New Roman"/>
      <w:lang w:val="ru-RU" w:eastAsia="zh-CN" w:bidi="hi-IN"/>
    </w:rPr>
  </w:style>
  <w:style w:type="paragraph" w:customStyle="1" w:styleId="Style104">
    <w:name w:val="Style104"/>
    <w:basedOn w:val="Standard"/>
    <w:rsid w:val="00ED4CD4"/>
    <w:pPr>
      <w:autoSpaceDE w:val="0"/>
      <w:spacing w:line="322" w:lineRule="exact"/>
      <w:ind w:firstLine="854"/>
      <w:jc w:val="both"/>
    </w:pPr>
    <w:rPr>
      <w:rFonts w:eastAsia="Times New Roman" w:cs="Times New Roman"/>
      <w:lang w:val="ru-RU" w:eastAsia="zh-CN" w:bidi="hi-IN"/>
    </w:rPr>
  </w:style>
  <w:style w:type="paragraph" w:customStyle="1" w:styleId="Style131">
    <w:name w:val="Style131"/>
    <w:basedOn w:val="Standard"/>
    <w:rsid w:val="00ED4CD4"/>
    <w:pPr>
      <w:autoSpaceDE w:val="0"/>
      <w:spacing w:line="322" w:lineRule="exact"/>
      <w:ind w:firstLine="456"/>
      <w:jc w:val="both"/>
    </w:pPr>
    <w:rPr>
      <w:rFonts w:eastAsia="Times New Roman" w:cs="Times New Roman"/>
      <w:lang w:val="ru-RU" w:eastAsia="zh-CN" w:bidi="hi-IN"/>
    </w:rPr>
  </w:style>
  <w:style w:type="paragraph" w:customStyle="1" w:styleId="Style53">
    <w:name w:val="Style53"/>
    <w:basedOn w:val="Standard"/>
    <w:rsid w:val="00ED4CD4"/>
    <w:pPr>
      <w:autoSpaceDE w:val="0"/>
      <w:spacing w:line="326" w:lineRule="exact"/>
      <w:ind w:firstLine="768"/>
      <w:jc w:val="both"/>
    </w:pPr>
    <w:rPr>
      <w:rFonts w:eastAsia="Times New Roman" w:cs="Times New Roman"/>
      <w:lang w:val="ru-RU" w:eastAsia="zh-CN" w:bidi="hi-IN"/>
    </w:rPr>
  </w:style>
  <w:style w:type="paragraph" w:customStyle="1" w:styleId="Style59">
    <w:name w:val="Style59"/>
    <w:basedOn w:val="Standard"/>
    <w:rsid w:val="00ED4CD4"/>
    <w:pPr>
      <w:autoSpaceDE w:val="0"/>
    </w:pPr>
    <w:rPr>
      <w:rFonts w:eastAsia="Times New Roman" w:cs="Times New Roman"/>
      <w:lang w:val="ru-RU" w:eastAsia="zh-CN" w:bidi="hi-IN"/>
    </w:rPr>
  </w:style>
  <w:style w:type="paragraph" w:customStyle="1" w:styleId="Style120">
    <w:name w:val="Style120"/>
    <w:basedOn w:val="Standard"/>
    <w:rsid w:val="00ED4CD4"/>
    <w:pPr>
      <w:autoSpaceDE w:val="0"/>
      <w:spacing w:line="300" w:lineRule="exact"/>
      <w:ind w:firstLine="1411"/>
      <w:jc w:val="both"/>
    </w:pPr>
    <w:rPr>
      <w:rFonts w:eastAsia="Times New Roman" w:cs="Times New Roman"/>
      <w:lang w:val="ru-RU" w:eastAsia="zh-CN" w:bidi="hi-IN"/>
    </w:rPr>
  </w:style>
  <w:style w:type="paragraph" w:customStyle="1" w:styleId="Style145">
    <w:name w:val="Style145"/>
    <w:basedOn w:val="Standard"/>
    <w:rsid w:val="00ED4CD4"/>
    <w:pPr>
      <w:autoSpaceDE w:val="0"/>
      <w:spacing w:line="302" w:lineRule="exact"/>
      <w:ind w:firstLine="1349"/>
    </w:pPr>
    <w:rPr>
      <w:rFonts w:eastAsia="Times New Roman" w:cs="Times New Roman"/>
      <w:lang w:val="ru-RU" w:eastAsia="zh-CN" w:bidi="hi-IN"/>
    </w:rPr>
  </w:style>
  <w:style w:type="paragraph" w:customStyle="1" w:styleId="Style73">
    <w:name w:val="Style73"/>
    <w:basedOn w:val="Standard"/>
    <w:rsid w:val="00ED4CD4"/>
    <w:pPr>
      <w:autoSpaceDE w:val="0"/>
    </w:pPr>
    <w:rPr>
      <w:rFonts w:eastAsia="Times New Roman" w:cs="Times New Roman"/>
      <w:lang w:val="ru-RU" w:eastAsia="zh-CN" w:bidi="hi-IN"/>
    </w:rPr>
  </w:style>
  <w:style w:type="paragraph" w:customStyle="1" w:styleId="Style141">
    <w:name w:val="Style141"/>
    <w:basedOn w:val="Standard"/>
    <w:rsid w:val="00ED4CD4"/>
    <w:pPr>
      <w:autoSpaceDE w:val="0"/>
    </w:pPr>
    <w:rPr>
      <w:rFonts w:eastAsia="Times New Roman" w:cs="Times New Roman"/>
      <w:lang w:val="ru-RU" w:eastAsia="zh-CN" w:bidi="hi-IN"/>
    </w:rPr>
  </w:style>
  <w:style w:type="paragraph" w:customStyle="1" w:styleId="Style20">
    <w:name w:val="Style20"/>
    <w:basedOn w:val="Standard"/>
    <w:rsid w:val="00ED4CD4"/>
    <w:pPr>
      <w:autoSpaceDE w:val="0"/>
      <w:spacing w:line="322" w:lineRule="exact"/>
    </w:pPr>
    <w:rPr>
      <w:rFonts w:eastAsia="Times New Roman" w:cs="Times New Roman"/>
      <w:lang w:val="ru-RU" w:eastAsia="zh-CN" w:bidi="hi-IN"/>
    </w:rPr>
  </w:style>
  <w:style w:type="paragraph" w:customStyle="1" w:styleId="Style69">
    <w:name w:val="Style69"/>
    <w:basedOn w:val="Standard"/>
    <w:rsid w:val="00ED4CD4"/>
    <w:pPr>
      <w:autoSpaceDE w:val="0"/>
      <w:spacing w:line="288" w:lineRule="exact"/>
      <w:jc w:val="center"/>
    </w:pPr>
    <w:rPr>
      <w:rFonts w:eastAsia="Times New Roman" w:cs="Times New Roman"/>
      <w:lang w:val="ru-RU" w:eastAsia="zh-CN" w:bidi="hi-IN"/>
    </w:rPr>
  </w:style>
  <w:style w:type="paragraph" w:customStyle="1" w:styleId="Style157">
    <w:name w:val="Style157"/>
    <w:basedOn w:val="Standard"/>
    <w:rsid w:val="00ED4CD4"/>
    <w:pPr>
      <w:autoSpaceDE w:val="0"/>
      <w:spacing w:line="600" w:lineRule="exact"/>
      <w:ind w:firstLine="3235"/>
    </w:pPr>
    <w:rPr>
      <w:rFonts w:eastAsia="Times New Roman" w:cs="Times New Roman"/>
      <w:lang w:val="ru-RU" w:eastAsia="zh-CN" w:bidi="hi-IN"/>
    </w:rPr>
  </w:style>
  <w:style w:type="paragraph" w:customStyle="1" w:styleId="Style134">
    <w:name w:val="Style134"/>
    <w:basedOn w:val="Standard"/>
    <w:rsid w:val="00ED4CD4"/>
    <w:pPr>
      <w:autoSpaceDE w:val="0"/>
      <w:spacing w:line="302" w:lineRule="exact"/>
      <w:ind w:firstLine="715"/>
      <w:jc w:val="both"/>
    </w:pPr>
    <w:rPr>
      <w:rFonts w:eastAsia="Times New Roman" w:cs="Times New Roman"/>
      <w:lang w:val="ru-RU" w:eastAsia="zh-CN" w:bidi="hi-IN"/>
    </w:rPr>
  </w:style>
  <w:style w:type="paragraph" w:customStyle="1" w:styleId="Style49">
    <w:name w:val="Style49"/>
    <w:basedOn w:val="Standard"/>
    <w:rsid w:val="00ED4CD4"/>
    <w:pPr>
      <w:autoSpaceDE w:val="0"/>
      <w:jc w:val="right"/>
    </w:pPr>
    <w:rPr>
      <w:rFonts w:eastAsia="Times New Roman" w:cs="Times New Roman"/>
      <w:lang w:val="ru-RU" w:eastAsia="zh-CN" w:bidi="hi-IN"/>
    </w:rPr>
  </w:style>
  <w:style w:type="paragraph" w:customStyle="1" w:styleId="Style122">
    <w:name w:val="Style122"/>
    <w:basedOn w:val="Standard"/>
    <w:rsid w:val="00ED4CD4"/>
    <w:pPr>
      <w:autoSpaceDE w:val="0"/>
      <w:spacing w:line="298" w:lineRule="exact"/>
      <w:ind w:firstLine="989"/>
    </w:pPr>
    <w:rPr>
      <w:rFonts w:eastAsia="Times New Roman" w:cs="Times New Roman"/>
      <w:lang w:val="ru-RU" w:eastAsia="zh-CN" w:bidi="hi-IN"/>
    </w:rPr>
  </w:style>
  <w:style w:type="paragraph" w:customStyle="1" w:styleId="Style150">
    <w:name w:val="Style150"/>
    <w:basedOn w:val="Standard"/>
    <w:rsid w:val="00ED4CD4"/>
    <w:pPr>
      <w:autoSpaceDE w:val="0"/>
      <w:spacing w:line="300" w:lineRule="exact"/>
      <w:ind w:firstLine="715"/>
      <w:jc w:val="both"/>
    </w:pPr>
    <w:rPr>
      <w:rFonts w:eastAsia="Times New Roman" w:cs="Times New Roman"/>
      <w:lang w:val="ru-RU" w:eastAsia="zh-CN" w:bidi="hi-IN"/>
    </w:rPr>
  </w:style>
  <w:style w:type="paragraph" w:customStyle="1" w:styleId="Style153">
    <w:name w:val="Style153"/>
    <w:basedOn w:val="Standard"/>
    <w:rsid w:val="00ED4CD4"/>
    <w:pPr>
      <w:autoSpaceDE w:val="0"/>
    </w:pPr>
    <w:rPr>
      <w:rFonts w:eastAsia="Times New Roman" w:cs="Times New Roman"/>
      <w:lang w:val="ru-RU" w:eastAsia="zh-CN" w:bidi="hi-IN"/>
    </w:rPr>
  </w:style>
  <w:style w:type="paragraph" w:customStyle="1" w:styleId="Style102">
    <w:name w:val="Style102"/>
    <w:basedOn w:val="Standard"/>
    <w:rsid w:val="00ED4CD4"/>
    <w:pPr>
      <w:autoSpaceDE w:val="0"/>
      <w:spacing w:line="322" w:lineRule="exact"/>
      <w:ind w:firstLine="984"/>
      <w:jc w:val="both"/>
    </w:pPr>
    <w:rPr>
      <w:rFonts w:eastAsia="Times New Roman" w:cs="Times New Roman"/>
      <w:lang w:val="ru-RU" w:eastAsia="zh-CN" w:bidi="hi-IN"/>
    </w:rPr>
  </w:style>
  <w:style w:type="paragraph" w:customStyle="1" w:styleId="Style139">
    <w:name w:val="Style139"/>
    <w:basedOn w:val="Standard"/>
    <w:rsid w:val="00ED4CD4"/>
    <w:pPr>
      <w:autoSpaceDE w:val="0"/>
      <w:spacing w:line="300" w:lineRule="exact"/>
      <w:ind w:firstLine="720"/>
    </w:pPr>
    <w:rPr>
      <w:rFonts w:eastAsia="Times New Roman" w:cs="Times New Roman"/>
      <w:lang w:val="ru-RU" w:eastAsia="zh-CN" w:bidi="hi-IN"/>
    </w:rPr>
  </w:style>
  <w:style w:type="paragraph" w:customStyle="1" w:styleId="Style39">
    <w:name w:val="Style39"/>
    <w:basedOn w:val="Standard"/>
    <w:rsid w:val="00ED4CD4"/>
    <w:pPr>
      <w:autoSpaceDE w:val="0"/>
    </w:pPr>
    <w:rPr>
      <w:rFonts w:eastAsia="Times New Roman" w:cs="Times New Roman"/>
      <w:lang w:val="ru-RU" w:eastAsia="zh-CN" w:bidi="hi-IN"/>
    </w:rPr>
  </w:style>
  <w:style w:type="paragraph" w:customStyle="1" w:styleId="Style156">
    <w:name w:val="Style156"/>
    <w:basedOn w:val="Standard"/>
    <w:rsid w:val="00ED4CD4"/>
    <w:pPr>
      <w:autoSpaceDE w:val="0"/>
    </w:pPr>
    <w:rPr>
      <w:rFonts w:eastAsia="Times New Roman" w:cs="Times New Roman"/>
      <w:lang w:val="ru-RU" w:eastAsia="zh-CN" w:bidi="hi-IN"/>
    </w:rPr>
  </w:style>
  <w:style w:type="paragraph" w:customStyle="1" w:styleId="Style140">
    <w:name w:val="Style140"/>
    <w:basedOn w:val="Standard"/>
    <w:rsid w:val="00ED4CD4"/>
    <w:pPr>
      <w:autoSpaceDE w:val="0"/>
      <w:jc w:val="both"/>
    </w:pPr>
    <w:rPr>
      <w:rFonts w:eastAsia="Times New Roman" w:cs="Times New Roman"/>
      <w:lang w:val="ru-RU" w:eastAsia="zh-CN" w:bidi="hi-IN"/>
    </w:rPr>
  </w:style>
  <w:style w:type="paragraph" w:customStyle="1" w:styleId="Style158">
    <w:name w:val="Style158"/>
    <w:basedOn w:val="Standard"/>
    <w:rsid w:val="00ED4CD4"/>
    <w:pPr>
      <w:autoSpaceDE w:val="0"/>
      <w:spacing w:line="293" w:lineRule="exact"/>
      <w:ind w:firstLine="701"/>
    </w:pPr>
    <w:rPr>
      <w:rFonts w:eastAsia="Times New Roman" w:cs="Times New Roman"/>
      <w:lang w:val="ru-RU" w:eastAsia="zh-CN" w:bidi="hi-IN"/>
    </w:rPr>
  </w:style>
  <w:style w:type="paragraph" w:customStyle="1" w:styleId="Style146">
    <w:name w:val="Style146"/>
    <w:basedOn w:val="Standard"/>
    <w:rsid w:val="00ED4CD4"/>
    <w:pPr>
      <w:autoSpaceDE w:val="0"/>
      <w:spacing w:line="298" w:lineRule="exact"/>
      <w:ind w:hanging="355"/>
      <w:jc w:val="both"/>
    </w:pPr>
    <w:rPr>
      <w:rFonts w:eastAsia="Times New Roman" w:cs="Times New Roman"/>
      <w:lang w:val="ru-RU" w:eastAsia="zh-CN" w:bidi="hi-IN"/>
    </w:rPr>
  </w:style>
  <w:style w:type="paragraph" w:customStyle="1" w:styleId="Style162">
    <w:name w:val="Style162"/>
    <w:basedOn w:val="Standard"/>
    <w:rsid w:val="00ED4CD4"/>
    <w:pPr>
      <w:autoSpaceDE w:val="0"/>
      <w:spacing w:line="298" w:lineRule="exact"/>
      <w:ind w:firstLine="696"/>
    </w:pPr>
    <w:rPr>
      <w:rFonts w:eastAsia="Times New Roman" w:cs="Times New Roman"/>
      <w:lang w:val="ru-RU" w:eastAsia="zh-CN" w:bidi="hi-IN"/>
    </w:rPr>
  </w:style>
  <w:style w:type="paragraph" w:customStyle="1" w:styleId="Style165">
    <w:name w:val="Style165"/>
    <w:basedOn w:val="Standard"/>
    <w:rsid w:val="00ED4CD4"/>
    <w:pPr>
      <w:autoSpaceDE w:val="0"/>
      <w:spacing w:line="302" w:lineRule="exact"/>
      <w:ind w:firstLine="749"/>
    </w:pPr>
    <w:rPr>
      <w:rFonts w:eastAsia="Times New Roman" w:cs="Times New Roman"/>
      <w:lang w:val="ru-RU" w:eastAsia="zh-CN" w:bidi="hi-IN"/>
    </w:rPr>
  </w:style>
  <w:style w:type="paragraph" w:customStyle="1" w:styleId="Style130">
    <w:name w:val="Style130"/>
    <w:basedOn w:val="Standard"/>
    <w:rsid w:val="00ED4CD4"/>
    <w:pPr>
      <w:autoSpaceDE w:val="0"/>
      <w:spacing w:line="298" w:lineRule="exact"/>
      <w:ind w:hanging="350"/>
      <w:jc w:val="both"/>
    </w:pPr>
    <w:rPr>
      <w:rFonts w:eastAsia="Times New Roman" w:cs="Times New Roman"/>
      <w:lang w:val="ru-RU" w:eastAsia="zh-CN" w:bidi="hi-IN"/>
    </w:rPr>
  </w:style>
  <w:style w:type="paragraph" w:customStyle="1" w:styleId="Style127">
    <w:name w:val="Style127"/>
    <w:basedOn w:val="Standard"/>
    <w:rsid w:val="00ED4CD4"/>
    <w:pPr>
      <w:autoSpaceDE w:val="0"/>
      <w:spacing w:line="300" w:lineRule="exact"/>
      <w:jc w:val="both"/>
    </w:pPr>
    <w:rPr>
      <w:rFonts w:eastAsia="Times New Roman" w:cs="Times New Roman"/>
      <w:lang w:val="ru-RU" w:eastAsia="zh-CN" w:bidi="hi-IN"/>
    </w:rPr>
  </w:style>
  <w:style w:type="paragraph" w:customStyle="1" w:styleId="Style113">
    <w:name w:val="Style113"/>
    <w:basedOn w:val="Standard"/>
    <w:rsid w:val="00ED4CD4"/>
    <w:pPr>
      <w:autoSpaceDE w:val="0"/>
      <w:spacing w:line="322" w:lineRule="exact"/>
      <w:ind w:firstLine="864"/>
      <w:jc w:val="both"/>
    </w:pPr>
    <w:rPr>
      <w:rFonts w:eastAsia="Times New Roman" w:cs="Times New Roman"/>
      <w:lang w:val="ru-RU" w:eastAsia="zh-CN" w:bidi="hi-IN"/>
    </w:rPr>
  </w:style>
  <w:style w:type="paragraph" w:customStyle="1" w:styleId="Style91">
    <w:name w:val="Style91"/>
    <w:basedOn w:val="Standard"/>
    <w:rsid w:val="00ED4CD4"/>
    <w:pPr>
      <w:autoSpaceDE w:val="0"/>
      <w:spacing w:line="248" w:lineRule="exact"/>
      <w:jc w:val="center"/>
    </w:pPr>
    <w:rPr>
      <w:rFonts w:eastAsia="Times New Roman" w:cs="Times New Roman"/>
      <w:lang w:val="ru-RU" w:eastAsia="zh-CN" w:bidi="hi-IN"/>
    </w:rPr>
  </w:style>
  <w:style w:type="paragraph" w:customStyle="1" w:styleId="Style148">
    <w:name w:val="Style148"/>
    <w:basedOn w:val="Standard"/>
    <w:rsid w:val="00ED4CD4"/>
    <w:pPr>
      <w:autoSpaceDE w:val="0"/>
    </w:pPr>
    <w:rPr>
      <w:rFonts w:eastAsia="Times New Roman" w:cs="Times New Roman"/>
      <w:lang w:val="ru-RU" w:eastAsia="zh-CN" w:bidi="hi-IN"/>
    </w:rPr>
  </w:style>
  <w:style w:type="paragraph" w:customStyle="1" w:styleId="Style109">
    <w:name w:val="Style109"/>
    <w:basedOn w:val="Standard"/>
    <w:rsid w:val="00ED4CD4"/>
    <w:pPr>
      <w:autoSpaceDE w:val="0"/>
      <w:spacing w:line="264" w:lineRule="exact"/>
    </w:pPr>
    <w:rPr>
      <w:rFonts w:eastAsia="Times New Roman" w:cs="Times New Roman"/>
      <w:lang w:val="ru-RU" w:eastAsia="zh-CN" w:bidi="hi-IN"/>
    </w:rPr>
  </w:style>
  <w:style w:type="paragraph" w:customStyle="1" w:styleId="Style121">
    <w:name w:val="Style121"/>
    <w:basedOn w:val="Standard"/>
    <w:rsid w:val="00ED4CD4"/>
    <w:pPr>
      <w:autoSpaceDE w:val="0"/>
      <w:spacing w:line="254" w:lineRule="exact"/>
      <w:ind w:firstLine="106"/>
    </w:pPr>
    <w:rPr>
      <w:rFonts w:eastAsia="Times New Roman" w:cs="Times New Roman"/>
      <w:lang w:val="ru-RU" w:eastAsia="zh-CN" w:bidi="hi-IN"/>
    </w:rPr>
  </w:style>
  <w:style w:type="paragraph" w:customStyle="1" w:styleId="Style123">
    <w:name w:val="Style123"/>
    <w:basedOn w:val="Standard"/>
    <w:rsid w:val="00ED4CD4"/>
    <w:pPr>
      <w:autoSpaceDE w:val="0"/>
    </w:pPr>
    <w:rPr>
      <w:rFonts w:eastAsia="Times New Roman" w:cs="Times New Roman"/>
      <w:lang w:val="ru-RU" w:eastAsia="zh-CN" w:bidi="hi-IN"/>
    </w:rPr>
  </w:style>
  <w:style w:type="paragraph" w:customStyle="1" w:styleId="Style125">
    <w:name w:val="Style125"/>
    <w:basedOn w:val="Standard"/>
    <w:rsid w:val="00ED4CD4"/>
    <w:pPr>
      <w:autoSpaceDE w:val="0"/>
    </w:pPr>
    <w:rPr>
      <w:rFonts w:eastAsia="Times New Roman" w:cs="Times New Roman"/>
      <w:lang w:val="ru-RU" w:eastAsia="zh-CN" w:bidi="hi-IN"/>
    </w:rPr>
  </w:style>
  <w:style w:type="paragraph" w:customStyle="1" w:styleId="Style129">
    <w:name w:val="Style129"/>
    <w:basedOn w:val="Standard"/>
    <w:rsid w:val="00ED4CD4"/>
    <w:pPr>
      <w:autoSpaceDE w:val="0"/>
      <w:jc w:val="right"/>
    </w:pPr>
    <w:rPr>
      <w:rFonts w:eastAsia="Times New Roman" w:cs="Times New Roman"/>
      <w:lang w:val="ru-RU" w:eastAsia="zh-CN" w:bidi="hi-IN"/>
    </w:rPr>
  </w:style>
  <w:style w:type="paragraph" w:customStyle="1" w:styleId="Style76">
    <w:name w:val="Style76"/>
    <w:basedOn w:val="Standard"/>
    <w:rsid w:val="00ED4CD4"/>
    <w:pPr>
      <w:autoSpaceDE w:val="0"/>
      <w:spacing w:line="317" w:lineRule="exact"/>
      <w:ind w:firstLine="264"/>
      <w:jc w:val="both"/>
    </w:pPr>
    <w:rPr>
      <w:rFonts w:eastAsia="Times New Roman" w:cs="Times New Roman"/>
      <w:lang w:val="ru-RU" w:eastAsia="zh-CN" w:bidi="hi-IN"/>
    </w:rPr>
  </w:style>
  <w:style w:type="paragraph" w:customStyle="1" w:styleId="Style105">
    <w:name w:val="Style105"/>
    <w:basedOn w:val="Standard"/>
    <w:rsid w:val="00ED4CD4"/>
    <w:pPr>
      <w:autoSpaceDE w:val="0"/>
      <w:spacing w:line="288" w:lineRule="exact"/>
      <w:ind w:firstLine="139"/>
      <w:jc w:val="both"/>
    </w:pPr>
    <w:rPr>
      <w:rFonts w:eastAsia="Times New Roman" w:cs="Times New Roman"/>
      <w:lang w:val="ru-RU" w:eastAsia="zh-CN" w:bidi="hi-IN"/>
    </w:rPr>
  </w:style>
  <w:style w:type="paragraph" w:customStyle="1" w:styleId="Style23">
    <w:name w:val="Style23"/>
    <w:basedOn w:val="Standard"/>
    <w:rsid w:val="00ED4CD4"/>
    <w:pPr>
      <w:autoSpaceDE w:val="0"/>
      <w:spacing w:line="372" w:lineRule="exact"/>
      <w:jc w:val="center"/>
    </w:pPr>
    <w:rPr>
      <w:rFonts w:eastAsia="Times New Roman" w:cs="Times New Roman"/>
      <w:lang w:val="ru-RU" w:eastAsia="zh-CN" w:bidi="hi-IN"/>
    </w:rPr>
  </w:style>
  <w:style w:type="paragraph" w:customStyle="1" w:styleId="Style54">
    <w:name w:val="Style54"/>
    <w:basedOn w:val="Standard"/>
    <w:rsid w:val="00ED4CD4"/>
    <w:pPr>
      <w:autoSpaceDE w:val="0"/>
      <w:spacing w:line="322" w:lineRule="exact"/>
      <w:ind w:firstLine="850"/>
      <w:jc w:val="both"/>
    </w:pPr>
    <w:rPr>
      <w:rFonts w:eastAsia="Times New Roman" w:cs="Times New Roman"/>
      <w:lang w:val="ru-RU" w:eastAsia="zh-CN" w:bidi="hi-IN"/>
    </w:rPr>
  </w:style>
  <w:style w:type="paragraph" w:customStyle="1" w:styleId="Style151">
    <w:name w:val="Style151"/>
    <w:basedOn w:val="Standard"/>
    <w:rsid w:val="00ED4CD4"/>
    <w:pPr>
      <w:autoSpaceDE w:val="0"/>
      <w:spacing w:line="322" w:lineRule="exact"/>
      <w:ind w:hanging="979"/>
    </w:pPr>
    <w:rPr>
      <w:rFonts w:eastAsia="Times New Roman" w:cs="Times New Roman"/>
      <w:lang w:val="ru-RU" w:eastAsia="zh-CN" w:bidi="hi-IN"/>
    </w:rPr>
  </w:style>
  <w:style w:type="paragraph" w:customStyle="1" w:styleId="Style114">
    <w:name w:val="Style114"/>
    <w:basedOn w:val="Standard"/>
    <w:rsid w:val="00ED4CD4"/>
    <w:pPr>
      <w:autoSpaceDE w:val="0"/>
      <w:spacing w:line="322" w:lineRule="exact"/>
    </w:pPr>
    <w:rPr>
      <w:rFonts w:eastAsia="Times New Roman" w:cs="Times New Roman"/>
      <w:lang w:val="ru-RU" w:eastAsia="zh-CN" w:bidi="hi-IN"/>
    </w:rPr>
  </w:style>
  <w:style w:type="paragraph" w:customStyle="1" w:styleId="Style166">
    <w:name w:val="Style166"/>
    <w:basedOn w:val="Standard"/>
    <w:rsid w:val="00ED4CD4"/>
    <w:pPr>
      <w:autoSpaceDE w:val="0"/>
      <w:spacing w:line="322" w:lineRule="exact"/>
      <w:ind w:hanging="96"/>
      <w:jc w:val="both"/>
    </w:pPr>
    <w:rPr>
      <w:rFonts w:eastAsia="Times New Roman" w:cs="Times New Roman"/>
      <w:lang w:val="ru-RU" w:eastAsia="zh-CN" w:bidi="hi-IN"/>
    </w:rPr>
  </w:style>
  <w:style w:type="paragraph" w:customStyle="1" w:styleId="Style25">
    <w:name w:val="Style25"/>
    <w:basedOn w:val="Standard"/>
    <w:rsid w:val="00ED4CD4"/>
    <w:pPr>
      <w:autoSpaceDE w:val="0"/>
    </w:pPr>
    <w:rPr>
      <w:rFonts w:eastAsia="Times New Roman" w:cs="Times New Roman"/>
      <w:lang w:val="ru-RU" w:eastAsia="zh-CN" w:bidi="hi-IN"/>
    </w:rPr>
  </w:style>
  <w:style w:type="paragraph" w:customStyle="1" w:styleId="Style84">
    <w:name w:val="Style84"/>
    <w:basedOn w:val="Standard"/>
    <w:rsid w:val="00ED4CD4"/>
    <w:pPr>
      <w:autoSpaceDE w:val="0"/>
      <w:spacing w:line="322" w:lineRule="exact"/>
      <w:ind w:firstLine="845"/>
    </w:pPr>
    <w:rPr>
      <w:rFonts w:eastAsia="Times New Roman" w:cs="Times New Roman"/>
      <w:lang w:val="ru-RU" w:eastAsia="zh-CN" w:bidi="hi-IN"/>
    </w:rPr>
  </w:style>
  <w:style w:type="paragraph" w:customStyle="1" w:styleId="Style142">
    <w:name w:val="Style142"/>
    <w:basedOn w:val="Standard"/>
    <w:rsid w:val="00ED4CD4"/>
    <w:pPr>
      <w:autoSpaceDE w:val="0"/>
      <w:spacing w:line="320" w:lineRule="exact"/>
      <w:ind w:firstLine="883"/>
      <w:jc w:val="both"/>
    </w:pPr>
    <w:rPr>
      <w:rFonts w:eastAsia="Times New Roman" w:cs="Times New Roman"/>
      <w:lang w:val="ru-RU" w:eastAsia="zh-CN" w:bidi="hi-IN"/>
    </w:rPr>
  </w:style>
  <w:style w:type="paragraph" w:customStyle="1" w:styleId="Style75">
    <w:name w:val="Style75"/>
    <w:basedOn w:val="Standard"/>
    <w:rsid w:val="00ED4CD4"/>
    <w:pPr>
      <w:autoSpaceDE w:val="0"/>
      <w:spacing w:line="276" w:lineRule="exact"/>
      <w:jc w:val="both"/>
    </w:pPr>
    <w:rPr>
      <w:rFonts w:eastAsia="Times New Roman" w:cs="Times New Roman"/>
      <w:lang w:val="ru-RU" w:eastAsia="zh-CN" w:bidi="hi-IN"/>
    </w:rPr>
  </w:style>
  <w:style w:type="paragraph" w:customStyle="1" w:styleId="Style31">
    <w:name w:val="Style31"/>
    <w:basedOn w:val="Standard"/>
    <w:rsid w:val="00ED4CD4"/>
    <w:pPr>
      <w:autoSpaceDE w:val="0"/>
    </w:pPr>
    <w:rPr>
      <w:rFonts w:eastAsia="Times New Roman" w:cs="Times New Roman"/>
      <w:lang w:val="ru-RU" w:eastAsia="zh-CN" w:bidi="hi-IN"/>
    </w:rPr>
  </w:style>
  <w:style w:type="paragraph" w:customStyle="1" w:styleId="Style118">
    <w:name w:val="Style118"/>
    <w:basedOn w:val="Standard"/>
    <w:rsid w:val="00ED4CD4"/>
    <w:pPr>
      <w:autoSpaceDE w:val="0"/>
      <w:spacing w:line="254" w:lineRule="exact"/>
    </w:pPr>
    <w:rPr>
      <w:rFonts w:eastAsia="Times New Roman" w:cs="Times New Roman"/>
      <w:lang w:val="ru-RU" w:eastAsia="zh-CN" w:bidi="hi-IN"/>
    </w:rPr>
  </w:style>
  <w:style w:type="paragraph" w:customStyle="1" w:styleId="Style143">
    <w:name w:val="Style143"/>
    <w:basedOn w:val="Standard"/>
    <w:rsid w:val="00ED4CD4"/>
    <w:pPr>
      <w:autoSpaceDE w:val="0"/>
      <w:spacing w:line="298" w:lineRule="exact"/>
    </w:pPr>
    <w:rPr>
      <w:rFonts w:eastAsia="Times New Roman" w:cs="Times New Roman"/>
      <w:lang w:val="ru-RU" w:eastAsia="zh-CN" w:bidi="hi-IN"/>
    </w:rPr>
  </w:style>
  <w:style w:type="paragraph" w:customStyle="1" w:styleId="Style17">
    <w:name w:val="Style17"/>
    <w:basedOn w:val="Standard"/>
    <w:rsid w:val="00ED4CD4"/>
    <w:pPr>
      <w:autoSpaceDE w:val="0"/>
    </w:pPr>
    <w:rPr>
      <w:rFonts w:eastAsia="Times New Roman" w:cs="Times New Roman"/>
      <w:lang w:val="ru-RU" w:eastAsia="zh-CN" w:bidi="hi-IN"/>
    </w:rPr>
  </w:style>
  <w:style w:type="paragraph" w:customStyle="1" w:styleId="Style66">
    <w:name w:val="Style66"/>
    <w:basedOn w:val="Standard"/>
    <w:rsid w:val="00ED4CD4"/>
    <w:pPr>
      <w:autoSpaceDE w:val="0"/>
      <w:spacing w:line="250" w:lineRule="exact"/>
      <w:jc w:val="both"/>
    </w:pPr>
    <w:rPr>
      <w:rFonts w:eastAsia="Times New Roman" w:cs="Times New Roman"/>
      <w:lang w:val="ru-RU" w:eastAsia="zh-CN" w:bidi="hi-IN"/>
    </w:rPr>
  </w:style>
  <w:style w:type="paragraph" w:customStyle="1" w:styleId="Style116">
    <w:name w:val="Style116"/>
    <w:basedOn w:val="Standard"/>
    <w:rsid w:val="00ED4CD4"/>
    <w:pPr>
      <w:autoSpaceDE w:val="0"/>
      <w:jc w:val="center"/>
    </w:pPr>
    <w:rPr>
      <w:rFonts w:eastAsia="Times New Roman" w:cs="Times New Roman"/>
      <w:lang w:val="ru-RU" w:eastAsia="zh-CN" w:bidi="hi-IN"/>
    </w:rPr>
  </w:style>
  <w:style w:type="paragraph" w:customStyle="1" w:styleId="Style133">
    <w:name w:val="Style133"/>
    <w:basedOn w:val="Standard"/>
    <w:rsid w:val="00ED4CD4"/>
    <w:pPr>
      <w:autoSpaceDE w:val="0"/>
    </w:pPr>
    <w:rPr>
      <w:rFonts w:eastAsia="Times New Roman" w:cs="Times New Roman"/>
      <w:lang w:val="ru-RU" w:eastAsia="zh-CN" w:bidi="hi-IN"/>
    </w:rPr>
  </w:style>
  <w:style w:type="paragraph" w:customStyle="1" w:styleId="Style126">
    <w:name w:val="Style126"/>
    <w:basedOn w:val="Standard"/>
    <w:rsid w:val="00ED4CD4"/>
    <w:pPr>
      <w:autoSpaceDE w:val="0"/>
      <w:spacing w:line="269" w:lineRule="exact"/>
      <w:ind w:firstLine="86"/>
      <w:jc w:val="both"/>
    </w:pPr>
    <w:rPr>
      <w:rFonts w:eastAsia="Times New Roman" w:cs="Times New Roman"/>
      <w:lang w:val="ru-RU" w:eastAsia="zh-CN" w:bidi="hi-IN"/>
    </w:rPr>
  </w:style>
  <w:style w:type="paragraph" w:customStyle="1" w:styleId="Style117">
    <w:name w:val="Style117"/>
    <w:basedOn w:val="Standard"/>
    <w:rsid w:val="00ED4CD4"/>
    <w:pPr>
      <w:autoSpaceDE w:val="0"/>
    </w:pPr>
    <w:rPr>
      <w:rFonts w:eastAsia="Times New Roman" w:cs="Times New Roman"/>
      <w:lang w:val="ru-RU" w:eastAsia="zh-CN" w:bidi="hi-IN"/>
    </w:rPr>
  </w:style>
  <w:style w:type="paragraph" w:customStyle="1" w:styleId="Style132">
    <w:name w:val="Style132"/>
    <w:basedOn w:val="Standard"/>
    <w:rsid w:val="00ED4CD4"/>
    <w:pPr>
      <w:autoSpaceDE w:val="0"/>
      <w:spacing w:line="228" w:lineRule="exact"/>
      <w:ind w:hanging="86"/>
    </w:pPr>
    <w:rPr>
      <w:rFonts w:eastAsia="Times New Roman" w:cs="Times New Roman"/>
      <w:lang w:val="ru-RU" w:eastAsia="zh-CN" w:bidi="hi-IN"/>
    </w:rPr>
  </w:style>
  <w:style w:type="paragraph" w:customStyle="1" w:styleId="Style155">
    <w:name w:val="Style155"/>
    <w:basedOn w:val="Standard"/>
    <w:rsid w:val="00ED4CD4"/>
    <w:pPr>
      <w:autoSpaceDE w:val="0"/>
      <w:spacing w:line="228" w:lineRule="exact"/>
      <w:jc w:val="both"/>
    </w:pPr>
    <w:rPr>
      <w:rFonts w:eastAsia="Times New Roman" w:cs="Times New Roman"/>
      <w:lang w:val="ru-RU" w:eastAsia="zh-CN" w:bidi="hi-IN"/>
    </w:rPr>
  </w:style>
  <w:style w:type="paragraph" w:customStyle="1" w:styleId="Style154">
    <w:name w:val="Style154"/>
    <w:basedOn w:val="Standard"/>
    <w:rsid w:val="00ED4CD4"/>
    <w:pPr>
      <w:autoSpaceDE w:val="0"/>
      <w:spacing w:line="322" w:lineRule="exact"/>
      <w:ind w:hanging="1579"/>
    </w:pPr>
    <w:rPr>
      <w:rFonts w:eastAsia="Times New Roman" w:cs="Times New Roman"/>
      <w:lang w:val="ru-RU" w:eastAsia="zh-CN" w:bidi="hi-IN"/>
    </w:rPr>
  </w:style>
  <w:style w:type="paragraph" w:customStyle="1" w:styleId="Style95">
    <w:name w:val="Style95"/>
    <w:basedOn w:val="Standard"/>
    <w:rsid w:val="00ED4CD4"/>
    <w:pPr>
      <w:autoSpaceDE w:val="0"/>
      <w:spacing w:line="326" w:lineRule="exact"/>
      <w:ind w:firstLine="893"/>
      <w:jc w:val="both"/>
    </w:pPr>
    <w:rPr>
      <w:rFonts w:eastAsia="Times New Roman" w:cs="Times New Roman"/>
      <w:lang w:val="ru-RU" w:eastAsia="zh-CN" w:bidi="hi-IN"/>
    </w:rPr>
  </w:style>
  <w:style w:type="paragraph" w:customStyle="1" w:styleId="Style48">
    <w:name w:val="Style48"/>
    <w:basedOn w:val="Standard"/>
    <w:rsid w:val="00ED4CD4"/>
    <w:pPr>
      <w:autoSpaceDE w:val="0"/>
    </w:pPr>
    <w:rPr>
      <w:rFonts w:eastAsia="Times New Roman" w:cs="Times New Roman"/>
      <w:lang w:val="ru-RU" w:eastAsia="zh-CN" w:bidi="hi-IN"/>
    </w:rPr>
  </w:style>
  <w:style w:type="paragraph" w:customStyle="1" w:styleId="Style161">
    <w:name w:val="Style161"/>
    <w:basedOn w:val="Standard"/>
    <w:rsid w:val="00ED4CD4"/>
    <w:pPr>
      <w:autoSpaceDE w:val="0"/>
      <w:spacing w:line="298" w:lineRule="exact"/>
      <w:ind w:firstLine="782"/>
    </w:pPr>
    <w:rPr>
      <w:rFonts w:eastAsia="Times New Roman" w:cs="Times New Roman"/>
      <w:lang w:val="ru-RU" w:eastAsia="zh-CN" w:bidi="hi-IN"/>
    </w:rPr>
  </w:style>
  <w:style w:type="paragraph" w:customStyle="1" w:styleId="Style152">
    <w:name w:val="Style152"/>
    <w:basedOn w:val="Standard"/>
    <w:rsid w:val="00ED4CD4"/>
    <w:pPr>
      <w:autoSpaceDE w:val="0"/>
    </w:pPr>
    <w:rPr>
      <w:rFonts w:eastAsia="Times New Roman" w:cs="Times New Roman"/>
      <w:lang w:val="ru-RU" w:eastAsia="zh-CN" w:bidi="hi-IN"/>
    </w:rPr>
  </w:style>
  <w:style w:type="paragraph" w:customStyle="1" w:styleId="Style189">
    <w:name w:val="Style189"/>
    <w:basedOn w:val="Standard"/>
    <w:rsid w:val="00ED4CD4"/>
    <w:pPr>
      <w:autoSpaceDE w:val="0"/>
      <w:spacing w:line="322" w:lineRule="exact"/>
      <w:jc w:val="both"/>
    </w:pPr>
    <w:rPr>
      <w:rFonts w:eastAsia="Times New Roman" w:cs="Times New Roman"/>
      <w:lang w:val="ru-RU" w:eastAsia="zh-CN" w:bidi="hi-IN"/>
    </w:rPr>
  </w:style>
  <w:style w:type="paragraph" w:customStyle="1" w:styleId="Style178">
    <w:name w:val="Style178"/>
    <w:basedOn w:val="Standard"/>
    <w:rsid w:val="00ED4CD4"/>
    <w:pPr>
      <w:autoSpaceDE w:val="0"/>
      <w:spacing w:line="322" w:lineRule="exact"/>
      <w:ind w:firstLine="139"/>
      <w:jc w:val="both"/>
    </w:pPr>
    <w:rPr>
      <w:rFonts w:eastAsia="Times New Roman" w:cs="Times New Roman"/>
      <w:lang w:val="ru-RU" w:eastAsia="zh-CN" w:bidi="hi-IN"/>
    </w:rPr>
  </w:style>
  <w:style w:type="paragraph" w:customStyle="1" w:styleId="Style63">
    <w:name w:val="Style63"/>
    <w:basedOn w:val="Standard"/>
    <w:rsid w:val="00ED4CD4"/>
    <w:pPr>
      <w:autoSpaceDE w:val="0"/>
      <w:spacing w:line="322" w:lineRule="exact"/>
      <w:ind w:firstLine="370"/>
      <w:jc w:val="both"/>
    </w:pPr>
    <w:rPr>
      <w:rFonts w:eastAsia="Times New Roman" w:cs="Times New Roman"/>
      <w:lang w:val="ru-RU" w:eastAsia="zh-CN" w:bidi="hi-IN"/>
    </w:rPr>
  </w:style>
  <w:style w:type="paragraph" w:customStyle="1" w:styleId="Style149">
    <w:name w:val="Style149"/>
    <w:basedOn w:val="Standard"/>
    <w:rsid w:val="00ED4CD4"/>
    <w:pPr>
      <w:autoSpaceDE w:val="0"/>
    </w:pPr>
    <w:rPr>
      <w:rFonts w:eastAsia="Times New Roman" w:cs="Times New Roman"/>
      <w:lang w:val="ru-RU" w:eastAsia="zh-CN" w:bidi="hi-IN"/>
    </w:rPr>
  </w:style>
  <w:style w:type="paragraph" w:customStyle="1" w:styleId="Style195">
    <w:name w:val="Style195"/>
    <w:basedOn w:val="Standard"/>
    <w:rsid w:val="00ED4CD4"/>
    <w:pPr>
      <w:autoSpaceDE w:val="0"/>
      <w:spacing w:line="370" w:lineRule="exact"/>
    </w:pPr>
    <w:rPr>
      <w:rFonts w:eastAsia="Times New Roman" w:cs="Times New Roman"/>
      <w:lang w:val="ru-RU" w:eastAsia="zh-CN" w:bidi="hi-IN"/>
    </w:rPr>
  </w:style>
  <w:style w:type="paragraph" w:customStyle="1" w:styleId="Style183">
    <w:name w:val="Style183"/>
    <w:basedOn w:val="Standard"/>
    <w:rsid w:val="00ED4CD4"/>
    <w:pPr>
      <w:autoSpaceDE w:val="0"/>
      <w:spacing w:line="571" w:lineRule="exact"/>
    </w:pPr>
    <w:rPr>
      <w:rFonts w:eastAsia="Times New Roman" w:cs="Times New Roman"/>
      <w:lang w:val="ru-RU" w:eastAsia="zh-CN" w:bidi="hi-IN"/>
    </w:rPr>
  </w:style>
  <w:style w:type="paragraph" w:customStyle="1" w:styleId="Style182">
    <w:name w:val="Style182"/>
    <w:basedOn w:val="Standard"/>
    <w:rsid w:val="00ED4CD4"/>
    <w:pPr>
      <w:autoSpaceDE w:val="0"/>
    </w:pPr>
    <w:rPr>
      <w:rFonts w:eastAsia="Times New Roman" w:cs="Times New Roman"/>
      <w:lang w:val="ru-RU" w:eastAsia="zh-CN" w:bidi="hi-IN"/>
    </w:rPr>
  </w:style>
  <w:style w:type="paragraph" w:customStyle="1" w:styleId="Style177">
    <w:name w:val="Style177"/>
    <w:basedOn w:val="Standard"/>
    <w:rsid w:val="00ED4CD4"/>
    <w:pPr>
      <w:autoSpaceDE w:val="0"/>
      <w:spacing w:line="322" w:lineRule="exact"/>
      <w:jc w:val="both"/>
    </w:pPr>
    <w:rPr>
      <w:rFonts w:eastAsia="Times New Roman" w:cs="Times New Roman"/>
      <w:lang w:val="ru-RU" w:eastAsia="zh-CN" w:bidi="hi-IN"/>
    </w:rPr>
  </w:style>
  <w:style w:type="paragraph" w:customStyle="1" w:styleId="Style192">
    <w:name w:val="Style192"/>
    <w:basedOn w:val="Standard"/>
    <w:rsid w:val="00ED4CD4"/>
    <w:pPr>
      <w:autoSpaceDE w:val="0"/>
      <w:spacing w:line="322" w:lineRule="exact"/>
      <w:ind w:hanging="350"/>
      <w:jc w:val="both"/>
    </w:pPr>
    <w:rPr>
      <w:rFonts w:eastAsia="Times New Roman" w:cs="Times New Roman"/>
      <w:lang w:val="ru-RU" w:eastAsia="zh-CN" w:bidi="hi-IN"/>
    </w:rPr>
  </w:style>
  <w:style w:type="paragraph" w:customStyle="1" w:styleId="Style171">
    <w:name w:val="Style171"/>
    <w:basedOn w:val="Standard"/>
    <w:rsid w:val="00ED4CD4"/>
    <w:pPr>
      <w:autoSpaceDE w:val="0"/>
    </w:pPr>
    <w:rPr>
      <w:rFonts w:eastAsia="Times New Roman" w:cs="Times New Roman"/>
      <w:lang w:val="ru-RU" w:eastAsia="zh-CN" w:bidi="hi-IN"/>
    </w:rPr>
  </w:style>
  <w:style w:type="paragraph" w:customStyle="1" w:styleId="Style167">
    <w:name w:val="Style167"/>
    <w:basedOn w:val="Standard"/>
    <w:rsid w:val="00ED4CD4"/>
    <w:pPr>
      <w:autoSpaceDE w:val="0"/>
    </w:pPr>
    <w:rPr>
      <w:rFonts w:eastAsia="Times New Roman" w:cs="Times New Roman"/>
      <w:lang w:val="ru-RU" w:eastAsia="zh-CN" w:bidi="hi-IN"/>
    </w:rPr>
  </w:style>
  <w:style w:type="paragraph" w:customStyle="1" w:styleId="111">
    <w:name w:val="Заголовок №11"/>
    <w:basedOn w:val="Standard"/>
    <w:rsid w:val="00ED4CD4"/>
    <w:pPr>
      <w:shd w:val="clear" w:color="auto" w:fill="FFFFFF"/>
      <w:spacing w:after="300" w:line="240" w:lineRule="atLeast"/>
    </w:pPr>
    <w:rPr>
      <w:rFonts w:ascii="Calibri" w:eastAsia="SimSun" w:hAnsi="Calibri" w:cs="Calibri"/>
      <w:sz w:val="34"/>
      <w:szCs w:val="34"/>
      <w:lang w:val="ru-RU" w:eastAsia="zh-CN" w:bidi="hi-IN"/>
    </w:rPr>
  </w:style>
  <w:style w:type="character" w:customStyle="1" w:styleId="FontStyle419">
    <w:name w:val="Font Style419"/>
    <w:rsid w:val="00ED4CD4"/>
    <w:rPr>
      <w:rFonts w:ascii="Times New Roman" w:hAnsi="Times New Roman" w:cs="Times New Roman"/>
      <w:b/>
      <w:bCs/>
      <w:sz w:val="30"/>
      <w:szCs w:val="30"/>
    </w:rPr>
  </w:style>
  <w:style w:type="character" w:customStyle="1" w:styleId="FontStyle447">
    <w:name w:val="Font Style447"/>
    <w:rsid w:val="00ED4CD4"/>
    <w:rPr>
      <w:rFonts w:ascii="Times New Roman" w:hAnsi="Times New Roman" w:cs="Times New Roman"/>
      <w:b/>
      <w:bCs/>
      <w:sz w:val="26"/>
      <w:szCs w:val="26"/>
    </w:rPr>
  </w:style>
  <w:style w:type="character" w:customStyle="1" w:styleId="FontStyle446">
    <w:name w:val="Font Style446"/>
    <w:rsid w:val="00ED4CD4"/>
    <w:rPr>
      <w:rFonts w:ascii="Times New Roman" w:hAnsi="Times New Roman" w:cs="Times New Roman"/>
      <w:sz w:val="26"/>
      <w:szCs w:val="26"/>
    </w:rPr>
  </w:style>
  <w:style w:type="character" w:customStyle="1" w:styleId="FontStyle445">
    <w:name w:val="Font Style445"/>
    <w:rsid w:val="00ED4CD4"/>
    <w:rPr>
      <w:rFonts w:ascii="Times New Roman" w:hAnsi="Times New Roman" w:cs="Times New Roman"/>
      <w:i/>
      <w:iCs/>
      <w:sz w:val="26"/>
      <w:szCs w:val="26"/>
    </w:rPr>
  </w:style>
  <w:style w:type="character" w:customStyle="1" w:styleId="FontStyle444">
    <w:name w:val="Font Style444"/>
    <w:rsid w:val="00ED4CD4"/>
    <w:rPr>
      <w:rFonts w:ascii="Times New Roman" w:hAnsi="Times New Roman" w:cs="Times New Roman"/>
      <w:b/>
      <w:bCs/>
      <w:i/>
      <w:iCs/>
      <w:sz w:val="26"/>
      <w:szCs w:val="26"/>
    </w:rPr>
  </w:style>
  <w:style w:type="character" w:customStyle="1" w:styleId="FontStyle423">
    <w:name w:val="Font Style423"/>
    <w:rsid w:val="00ED4CD4"/>
    <w:rPr>
      <w:rFonts w:ascii="Calibri" w:hAnsi="Calibri" w:cs="Calibri"/>
      <w:b/>
      <w:bCs/>
      <w:i/>
      <w:iCs/>
      <w:sz w:val="26"/>
      <w:szCs w:val="26"/>
    </w:rPr>
  </w:style>
  <w:style w:type="character" w:customStyle="1" w:styleId="WW8Num111z0">
    <w:name w:val="WW8Num111z0"/>
    <w:rsid w:val="00ED4CD4"/>
    <w:rPr>
      <w:rFonts w:ascii="Symbol" w:hAnsi="Symbol" w:cs="Symbol"/>
      <w:sz w:val="24"/>
      <w:szCs w:val="24"/>
    </w:rPr>
  </w:style>
  <w:style w:type="character" w:customStyle="1" w:styleId="WW8Num112z0">
    <w:name w:val="WW8Num112z0"/>
    <w:rsid w:val="00ED4CD4"/>
    <w:rPr>
      <w:rFonts w:ascii="Times New Roman" w:hAnsi="Times New Roman" w:cs="Times New Roman"/>
    </w:rPr>
  </w:style>
  <w:style w:type="character" w:customStyle="1" w:styleId="WW8Num113z0">
    <w:name w:val="WW8Num113z0"/>
    <w:rsid w:val="00ED4CD4"/>
    <w:rPr>
      <w:rFonts w:ascii="Times New Roman" w:hAnsi="Times New Roman" w:cs="Times New Roman"/>
    </w:rPr>
  </w:style>
  <w:style w:type="character" w:customStyle="1" w:styleId="WW8Num114z0">
    <w:name w:val="WW8Num114z0"/>
    <w:rsid w:val="00ED4CD4"/>
    <w:rPr>
      <w:rFonts w:ascii="Times New Roman" w:hAnsi="Times New Roman" w:cs="Times New Roman"/>
      <w:sz w:val="24"/>
      <w:szCs w:val="24"/>
    </w:rPr>
  </w:style>
  <w:style w:type="character" w:customStyle="1" w:styleId="WW8Num110z0">
    <w:name w:val="WW8Num110z0"/>
    <w:rsid w:val="00ED4CD4"/>
    <w:rPr>
      <w:rFonts w:ascii="Symbol" w:eastAsia="Times New Roman" w:hAnsi="Symbol" w:cs="Symbol"/>
      <w:sz w:val="24"/>
      <w:szCs w:val="24"/>
    </w:rPr>
  </w:style>
  <w:style w:type="character" w:customStyle="1" w:styleId="WW8Num115z0">
    <w:name w:val="WW8Num115z0"/>
    <w:rsid w:val="00ED4CD4"/>
    <w:rPr>
      <w:rFonts w:ascii="Times New Roman" w:hAnsi="Times New Roman" w:cs="Times New Roman"/>
    </w:rPr>
  </w:style>
  <w:style w:type="character" w:customStyle="1" w:styleId="WW8Num116z0">
    <w:name w:val="WW8Num116z0"/>
    <w:rsid w:val="00ED4CD4"/>
    <w:rPr>
      <w:rFonts w:ascii="Times New Roman" w:hAnsi="Times New Roman" w:cs="Times New Roman"/>
    </w:rPr>
  </w:style>
  <w:style w:type="character" w:customStyle="1" w:styleId="WW8Num117z0">
    <w:name w:val="WW8Num117z0"/>
    <w:rsid w:val="00ED4CD4"/>
    <w:rPr>
      <w:rFonts w:ascii="Times New Roman" w:hAnsi="Times New Roman" w:cs="Times New Roman"/>
    </w:rPr>
  </w:style>
  <w:style w:type="character" w:customStyle="1" w:styleId="WW8Num106z0">
    <w:name w:val="WW8Num106z0"/>
    <w:rsid w:val="00ED4CD4"/>
    <w:rPr>
      <w:rFonts w:ascii="Wingdings" w:hAnsi="Wingdings" w:cs="Wingdings"/>
      <w:sz w:val="26"/>
      <w:szCs w:val="26"/>
    </w:rPr>
  </w:style>
  <w:style w:type="character" w:customStyle="1" w:styleId="WW8Num118z0">
    <w:name w:val="WW8Num118z0"/>
    <w:rsid w:val="00ED4CD4"/>
    <w:rPr>
      <w:rFonts w:ascii="Times New Roman" w:hAnsi="Times New Roman" w:cs="Times New Roman"/>
      <w:spacing w:val="20"/>
    </w:rPr>
  </w:style>
  <w:style w:type="character" w:customStyle="1" w:styleId="WW8Num119z0">
    <w:name w:val="WW8Num119z0"/>
    <w:rsid w:val="00ED4CD4"/>
    <w:rPr>
      <w:rFonts w:ascii="Times New Roman" w:hAnsi="Times New Roman" w:cs="Times New Roman"/>
    </w:rPr>
  </w:style>
  <w:style w:type="character" w:customStyle="1" w:styleId="WW8Num120z0">
    <w:name w:val="WW8Num120z0"/>
    <w:rsid w:val="00ED4CD4"/>
    <w:rPr>
      <w:rFonts w:ascii="Times New Roman" w:hAnsi="Times New Roman" w:cs="Times New Roman"/>
      <w:sz w:val="24"/>
      <w:szCs w:val="24"/>
    </w:rPr>
  </w:style>
  <w:style w:type="character" w:customStyle="1" w:styleId="WW8Num121z0">
    <w:name w:val="WW8Num121z0"/>
    <w:rsid w:val="00ED4CD4"/>
    <w:rPr>
      <w:rFonts w:ascii="Times New Roman" w:hAnsi="Times New Roman" w:cs="Times New Roman"/>
    </w:rPr>
  </w:style>
  <w:style w:type="character" w:customStyle="1" w:styleId="WW8Num122z0">
    <w:name w:val="WW8Num122z0"/>
    <w:rsid w:val="00ED4CD4"/>
    <w:rPr>
      <w:rFonts w:ascii="Times New Roman" w:hAnsi="Times New Roman" w:cs="Times New Roman"/>
    </w:rPr>
  </w:style>
  <w:style w:type="character" w:customStyle="1" w:styleId="WW8Num123z0">
    <w:name w:val="WW8Num123z0"/>
    <w:rsid w:val="00ED4CD4"/>
    <w:rPr>
      <w:rFonts w:ascii="Times New Roman" w:hAnsi="Times New Roman" w:cs="Times New Roman"/>
      <w:sz w:val="26"/>
      <w:szCs w:val="26"/>
    </w:rPr>
  </w:style>
  <w:style w:type="character" w:customStyle="1" w:styleId="WW8Num124z0">
    <w:name w:val="WW8Num124z0"/>
    <w:rsid w:val="00ED4CD4"/>
    <w:rPr>
      <w:rFonts w:ascii="Times New Roman" w:hAnsi="Times New Roman" w:cs="Times New Roman"/>
      <w:sz w:val="26"/>
      <w:szCs w:val="26"/>
    </w:rPr>
  </w:style>
  <w:style w:type="character" w:customStyle="1" w:styleId="FontStyle453">
    <w:name w:val="Font Style453"/>
    <w:rsid w:val="00ED4CD4"/>
    <w:rPr>
      <w:rFonts w:ascii="Calibri" w:hAnsi="Calibri" w:cs="Calibri"/>
      <w:sz w:val="26"/>
      <w:szCs w:val="26"/>
    </w:rPr>
  </w:style>
  <w:style w:type="character" w:customStyle="1" w:styleId="WW8Num109z0">
    <w:name w:val="WW8Num109z0"/>
    <w:rsid w:val="00ED4CD4"/>
    <w:rPr>
      <w:rFonts w:ascii="Wingdings" w:eastAsia="Times New Roman" w:hAnsi="Wingdings" w:cs="Wingdings"/>
      <w:sz w:val="26"/>
      <w:szCs w:val="26"/>
    </w:rPr>
  </w:style>
  <w:style w:type="character" w:customStyle="1" w:styleId="WW8Num125z0">
    <w:name w:val="WW8Num125z0"/>
    <w:rsid w:val="00ED4CD4"/>
    <w:rPr>
      <w:rFonts w:ascii="Times New Roman" w:hAnsi="Times New Roman" w:cs="Times New Roman"/>
      <w:sz w:val="26"/>
      <w:szCs w:val="26"/>
    </w:rPr>
  </w:style>
  <w:style w:type="character" w:customStyle="1" w:styleId="WW8Num126z0">
    <w:name w:val="WW8Num126z0"/>
    <w:rsid w:val="00ED4CD4"/>
    <w:rPr>
      <w:rFonts w:ascii="Times New Roman" w:hAnsi="Times New Roman" w:cs="Times New Roman"/>
    </w:rPr>
  </w:style>
  <w:style w:type="character" w:customStyle="1" w:styleId="WW8Num127z0">
    <w:name w:val="WW8Num127z0"/>
    <w:rsid w:val="00ED4CD4"/>
    <w:rPr>
      <w:rFonts w:ascii="Times New Roman" w:hAnsi="Times New Roman" w:cs="Times New Roman"/>
    </w:rPr>
  </w:style>
  <w:style w:type="character" w:customStyle="1" w:styleId="WW8Num128z0">
    <w:name w:val="WW8Num128z0"/>
    <w:rsid w:val="00ED4CD4"/>
    <w:rPr>
      <w:rFonts w:ascii="Times New Roman" w:hAnsi="Times New Roman" w:cs="Times New Roman"/>
    </w:rPr>
  </w:style>
  <w:style w:type="character" w:customStyle="1" w:styleId="FontStyle440">
    <w:name w:val="Font Style440"/>
    <w:rsid w:val="00ED4CD4"/>
    <w:rPr>
      <w:rFonts w:ascii="Times New Roman" w:hAnsi="Times New Roman" w:cs="Times New Roman"/>
      <w:sz w:val="22"/>
      <w:szCs w:val="22"/>
    </w:rPr>
  </w:style>
  <w:style w:type="character" w:customStyle="1" w:styleId="FontStyle432">
    <w:name w:val="Font Style432"/>
    <w:rsid w:val="00ED4CD4"/>
    <w:rPr>
      <w:rFonts w:ascii="Times New Roman" w:hAnsi="Times New Roman" w:cs="Times New Roman"/>
      <w:b/>
      <w:bCs/>
      <w:spacing w:val="10"/>
      <w:sz w:val="18"/>
      <w:szCs w:val="18"/>
    </w:rPr>
  </w:style>
  <w:style w:type="character" w:customStyle="1" w:styleId="WW8Num107z0">
    <w:name w:val="WW8Num107z0"/>
    <w:rsid w:val="00ED4CD4"/>
    <w:rPr>
      <w:rFonts w:ascii="Symbol" w:hAnsi="Symbol" w:cs="Symbol"/>
      <w:sz w:val="24"/>
      <w:szCs w:val="24"/>
    </w:rPr>
  </w:style>
  <w:style w:type="character" w:customStyle="1" w:styleId="WW8Num129z0">
    <w:name w:val="WW8Num129z0"/>
    <w:rsid w:val="00ED4CD4"/>
    <w:rPr>
      <w:rFonts w:ascii="Times New Roman" w:hAnsi="Times New Roman" w:cs="Times New Roman"/>
      <w:sz w:val="24"/>
      <w:szCs w:val="24"/>
    </w:rPr>
  </w:style>
  <w:style w:type="character" w:customStyle="1" w:styleId="WW8Num130z0">
    <w:name w:val="WW8Num130z0"/>
    <w:rsid w:val="00ED4CD4"/>
    <w:rPr>
      <w:rFonts w:ascii="Times New Roman" w:hAnsi="Times New Roman" w:cs="Times New Roman"/>
      <w:sz w:val="24"/>
      <w:szCs w:val="24"/>
    </w:rPr>
  </w:style>
  <w:style w:type="character" w:customStyle="1" w:styleId="WW8Num131z0">
    <w:name w:val="WW8Num131z0"/>
    <w:rsid w:val="00ED4CD4"/>
    <w:rPr>
      <w:rFonts w:ascii="Times New Roman" w:hAnsi="Times New Roman" w:cs="Times New Roman"/>
      <w:sz w:val="24"/>
      <w:szCs w:val="24"/>
    </w:rPr>
  </w:style>
  <w:style w:type="character" w:customStyle="1" w:styleId="WW8Num132z0">
    <w:name w:val="WW8Num132z0"/>
    <w:rsid w:val="00ED4CD4"/>
    <w:rPr>
      <w:rFonts w:ascii="Times New Roman" w:hAnsi="Times New Roman" w:cs="Times New Roman"/>
      <w:sz w:val="24"/>
      <w:szCs w:val="24"/>
    </w:rPr>
  </w:style>
  <w:style w:type="character" w:customStyle="1" w:styleId="WW8Num133z0">
    <w:name w:val="WW8Num133z0"/>
    <w:rsid w:val="00ED4CD4"/>
    <w:rPr>
      <w:rFonts w:ascii="Times New Roman" w:hAnsi="Times New Roman" w:cs="Times New Roman"/>
      <w:sz w:val="24"/>
      <w:szCs w:val="24"/>
    </w:rPr>
  </w:style>
  <w:style w:type="character" w:customStyle="1" w:styleId="WW8Num134z0">
    <w:name w:val="WW8Num134z0"/>
    <w:rsid w:val="00ED4CD4"/>
    <w:rPr>
      <w:rFonts w:ascii="Times New Roman" w:hAnsi="Times New Roman" w:cs="Times New Roman"/>
    </w:rPr>
  </w:style>
  <w:style w:type="character" w:customStyle="1" w:styleId="FontStyle448">
    <w:name w:val="Font Style448"/>
    <w:rsid w:val="00ED4CD4"/>
    <w:rPr>
      <w:rFonts w:ascii="Times New Roman" w:hAnsi="Times New Roman" w:cs="Times New Roman"/>
      <w:b/>
      <w:bCs/>
      <w:sz w:val="20"/>
      <w:szCs w:val="20"/>
    </w:rPr>
  </w:style>
  <w:style w:type="character" w:customStyle="1" w:styleId="FontStyle463">
    <w:name w:val="Font Style463"/>
    <w:rsid w:val="00ED4CD4"/>
    <w:rPr>
      <w:rFonts w:ascii="Times New Roman" w:hAnsi="Times New Roman" w:cs="Times New Roman"/>
      <w:sz w:val="20"/>
      <w:szCs w:val="20"/>
    </w:rPr>
  </w:style>
  <w:style w:type="character" w:customStyle="1" w:styleId="WW8Num135z0">
    <w:name w:val="WW8Num135z0"/>
    <w:rsid w:val="00ED4CD4"/>
    <w:rPr>
      <w:rFonts w:ascii="Times New Roman" w:hAnsi="Times New Roman" w:cs="Times New Roman"/>
    </w:rPr>
  </w:style>
  <w:style w:type="character" w:customStyle="1" w:styleId="FontStyle442">
    <w:name w:val="Font Style442"/>
    <w:rsid w:val="00ED4CD4"/>
    <w:rPr>
      <w:rFonts w:ascii="Times New Roman" w:hAnsi="Times New Roman" w:cs="Times New Roman"/>
      <w:b/>
      <w:bCs/>
      <w:sz w:val="22"/>
      <w:szCs w:val="22"/>
    </w:rPr>
  </w:style>
  <w:style w:type="character" w:customStyle="1" w:styleId="WW8Num136z0">
    <w:name w:val="WW8Num136z0"/>
    <w:rsid w:val="00ED4CD4"/>
    <w:rPr>
      <w:rFonts w:ascii="Times New Roman" w:hAnsi="Times New Roman" w:cs="Times New Roman"/>
      <w:sz w:val="24"/>
      <w:szCs w:val="24"/>
    </w:rPr>
  </w:style>
  <w:style w:type="character" w:customStyle="1" w:styleId="WW8Num137z0">
    <w:name w:val="WW8Num137z0"/>
    <w:rsid w:val="00ED4CD4"/>
    <w:rPr>
      <w:rFonts w:ascii="Times New Roman" w:hAnsi="Times New Roman" w:cs="Times New Roman"/>
      <w:sz w:val="26"/>
      <w:szCs w:val="26"/>
    </w:rPr>
  </w:style>
  <w:style w:type="character" w:customStyle="1" w:styleId="340">
    <w:name w:val="Заголовок №34"/>
    <w:rsid w:val="00ED4CD4"/>
    <w:rPr>
      <w:b/>
      <w:bCs/>
      <w:shd w:val="clear" w:color="auto" w:fill="FFFFFF"/>
    </w:rPr>
  </w:style>
  <w:style w:type="character" w:customStyle="1" w:styleId="330">
    <w:name w:val="Заголовок №33"/>
    <w:rsid w:val="00ED4CD4"/>
    <w:rPr>
      <w:b/>
      <w:bCs/>
      <w:shd w:val="clear" w:color="auto" w:fill="FFFFFF"/>
    </w:rPr>
  </w:style>
  <w:style w:type="character" w:customStyle="1" w:styleId="WW8Num138z0">
    <w:name w:val="WW8Num138z0"/>
    <w:rsid w:val="00ED4CD4"/>
    <w:rPr>
      <w:rFonts w:ascii="Times New Roman" w:hAnsi="Times New Roman" w:cs="Times New Roman"/>
      <w:sz w:val="26"/>
      <w:szCs w:val="26"/>
    </w:rPr>
  </w:style>
  <w:style w:type="character" w:customStyle="1" w:styleId="WW8Num88z0">
    <w:name w:val="WW8Num88z0"/>
    <w:rsid w:val="00ED4CD4"/>
    <w:rPr>
      <w:rFonts w:ascii="Times New Roman" w:hAnsi="Times New Roman" w:cs="Times New Roman"/>
      <w:sz w:val="24"/>
      <w:szCs w:val="24"/>
    </w:rPr>
  </w:style>
  <w:style w:type="character" w:customStyle="1" w:styleId="WW8Num105z0">
    <w:name w:val="WW8Num105z0"/>
    <w:rsid w:val="00ED4CD4"/>
    <w:rPr>
      <w:rFonts w:ascii="Wingdings" w:hAnsi="Wingdings" w:cs="Wingdings"/>
      <w:sz w:val="24"/>
      <w:szCs w:val="24"/>
    </w:rPr>
  </w:style>
  <w:style w:type="character" w:customStyle="1" w:styleId="WW8Num140z0">
    <w:name w:val="WW8Num140z0"/>
    <w:rsid w:val="00ED4CD4"/>
    <w:rPr>
      <w:rFonts w:ascii="Times New Roman" w:hAnsi="Times New Roman" w:cs="Times New Roman"/>
      <w:sz w:val="26"/>
      <w:szCs w:val="26"/>
    </w:rPr>
  </w:style>
  <w:style w:type="character" w:customStyle="1" w:styleId="WW8Num141z0">
    <w:name w:val="WW8Num141z0"/>
    <w:rsid w:val="00ED4CD4"/>
    <w:rPr>
      <w:rFonts w:ascii="Times New Roman" w:hAnsi="Times New Roman" w:cs="Times New Roman"/>
      <w:sz w:val="26"/>
      <w:szCs w:val="26"/>
    </w:rPr>
  </w:style>
  <w:style w:type="character" w:customStyle="1" w:styleId="WW8Num142z0">
    <w:name w:val="WW8Num142z0"/>
    <w:rsid w:val="00ED4CD4"/>
    <w:rPr>
      <w:rFonts w:ascii="Times New Roman" w:hAnsi="Times New Roman" w:cs="Times New Roman"/>
    </w:rPr>
  </w:style>
  <w:style w:type="character" w:customStyle="1" w:styleId="WW8Num82z0">
    <w:name w:val="WW8Num82z0"/>
    <w:rsid w:val="00ED4CD4"/>
    <w:rPr>
      <w:rFonts w:ascii="Wingdings" w:hAnsi="Wingdings" w:cs="Wingdings"/>
      <w:sz w:val="26"/>
      <w:szCs w:val="26"/>
    </w:rPr>
  </w:style>
  <w:style w:type="character" w:customStyle="1" w:styleId="WW8Num96z0">
    <w:name w:val="WW8Num96z0"/>
    <w:rsid w:val="00ED4CD4"/>
    <w:rPr>
      <w:rFonts w:ascii="Symbol" w:hAnsi="Symbol" w:cs="Symbol"/>
      <w:sz w:val="26"/>
      <w:szCs w:val="26"/>
    </w:rPr>
  </w:style>
  <w:style w:type="character" w:customStyle="1" w:styleId="WW8Num108z0">
    <w:name w:val="WW8Num108z0"/>
    <w:rsid w:val="00ED4CD4"/>
    <w:rPr>
      <w:rFonts w:ascii="Wingdings" w:hAnsi="Wingdings" w:cs="Wingdings"/>
      <w:sz w:val="24"/>
      <w:szCs w:val="24"/>
    </w:rPr>
  </w:style>
  <w:style w:type="character" w:customStyle="1" w:styleId="WW8Num143z0">
    <w:name w:val="WW8Num143z0"/>
    <w:rsid w:val="00ED4CD4"/>
    <w:rPr>
      <w:rFonts w:ascii="Times New Roman" w:hAnsi="Times New Roman" w:cs="Times New Roman"/>
      <w:sz w:val="24"/>
      <w:szCs w:val="24"/>
    </w:rPr>
  </w:style>
  <w:style w:type="character" w:customStyle="1" w:styleId="WW8Num139z0">
    <w:name w:val="WW8Num139z0"/>
    <w:rsid w:val="00ED4CD4"/>
    <w:rPr>
      <w:rFonts w:ascii="Times New Roman" w:hAnsi="Times New Roman" w:cs="Times New Roman"/>
      <w:sz w:val="26"/>
      <w:szCs w:val="26"/>
    </w:rPr>
  </w:style>
  <w:style w:type="character" w:customStyle="1" w:styleId="WW8Num93z0">
    <w:name w:val="WW8Num93z0"/>
    <w:rsid w:val="00ED4CD4"/>
    <w:rPr>
      <w:rFonts w:ascii="Wingdings" w:hAnsi="Wingdings" w:cs="Wingdings"/>
    </w:rPr>
  </w:style>
  <w:style w:type="character" w:customStyle="1" w:styleId="WW8Num93z2">
    <w:name w:val="WW8Num93z2"/>
    <w:rsid w:val="00ED4CD4"/>
    <w:rPr>
      <w:rFonts w:ascii="Times New Roman" w:hAnsi="Times New Roman" w:cs="Times New Roman"/>
      <w:b/>
      <w:sz w:val="24"/>
      <w:szCs w:val="24"/>
    </w:rPr>
  </w:style>
  <w:style w:type="character" w:customStyle="1" w:styleId="WW8Num91z0">
    <w:name w:val="WW8Num91z0"/>
    <w:rsid w:val="00ED4CD4"/>
    <w:rPr>
      <w:rFonts w:ascii="Symbol" w:hAnsi="Symbol" w:cs="Symbol"/>
    </w:rPr>
  </w:style>
  <w:style w:type="character" w:customStyle="1" w:styleId="WW8Num13z0">
    <w:name w:val="WW8Num13z0"/>
    <w:rsid w:val="00ED4CD4"/>
    <w:rPr>
      <w:rFonts w:ascii="Symbol" w:eastAsia="Times New Roman" w:hAnsi="Symbol" w:cs="Symbol"/>
      <w:color w:val="000000"/>
      <w:sz w:val="24"/>
      <w:szCs w:val="24"/>
    </w:rPr>
  </w:style>
  <w:style w:type="character" w:customStyle="1" w:styleId="WW8Num144z0">
    <w:name w:val="WW8Num144z0"/>
    <w:rsid w:val="00ED4CD4"/>
    <w:rPr>
      <w:rFonts w:ascii="Times New Roman" w:hAnsi="Times New Roman" w:cs="Times New Roman"/>
    </w:rPr>
  </w:style>
  <w:style w:type="character" w:customStyle="1" w:styleId="1110">
    <w:name w:val="Заголовок №111"/>
    <w:rsid w:val="00ED4CD4"/>
    <w:rPr>
      <w:rFonts w:ascii="Calibri" w:hAnsi="Calibri" w:cs="Calibri"/>
      <w:sz w:val="34"/>
      <w:szCs w:val="34"/>
      <w:shd w:val="clear" w:color="auto" w:fill="FFFFFF"/>
    </w:rPr>
  </w:style>
  <w:style w:type="character" w:customStyle="1" w:styleId="1100">
    <w:name w:val="Заголовок №110"/>
    <w:rsid w:val="00ED4CD4"/>
    <w:rPr>
      <w:rFonts w:ascii="Calibri" w:hAnsi="Calibri" w:cs="Calibri"/>
      <w:sz w:val="34"/>
      <w:szCs w:val="34"/>
      <w:shd w:val="clear" w:color="auto" w:fill="FFFFFF"/>
    </w:rPr>
  </w:style>
  <w:style w:type="character" w:customStyle="1" w:styleId="93">
    <w:name w:val="Основной текст + Курсив9"/>
    <w:rsid w:val="00ED4CD4"/>
    <w:rPr>
      <w:rFonts w:ascii="Times New Roman" w:hAnsi="Times New Roman" w:cs="Times New Roman"/>
      <w:i/>
      <w:iCs/>
      <w:spacing w:val="0"/>
      <w:sz w:val="22"/>
      <w:szCs w:val="22"/>
      <w:shd w:val="clear" w:color="auto" w:fill="FFFFFF"/>
      <w:lang w:bidi="ar-SA"/>
    </w:rPr>
  </w:style>
  <w:style w:type="character" w:customStyle="1" w:styleId="82">
    <w:name w:val="Основной текст + Курсив8"/>
    <w:rsid w:val="00ED4CD4"/>
    <w:rPr>
      <w:rFonts w:ascii="Times New Roman" w:hAnsi="Times New Roman" w:cs="Times New Roman"/>
      <w:i/>
      <w:iCs/>
      <w:spacing w:val="0"/>
      <w:sz w:val="22"/>
      <w:szCs w:val="22"/>
      <w:shd w:val="clear" w:color="auto" w:fill="FFFFFF"/>
      <w:lang w:bidi="ar-SA"/>
    </w:rPr>
  </w:style>
  <w:style w:type="character" w:customStyle="1" w:styleId="BulletSymbols">
    <w:name w:val="Bullet Symbols"/>
    <w:rsid w:val="00ED4CD4"/>
    <w:rPr>
      <w:rFonts w:ascii="OpenSymbol" w:eastAsia="OpenSymbol" w:hAnsi="OpenSymbol" w:cs="OpenSymbol"/>
    </w:rPr>
  </w:style>
  <w:style w:type="paragraph" w:customStyle="1" w:styleId="affff5">
    <w:name w:val="ПУБЛИЧНЫЙ ОТЧЕТ ОСНОВНОЙ ТЕКСТ"/>
    <w:basedOn w:val="a1"/>
    <w:link w:val="affff6"/>
    <w:qFormat/>
    <w:rsid w:val="00ED4CD4"/>
    <w:pPr>
      <w:spacing w:before="120" w:after="120" w:line="360" w:lineRule="auto"/>
      <w:ind w:firstLine="709"/>
      <w:contextualSpacing/>
      <w:jc w:val="both"/>
    </w:pPr>
    <w:rPr>
      <w:rFonts w:ascii="Times New Roman" w:eastAsia="Times New Roman" w:hAnsi="Times New Roman" w:cs="Times New Roman"/>
      <w:sz w:val="24"/>
      <w:szCs w:val="24"/>
      <w:lang w:val="x-none" w:eastAsia="ar-SA"/>
    </w:rPr>
  </w:style>
  <w:style w:type="character" w:customStyle="1" w:styleId="affff6">
    <w:name w:val="ПУБЛИЧНЫЙ ОТЧЕТ ОСНОВНОЙ ТЕКСТ Знак"/>
    <w:link w:val="affff5"/>
    <w:rsid w:val="00ED4CD4"/>
    <w:rPr>
      <w:rFonts w:ascii="Times New Roman" w:eastAsia="Times New Roman" w:hAnsi="Times New Roman" w:cs="Times New Roman"/>
      <w:sz w:val="24"/>
      <w:szCs w:val="24"/>
      <w:lang w:val="x-none" w:eastAsia="ar-SA"/>
    </w:rPr>
  </w:style>
  <w:style w:type="paragraph" w:customStyle="1" w:styleId="20">
    <w:name w:val="инф.2"/>
    <w:basedOn w:val="a1"/>
    <w:link w:val="2f3"/>
    <w:qFormat/>
    <w:rsid w:val="00ED4CD4"/>
    <w:pPr>
      <w:numPr>
        <w:ilvl w:val="1"/>
        <w:numId w:val="79"/>
      </w:numPr>
      <w:spacing w:before="120" w:after="120" w:line="240" w:lineRule="auto"/>
      <w:jc w:val="both"/>
    </w:pPr>
    <w:rPr>
      <w:rFonts w:ascii="Times New Roman" w:eastAsia="Times New Roman" w:hAnsi="Times New Roman" w:cs="Times New Roman"/>
      <w:sz w:val="24"/>
      <w:szCs w:val="24"/>
      <w:lang w:val="x-none" w:eastAsia="ar-SA"/>
    </w:rPr>
  </w:style>
  <w:style w:type="character" w:customStyle="1" w:styleId="2f3">
    <w:name w:val="инф.2 Знак"/>
    <w:link w:val="20"/>
    <w:rsid w:val="00ED4CD4"/>
    <w:rPr>
      <w:rFonts w:ascii="Times New Roman" w:eastAsia="Times New Roman" w:hAnsi="Times New Roman" w:cs="Times New Roman"/>
      <w:sz w:val="24"/>
      <w:szCs w:val="24"/>
      <w:lang w:val="x-none" w:eastAsia="ar-SA"/>
    </w:rPr>
  </w:style>
  <w:style w:type="character" w:customStyle="1" w:styleId="142">
    <w:name w:val="Основной текст (14) + Не курсив"/>
    <w:rsid w:val="00ED4CD4"/>
    <w:rPr>
      <w:rFonts w:cs="Times New Roman"/>
      <w:i/>
      <w:iCs/>
      <w:sz w:val="22"/>
      <w:szCs w:val="22"/>
      <w:shd w:val="clear" w:color="auto" w:fill="FFFFFF"/>
      <w:lang w:bidi="ar-SA"/>
    </w:rPr>
  </w:style>
  <w:style w:type="character" w:customStyle="1" w:styleId="1424">
    <w:name w:val="Основной текст (14)24"/>
    <w:rsid w:val="00ED4CD4"/>
    <w:rPr>
      <w:rFonts w:ascii="Times New Roman" w:hAnsi="Times New Roman" w:cs="Times New Roman"/>
      <w:i/>
      <w:iCs/>
      <w:spacing w:val="0"/>
      <w:sz w:val="22"/>
      <w:szCs w:val="22"/>
      <w:shd w:val="clear" w:color="auto" w:fill="FFFFFF"/>
      <w:lang w:bidi="ar-SA"/>
    </w:rPr>
  </w:style>
  <w:style w:type="character" w:customStyle="1" w:styleId="1958">
    <w:name w:val="Основной текст (19)58"/>
    <w:rsid w:val="00ED4CD4"/>
    <w:rPr>
      <w:rFonts w:ascii="Times New Roman" w:hAnsi="Times New Roman" w:cs="Times New Roman"/>
      <w:b/>
      <w:bCs/>
      <w:spacing w:val="0"/>
      <w:sz w:val="20"/>
      <w:szCs w:val="20"/>
    </w:rPr>
  </w:style>
  <w:style w:type="character" w:customStyle="1" w:styleId="1257">
    <w:name w:val="Основной текст (12)57"/>
    <w:rsid w:val="00ED4CD4"/>
    <w:rPr>
      <w:rFonts w:ascii="Times New Roman" w:hAnsi="Times New Roman" w:cs="Times New Roman"/>
      <w:noProof/>
      <w:spacing w:val="0"/>
      <w:sz w:val="19"/>
      <w:szCs w:val="19"/>
      <w:lang w:bidi="ar-SA"/>
    </w:rPr>
  </w:style>
  <w:style w:type="paragraph" w:customStyle="1" w:styleId="1f5">
    <w:name w:val="Стиль1"/>
    <w:basedOn w:val="affb"/>
    <w:next w:val="afd"/>
    <w:link w:val="1f6"/>
    <w:autoRedefine/>
    <w:qFormat/>
    <w:rsid w:val="00ED4CD4"/>
    <w:pPr>
      <w:shd w:val="clear" w:color="auto" w:fill="auto"/>
      <w:spacing w:after="0" w:line="240" w:lineRule="auto"/>
      <w:ind w:firstLine="23"/>
      <w:jc w:val="both"/>
    </w:pPr>
    <w:rPr>
      <w:rFonts w:eastAsia="Calibri"/>
      <w:b/>
      <w:sz w:val="24"/>
      <w:szCs w:val="28"/>
      <w:lang w:eastAsia="en-US"/>
    </w:rPr>
  </w:style>
  <w:style w:type="character" w:customStyle="1" w:styleId="1f6">
    <w:name w:val="Стиль1 Знак"/>
    <w:link w:val="1f5"/>
    <w:rsid w:val="00ED4CD4"/>
    <w:rPr>
      <w:rFonts w:ascii="Times New Roman" w:eastAsia="Calibri" w:hAnsi="Times New Roman" w:cs="Times New Roman"/>
      <w:b/>
      <w:sz w:val="24"/>
      <w:szCs w:val="28"/>
      <w:lang w:val="x-none"/>
    </w:rPr>
  </w:style>
  <w:style w:type="character" w:customStyle="1" w:styleId="42">
    <w:name w:val="Заголовок №4_"/>
    <w:link w:val="410"/>
    <w:locked/>
    <w:rsid w:val="00ED4CD4"/>
    <w:rPr>
      <w:b/>
      <w:bCs/>
      <w:shd w:val="clear" w:color="auto" w:fill="FFFFFF"/>
    </w:rPr>
  </w:style>
  <w:style w:type="paragraph" w:customStyle="1" w:styleId="410">
    <w:name w:val="Заголовок №41"/>
    <w:basedOn w:val="a1"/>
    <w:link w:val="42"/>
    <w:rsid w:val="00ED4CD4"/>
    <w:pPr>
      <w:shd w:val="clear" w:color="auto" w:fill="FFFFFF"/>
      <w:spacing w:after="0" w:line="211" w:lineRule="exact"/>
      <w:jc w:val="both"/>
      <w:outlineLvl w:val="3"/>
    </w:pPr>
    <w:rPr>
      <w:b/>
      <w:bCs/>
    </w:rPr>
  </w:style>
  <w:style w:type="character" w:customStyle="1" w:styleId="48">
    <w:name w:val="Основной текст + Полужирный48"/>
    <w:rsid w:val="00ED4CD4"/>
    <w:rPr>
      <w:rFonts w:ascii="Times New Roman" w:hAnsi="Times New Roman" w:cs="Times New Roman"/>
      <w:b/>
      <w:bCs/>
      <w:noProof/>
      <w:spacing w:val="0"/>
      <w:sz w:val="22"/>
      <w:szCs w:val="22"/>
      <w:shd w:val="clear" w:color="auto" w:fill="FFFFFF"/>
      <w:lang w:bidi="ar-SA"/>
    </w:rPr>
  </w:style>
  <w:style w:type="character" w:customStyle="1" w:styleId="146">
    <w:name w:val="Основной текст (14) + Полужирный6"/>
    <w:aliases w:val="Не курсив10"/>
    <w:rsid w:val="00ED4CD4"/>
    <w:rPr>
      <w:rFonts w:ascii="Times New Roman" w:hAnsi="Times New Roman" w:cs="Times New Roman"/>
      <w:b/>
      <w:bCs/>
      <w:i/>
      <w:iCs/>
      <w:spacing w:val="0"/>
      <w:sz w:val="22"/>
      <w:szCs w:val="22"/>
      <w:shd w:val="clear" w:color="auto" w:fill="FFFFFF"/>
      <w:lang w:bidi="ar-SA"/>
    </w:rPr>
  </w:style>
  <w:style w:type="character" w:customStyle="1" w:styleId="1413">
    <w:name w:val="Основной текст (14)13"/>
    <w:rsid w:val="00ED4CD4"/>
    <w:rPr>
      <w:rFonts w:ascii="Times New Roman" w:hAnsi="Times New Roman" w:cs="Times New Roman"/>
      <w:i/>
      <w:iCs/>
      <w:spacing w:val="0"/>
      <w:sz w:val="22"/>
      <w:szCs w:val="22"/>
      <w:shd w:val="clear" w:color="auto" w:fill="FFFFFF"/>
      <w:lang w:bidi="ar-SA"/>
    </w:rPr>
  </w:style>
  <w:style w:type="character" w:customStyle="1" w:styleId="143">
    <w:name w:val="Основной текст (14) + Полужирный3"/>
    <w:aliases w:val="Не курсив7"/>
    <w:rsid w:val="00ED4CD4"/>
    <w:rPr>
      <w:rFonts w:ascii="Times New Roman" w:hAnsi="Times New Roman" w:cs="Times New Roman"/>
      <w:b/>
      <w:bCs/>
      <w:i/>
      <w:iCs/>
      <w:spacing w:val="0"/>
      <w:sz w:val="22"/>
      <w:szCs w:val="22"/>
      <w:shd w:val="clear" w:color="auto" w:fill="FFFFFF"/>
      <w:lang w:bidi="ar-SA"/>
    </w:rPr>
  </w:style>
  <w:style w:type="character" w:customStyle="1" w:styleId="1411">
    <w:name w:val="Основной текст (14)11"/>
    <w:rsid w:val="00ED4CD4"/>
    <w:rPr>
      <w:rFonts w:ascii="Times New Roman" w:hAnsi="Times New Roman" w:cs="Times New Roman"/>
      <w:i/>
      <w:iCs/>
      <w:spacing w:val="0"/>
      <w:sz w:val="22"/>
      <w:szCs w:val="22"/>
      <w:shd w:val="clear" w:color="auto" w:fill="FFFFFF"/>
      <w:lang w:bidi="ar-SA"/>
    </w:rPr>
  </w:style>
  <w:style w:type="character" w:customStyle="1" w:styleId="1412">
    <w:name w:val="Основной текст (14) + Полужирный1"/>
    <w:aliases w:val="Не курсив5"/>
    <w:rsid w:val="00ED4CD4"/>
    <w:rPr>
      <w:rFonts w:ascii="Times New Roman" w:hAnsi="Times New Roman" w:cs="Times New Roman"/>
      <w:b/>
      <w:bCs/>
      <w:i/>
      <w:iCs/>
      <w:spacing w:val="0"/>
      <w:sz w:val="22"/>
      <w:szCs w:val="22"/>
      <w:shd w:val="clear" w:color="auto" w:fill="FFFFFF"/>
      <w:lang w:bidi="ar-SA"/>
    </w:rPr>
  </w:style>
  <w:style w:type="character" w:customStyle="1" w:styleId="133">
    <w:name w:val="Основной текст + 13"/>
    <w:aliases w:val="5 pt6,Малые прописные"/>
    <w:rsid w:val="00ED4CD4"/>
    <w:rPr>
      <w:rFonts w:ascii="Times New Roman" w:hAnsi="Times New Roman" w:cs="Times New Roman"/>
      <w:smallCaps/>
      <w:spacing w:val="0"/>
      <w:sz w:val="27"/>
      <w:szCs w:val="27"/>
      <w:shd w:val="clear" w:color="auto" w:fill="FFFFFF"/>
      <w:lang w:bidi="ar-SA"/>
    </w:rPr>
  </w:style>
  <w:style w:type="character" w:customStyle="1" w:styleId="411">
    <w:name w:val="Заголовок №4 + Не полужирный1"/>
    <w:rsid w:val="00ED4CD4"/>
    <w:rPr>
      <w:rFonts w:ascii="Times New Roman" w:hAnsi="Times New Roman" w:cs="Times New Roman"/>
      <w:b/>
      <w:bCs/>
      <w:spacing w:val="0"/>
      <w:sz w:val="22"/>
      <w:szCs w:val="22"/>
      <w:shd w:val="clear" w:color="auto" w:fill="FFFFFF"/>
      <w:lang w:bidi="ar-SA"/>
    </w:rPr>
  </w:style>
  <w:style w:type="character" w:customStyle="1" w:styleId="43">
    <w:name w:val="Основной текст + Курсив4"/>
    <w:rsid w:val="00ED4CD4"/>
    <w:rPr>
      <w:rFonts w:ascii="Times New Roman" w:hAnsi="Times New Roman" w:cs="Times New Roman"/>
      <w:i/>
      <w:iCs/>
      <w:spacing w:val="0"/>
      <w:sz w:val="22"/>
      <w:szCs w:val="22"/>
      <w:shd w:val="clear" w:color="auto" w:fill="FFFFFF"/>
      <w:lang w:bidi="ar-SA"/>
    </w:rPr>
  </w:style>
  <w:style w:type="character" w:customStyle="1" w:styleId="3c">
    <w:name w:val="Основной текст + Курсив3"/>
    <w:rsid w:val="00ED4CD4"/>
    <w:rPr>
      <w:rFonts w:ascii="Times New Roman" w:hAnsi="Times New Roman" w:cs="Times New Roman"/>
      <w:i/>
      <w:iCs/>
      <w:spacing w:val="0"/>
      <w:sz w:val="22"/>
      <w:szCs w:val="22"/>
      <w:shd w:val="clear" w:color="auto" w:fill="FFFFFF"/>
      <w:lang w:bidi="ar-SA"/>
    </w:rPr>
  </w:style>
  <w:style w:type="character" w:customStyle="1" w:styleId="47">
    <w:name w:val="Основной текст + Полужирный47"/>
    <w:aliases w:val="Курсив,Основной текст (15) + Consolas,12 pt,Основной текст (2) + 6 pt,Интервал 0 pt,Основной текст (2) + Microsoft Sans Serif1,81,5 pt2,Основной текст (2) + 4 pt,Основной текст (6) + 11 pt,Основной текст (2) + Arial6,6"/>
    <w:uiPriority w:val="99"/>
    <w:rsid w:val="00ED4CD4"/>
    <w:rPr>
      <w:rFonts w:ascii="Times New Roman" w:hAnsi="Times New Roman" w:cs="Times New Roman"/>
      <w:b/>
      <w:bCs/>
      <w:i/>
      <w:iCs/>
      <w:spacing w:val="0"/>
      <w:sz w:val="22"/>
      <w:szCs w:val="22"/>
      <w:shd w:val="clear" w:color="auto" w:fill="FFFFFF"/>
    </w:rPr>
  </w:style>
  <w:style w:type="character" w:customStyle="1" w:styleId="170">
    <w:name w:val="Основной текст (17)_"/>
    <w:link w:val="171"/>
    <w:locked/>
    <w:rsid w:val="00ED4CD4"/>
    <w:rPr>
      <w:b/>
      <w:bCs/>
      <w:shd w:val="clear" w:color="auto" w:fill="FFFFFF"/>
    </w:rPr>
  </w:style>
  <w:style w:type="paragraph" w:customStyle="1" w:styleId="171">
    <w:name w:val="Основной текст (17)1"/>
    <w:basedOn w:val="a1"/>
    <w:link w:val="170"/>
    <w:rsid w:val="00ED4CD4"/>
    <w:pPr>
      <w:shd w:val="clear" w:color="auto" w:fill="FFFFFF"/>
      <w:spacing w:after="60" w:line="211" w:lineRule="exact"/>
      <w:ind w:firstLine="400"/>
      <w:jc w:val="both"/>
    </w:pPr>
    <w:rPr>
      <w:b/>
      <w:bCs/>
    </w:rPr>
  </w:style>
  <w:style w:type="character" w:customStyle="1" w:styleId="149">
    <w:name w:val="Основной текст (14)9"/>
    <w:uiPriority w:val="99"/>
    <w:rsid w:val="00ED4CD4"/>
    <w:rPr>
      <w:rFonts w:ascii="Times New Roman" w:hAnsi="Times New Roman" w:cs="Times New Roman"/>
      <w:i/>
      <w:iCs/>
      <w:spacing w:val="0"/>
      <w:sz w:val="22"/>
      <w:szCs w:val="22"/>
      <w:shd w:val="clear" w:color="auto" w:fill="FFFFFF"/>
      <w:lang w:bidi="ar-SA"/>
    </w:rPr>
  </w:style>
  <w:style w:type="character" w:customStyle="1" w:styleId="148">
    <w:name w:val="Основной текст (14)8"/>
    <w:uiPriority w:val="99"/>
    <w:rsid w:val="00ED4CD4"/>
    <w:rPr>
      <w:rFonts w:ascii="Times New Roman" w:hAnsi="Times New Roman" w:cs="Times New Roman"/>
      <w:i/>
      <w:iCs/>
      <w:spacing w:val="0"/>
      <w:sz w:val="22"/>
      <w:szCs w:val="22"/>
      <w:shd w:val="clear" w:color="auto" w:fill="FFFFFF"/>
      <w:lang w:bidi="ar-SA"/>
    </w:rPr>
  </w:style>
  <w:style w:type="character" w:customStyle="1" w:styleId="1461">
    <w:name w:val="Основной текст (14)6"/>
    <w:rsid w:val="00ED4CD4"/>
    <w:rPr>
      <w:rFonts w:ascii="Times New Roman" w:hAnsi="Times New Roman" w:cs="Times New Roman"/>
      <w:i/>
      <w:iCs/>
      <w:spacing w:val="0"/>
      <w:sz w:val="22"/>
      <w:szCs w:val="22"/>
      <w:shd w:val="clear" w:color="auto" w:fill="FFFFFF"/>
      <w:lang w:bidi="ar-SA"/>
    </w:rPr>
  </w:style>
  <w:style w:type="character" w:customStyle="1" w:styleId="145">
    <w:name w:val="Основной текст (14)5"/>
    <w:rsid w:val="00ED4CD4"/>
    <w:rPr>
      <w:rFonts w:ascii="Times New Roman" w:hAnsi="Times New Roman" w:cs="Times New Roman"/>
      <w:i/>
      <w:iCs/>
      <w:spacing w:val="0"/>
      <w:sz w:val="22"/>
      <w:szCs w:val="22"/>
      <w:shd w:val="clear" w:color="auto" w:fill="FFFFFF"/>
      <w:lang w:bidi="ar-SA"/>
    </w:rPr>
  </w:style>
  <w:style w:type="character" w:customStyle="1" w:styleId="144">
    <w:name w:val="Основной текст (14)4"/>
    <w:rsid w:val="00ED4CD4"/>
    <w:rPr>
      <w:rFonts w:ascii="Times New Roman" w:hAnsi="Times New Roman" w:cs="Times New Roman"/>
      <w:i/>
      <w:iCs/>
      <w:spacing w:val="0"/>
      <w:sz w:val="22"/>
      <w:szCs w:val="22"/>
      <w:shd w:val="clear" w:color="auto" w:fill="FFFFFF"/>
      <w:lang w:bidi="ar-SA"/>
    </w:rPr>
  </w:style>
  <w:style w:type="character" w:customStyle="1" w:styleId="apple-style-span">
    <w:name w:val="apple-style-span"/>
    <w:rsid w:val="00ED4CD4"/>
  </w:style>
  <w:style w:type="table" w:customStyle="1" w:styleId="1f7">
    <w:name w:val="Сетка таблицы1"/>
    <w:basedOn w:val="a3"/>
    <w:next w:val="a6"/>
    <w:uiPriority w:val="59"/>
    <w:rsid w:val="00ED4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основной текст"/>
    <w:basedOn w:val="a1"/>
    <w:link w:val="affff8"/>
    <w:qFormat/>
    <w:rsid w:val="00ED4CD4"/>
    <w:pPr>
      <w:spacing w:before="120" w:after="120" w:line="360" w:lineRule="auto"/>
      <w:ind w:firstLine="709"/>
      <w:jc w:val="both"/>
    </w:pPr>
    <w:rPr>
      <w:rFonts w:ascii="Times New Roman" w:eastAsia="Times New Roman" w:hAnsi="Times New Roman" w:cs="Times New Roman"/>
      <w:sz w:val="24"/>
      <w:szCs w:val="24"/>
      <w:lang w:val="x-none" w:eastAsia="ar-SA"/>
    </w:rPr>
  </w:style>
  <w:style w:type="character" w:customStyle="1" w:styleId="affff8">
    <w:name w:val="основной текст Знак"/>
    <w:link w:val="affff7"/>
    <w:rsid w:val="00ED4CD4"/>
    <w:rPr>
      <w:rFonts w:ascii="Times New Roman" w:eastAsia="Times New Roman" w:hAnsi="Times New Roman" w:cs="Times New Roman"/>
      <w:sz w:val="24"/>
      <w:szCs w:val="24"/>
      <w:lang w:val="x-none" w:eastAsia="ar-SA"/>
    </w:rPr>
  </w:style>
  <w:style w:type="table" w:styleId="-3">
    <w:name w:val="Table List 3"/>
    <w:basedOn w:val="a3"/>
    <w:rsid w:val="00ED4CD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fff9">
    <w:name w:val="отчет текст"/>
    <w:basedOn w:val="a1"/>
    <w:link w:val="affffa"/>
    <w:qFormat/>
    <w:rsid w:val="00ED4CD4"/>
    <w:pPr>
      <w:spacing w:before="120" w:after="120" w:line="360" w:lineRule="auto"/>
      <w:ind w:firstLine="709"/>
      <w:contextualSpacing/>
      <w:jc w:val="both"/>
    </w:pPr>
    <w:rPr>
      <w:rFonts w:ascii="Times New Roman" w:eastAsia="Calibri" w:hAnsi="Times New Roman" w:cs="Times New Roman"/>
      <w:sz w:val="24"/>
      <w:lang w:val="x-none"/>
    </w:rPr>
  </w:style>
  <w:style w:type="character" w:customStyle="1" w:styleId="affffa">
    <w:name w:val="отчет текст Знак"/>
    <w:link w:val="affff9"/>
    <w:rsid w:val="00ED4CD4"/>
    <w:rPr>
      <w:rFonts w:ascii="Times New Roman" w:eastAsia="Calibri" w:hAnsi="Times New Roman" w:cs="Times New Roman"/>
      <w:sz w:val="24"/>
      <w:lang w:val="x-none"/>
    </w:rPr>
  </w:style>
  <w:style w:type="character" w:customStyle="1" w:styleId="af8">
    <w:name w:val="Обычный (веб) Знак"/>
    <w:aliases w:val=" 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7"/>
    <w:rsid w:val="00ED4CD4"/>
    <w:rPr>
      <w:rFonts w:ascii="Times New Roman" w:eastAsia="Times New Roman" w:hAnsi="Times New Roman" w:cs="Times New Roman"/>
      <w:sz w:val="24"/>
      <w:szCs w:val="24"/>
      <w:lang w:val="x-none" w:eastAsia="x-none"/>
    </w:rPr>
  </w:style>
  <w:style w:type="paragraph" w:customStyle="1" w:styleId="1f8">
    <w:name w:val="1 программа"/>
    <w:basedOn w:val="a1"/>
    <w:link w:val="1f9"/>
    <w:qFormat/>
    <w:rsid w:val="00ED4CD4"/>
    <w:pPr>
      <w:widowControl w:val="0"/>
      <w:tabs>
        <w:tab w:val="left" w:pos="708"/>
      </w:tabs>
      <w:suppressAutoHyphens/>
      <w:autoSpaceDN w:val="0"/>
      <w:spacing w:before="120" w:after="120" w:line="360" w:lineRule="auto"/>
      <w:ind w:firstLine="261"/>
      <w:jc w:val="center"/>
      <w:textAlignment w:val="baseline"/>
    </w:pPr>
    <w:rPr>
      <w:rFonts w:ascii="Times New Roman" w:eastAsia="Calibri" w:hAnsi="Times New Roman" w:cs="Times New Roman"/>
      <w:b/>
      <w:sz w:val="28"/>
      <w:szCs w:val="24"/>
      <w:lang w:val="x-none" w:eastAsia="ar-SA"/>
    </w:rPr>
  </w:style>
  <w:style w:type="character" w:customStyle="1" w:styleId="1f9">
    <w:name w:val="1 программа Знак"/>
    <w:link w:val="1f8"/>
    <w:rsid w:val="00ED4CD4"/>
    <w:rPr>
      <w:rFonts w:ascii="Times New Roman" w:eastAsia="Calibri" w:hAnsi="Times New Roman" w:cs="Times New Roman"/>
      <w:b/>
      <w:sz w:val="28"/>
      <w:szCs w:val="24"/>
      <w:lang w:val="x-none" w:eastAsia="ar-SA"/>
    </w:rPr>
  </w:style>
  <w:style w:type="numbering" w:customStyle="1" w:styleId="WW8Num38">
    <w:name w:val="WW8Num38"/>
    <w:basedOn w:val="a4"/>
    <w:rsid w:val="00ED4CD4"/>
    <w:pPr>
      <w:numPr>
        <w:numId w:val="3"/>
      </w:numPr>
    </w:pPr>
  </w:style>
  <w:style w:type="numbering" w:customStyle="1" w:styleId="WW8Num104">
    <w:name w:val="WW8Num104"/>
    <w:basedOn w:val="a4"/>
    <w:rsid w:val="00ED4CD4"/>
    <w:pPr>
      <w:numPr>
        <w:numId w:val="4"/>
      </w:numPr>
    </w:pPr>
  </w:style>
  <w:style w:type="numbering" w:customStyle="1" w:styleId="WW8Num98">
    <w:name w:val="WW8Num98"/>
    <w:basedOn w:val="a4"/>
    <w:rsid w:val="00ED4CD4"/>
    <w:pPr>
      <w:numPr>
        <w:numId w:val="5"/>
      </w:numPr>
    </w:pPr>
  </w:style>
  <w:style w:type="numbering" w:customStyle="1" w:styleId="WW8Num54">
    <w:name w:val="WW8Num54"/>
    <w:basedOn w:val="a4"/>
    <w:rsid w:val="00ED4CD4"/>
    <w:pPr>
      <w:numPr>
        <w:numId w:val="6"/>
      </w:numPr>
    </w:pPr>
  </w:style>
  <w:style w:type="numbering" w:customStyle="1" w:styleId="WW8Num46">
    <w:name w:val="WW8Num46"/>
    <w:basedOn w:val="a4"/>
    <w:rsid w:val="00ED4CD4"/>
    <w:pPr>
      <w:numPr>
        <w:numId w:val="7"/>
      </w:numPr>
    </w:pPr>
  </w:style>
  <w:style w:type="numbering" w:customStyle="1" w:styleId="WW8Num24">
    <w:name w:val="WW8Num24"/>
    <w:basedOn w:val="a4"/>
    <w:rsid w:val="00ED4CD4"/>
    <w:pPr>
      <w:numPr>
        <w:numId w:val="8"/>
      </w:numPr>
    </w:pPr>
  </w:style>
  <w:style w:type="numbering" w:customStyle="1" w:styleId="WW8Num68">
    <w:name w:val="WW8Num68"/>
    <w:basedOn w:val="a4"/>
    <w:rsid w:val="00ED4CD4"/>
    <w:pPr>
      <w:numPr>
        <w:numId w:val="9"/>
      </w:numPr>
    </w:pPr>
  </w:style>
  <w:style w:type="numbering" w:customStyle="1" w:styleId="WW8Num61">
    <w:name w:val="WW8Num61"/>
    <w:basedOn w:val="a4"/>
    <w:rsid w:val="00ED4CD4"/>
    <w:pPr>
      <w:numPr>
        <w:numId w:val="10"/>
      </w:numPr>
    </w:pPr>
  </w:style>
  <w:style w:type="numbering" w:customStyle="1" w:styleId="WW8Num111">
    <w:name w:val="WW8Num111"/>
    <w:basedOn w:val="a4"/>
    <w:rsid w:val="00ED4CD4"/>
    <w:pPr>
      <w:numPr>
        <w:numId w:val="11"/>
      </w:numPr>
    </w:pPr>
  </w:style>
  <w:style w:type="numbering" w:customStyle="1" w:styleId="WW8Num112">
    <w:name w:val="WW8Num112"/>
    <w:basedOn w:val="a4"/>
    <w:rsid w:val="00ED4CD4"/>
    <w:pPr>
      <w:numPr>
        <w:numId w:val="12"/>
      </w:numPr>
    </w:pPr>
  </w:style>
  <w:style w:type="numbering" w:customStyle="1" w:styleId="WW8Num113">
    <w:name w:val="WW8Num113"/>
    <w:basedOn w:val="a4"/>
    <w:rsid w:val="00ED4CD4"/>
    <w:pPr>
      <w:numPr>
        <w:numId w:val="13"/>
      </w:numPr>
    </w:pPr>
  </w:style>
  <w:style w:type="numbering" w:customStyle="1" w:styleId="WW8Num114">
    <w:name w:val="WW8Num114"/>
    <w:basedOn w:val="a4"/>
    <w:rsid w:val="00ED4CD4"/>
    <w:pPr>
      <w:numPr>
        <w:numId w:val="14"/>
      </w:numPr>
    </w:pPr>
  </w:style>
  <w:style w:type="numbering" w:customStyle="1" w:styleId="WW8Num110">
    <w:name w:val="WW8Num110"/>
    <w:basedOn w:val="a4"/>
    <w:rsid w:val="00ED4CD4"/>
    <w:pPr>
      <w:numPr>
        <w:numId w:val="15"/>
      </w:numPr>
    </w:pPr>
  </w:style>
  <w:style w:type="numbering" w:customStyle="1" w:styleId="WW8Num115">
    <w:name w:val="WW8Num115"/>
    <w:basedOn w:val="a4"/>
    <w:rsid w:val="00ED4CD4"/>
    <w:pPr>
      <w:numPr>
        <w:numId w:val="16"/>
      </w:numPr>
    </w:pPr>
  </w:style>
  <w:style w:type="numbering" w:customStyle="1" w:styleId="WW8Num116">
    <w:name w:val="WW8Num116"/>
    <w:basedOn w:val="a4"/>
    <w:rsid w:val="00ED4CD4"/>
    <w:pPr>
      <w:numPr>
        <w:numId w:val="17"/>
      </w:numPr>
    </w:pPr>
  </w:style>
  <w:style w:type="numbering" w:customStyle="1" w:styleId="WW8Num2">
    <w:name w:val="WW8Num2"/>
    <w:basedOn w:val="a4"/>
    <w:rsid w:val="00ED4CD4"/>
    <w:pPr>
      <w:numPr>
        <w:numId w:val="18"/>
      </w:numPr>
    </w:pPr>
  </w:style>
  <w:style w:type="numbering" w:customStyle="1" w:styleId="WW8Num8">
    <w:name w:val="WW8Num8"/>
    <w:basedOn w:val="a4"/>
    <w:rsid w:val="00ED4CD4"/>
    <w:pPr>
      <w:numPr>
        <w:numId w:val="19"/>
      </w:numPr>
    </w:pPr>
  </w:style>
  <w:style w:type="numbering" w:customStyle="1" w:styleId="WW8Num81">
    <w:name w:val="WW8Num81"/>
    <w:basedOn w:val="a4"/>
    <w:rsid w:val="00ED4CD4"/>
    <w:pPr>
      <w:numPr>
        <w:numId w:val="20"/>
      </w:numPr>
    </w:pPr>
  </w:style>
  <w:style w:type="numbering" w:customStyle="1" w:styleId="WW8Num21">
    <w:name w:val="WW8Num21"/>
    <w:basedOn w:val="a4"/>
    <w:rsid w:val="00ED4CD4"/>
    <w:pPr>
      <w:numPr>
        <w:numId w:val="21"/>
      </w:numPr>
    </w:pPr>
  </w:style>
  <w:style w:type="numbering" w:customStyle="1" w:styleId="LFO21">
    <w:name w:val="LFO21"/>
    <w:basedOn w:val="a4"/>
    <w:rsid w:val="00ED4CD4"/>
    <w:pPr>
      <w:numPr>
        <w:numId w:val="22"/>
      </w:numPr>
    </w:pPr>
  </w:style>
  <w:style w:type="numbering" w:customStyle="1" w:styleId="WW8Num117">
    <w:name w:val="WW8Num117"/>
    <w:basedOn w:val="a4"/>
    <w:rsid w:val="00ED4CD4"/>
    <w:pPr>
      <w:numPr>
        <w:numId w:val="23"/>
      </w:numPr>
    </w:pPr>
  </w:style>
  <w:style w:type="numbering" w:customStyle="1" w:styleId="WW8Num106">
    <w:name w:val="WW8Num106"/>
    <w:basedOn w:val="a4"/>
    <w:rsid w:val="00ED4CD4"/>
    <w:pPr>
      <w:numPr>
        <w:numId w:val="24"/>
      </w:numPr>
    </w:pPr>
  </w:style>
  <w:style w:type="numbering" w:customStyle="1" w:styleId="WW8Num118">
    <w:name w:val="WW8Num118"/>
    <w:basedOn w:val="a4"/>
    <w:rsid w:val="00ED4CD4"/>
    <w:pPr>
      <w:numPr>
        <w:numId w:val="25"/>
      </w:numPr>
    </w:pPr>
  </w:style>
  <w:style w:type="numbering" w:customStyle="1" w:styleId="WW8Num75">
    <w:name w:val="WW8Num75"/>
    <w:basedOn w:val="a4"/>
    <w:rsid w:val="00ED4CD4"/>
    <w:pPr>
      <w:numPr>
        <w:numId w:val="26"/>
      </w:numPr>
    </w:pPr>
  </w:style>
  <w:style w:type="numbering" w:customStyle="1" w:styleId="WW8Num72">
    <w:name w:val="WW8Num72"/>
    <w:basedOn w:val="a4"/>
    <w:rsid w:val="00ED4CD4"/>
    <w:pPr>
      <w:numPr>
        <w:numId w:val="27"/>
      </w:numPr>
    </w:pPr>
  </w:style>
  <w:style w:type="numbering" w:customStyle="1" w:styleId="WW8Num119">
    <w:name w:val="WW8Num119"/>
    <w:basedOn w:val="a4"/>
    <w:rsid w:val="00ED4CD4"/>
    <w:pPr>
      <w:numPr>
        <w:numId w:val="28"/>
      </w:numPr>
    </w:pPr>
  </w:style>
  <w:style w:type="numbering" w:customStyle="1" w:styleId="WW8Num120">
    <w:name w:val="WW8Num120"/>
    <w:basedOn w:val="a4"/>
    <w:rsid w:val="00ED4CD4"/>
    <w:pPr>
      <w:numPr>
        <w:numId w:val="29"/>
      </w:numPr>
    </w:pPr>
  </w:style>
  <w:style w:type="numbering" w:customStyle="1" w:styleId="WW8Num121">
    <w:name w:val="WW8Num121"/>
    <w:basedOn w:val="a4"/>
    <w:rsid w:val="00ED4CD4"/>
    <w:pPr>
      <w:numPr>
        <w:numId w:val="30"/>
      </w:numPr>
    </w:pPr>
  </w:style>
  <w:style w:type="numbering" w:customStyle="1" w:styleId="WW8Num47">
    <w:name w:val="WW8Num47"/>
    <w:basedOn w:val="a4"/>
    <w:rsid w:val="00ED4CD4"/>
    <w:pPr>
      <w:numPr>
        <w:numId w:val="31"/>
      </w:numPr>
    </w:pPr>
  </w:style>
  <w:style w:type="numbering" w:customStyle="1" w:styleId="WW8Num15">
    <w:name w:val="WW8Num15"/>
    <w:basedOn w:val="a4"/>
    <w:rsid w:val="00ED4CD4"/>
    <w:pPr>
      <w:numPr>
        <w:numId w:val="32"/>
      </w:numPr>
    </w:pPr>
  </w:style>
  <w:style w:type="numbering" w:customStyle="1" w:styleId="WW8Num122">
    <w:name w:val="WW8Num122"/>
    <w:basedOn w:val="a4"/>
    <w:rsid w:val="00ED4CD4"/>
    <w:pPr>
      <w:numPr>
        <w:numId w:val="33"/>
      </w:numPr>
    </w:pPr>
  </w:style>
  <w:style w:type="numbering" w:customStyle="1" w:styleId="WW8Num123">
    <w:name w:val="WW8Num123"/>
    <w:basedOn w:val="a4"/>
    <w:rsid w:val="00ED4CD4"/>
    <w:pPr>
      <w:numPr>
        <w:numId w:val="34"/>
      </w:numPr>
    </w:pPr>
  </w:style>
  <w:style w:type="numbering" w:customStyle="1" w:styleId="WW8Num124">
    <w:name w:val="WW8Num124"/>
    <w:basedOn w:val="a4"/>
    <w:rsid w:val="00ED4CD4"/>
    <w:pPr>
      <w:numPr>
        <w:numId w:val="35"/>
      </w:numPr>
    </w:pPr>
  </w:style>
  <w:style w:type="numbering" w:customStyle="1" w:styleId="WW8Num109">
    <w:name w:val="WW8Num109"/>
    <w:basedOn w:val="a4"/>
    <w:rsid w:val="00ED4CD4"/>
    <w:pPr>
      <w:numPr>
        <w:numId w:val="36"/>
      </w:numPr>
    </w:pPr>
  </w:style>
  <w:style w:type="numbering" w:customStyle="1" w:styleId="WW8Num125">
    <w:name w:val="WW8Num125"/>
    <w:basedOn w:val="a4"/>
    <w:rsid w:val="00ED4CD4"/>
    <w:pPr>
      <w:numPr>
        <w:numId w:val="37"/>
      </w:numPr>
    </w:pPr>
  </w:style>
  <w:style w:type="numbering" w:customStyle="1" w:styleId="WW8Num126">
    <w:name w:val="WW8Num126"/>
    <w:basedOn w:val="a4"/>
    <w:rsid w:val="00ED4CD4"/>
    <w:pPr>
      <w:numPr>
        <w:numId w:val="38"/>
      </w:numPr>
    </w:pPr>
  </w:style>
  <w:style w:type="numbering" w:customStyle="1" w:styleId="WW8Num127">
    <w:name w:val="WW8Num127"/>
    <w:basedOn w:val="a4"/>
    <w:rsid w:val="00ED4CD4"/>
    <w:pPr>
      <w:numPr>
        <w:numId w:val="39"/>
      </w:numPr>
    </w:pPr>
  </w:style>
  <w:style w:type="numbering" w:customStyle="1" w:styleId="WW8Num128">
    <w:name w:val="WW8Num128"/>
    <w:basedOn w:val="a4"/>
    <w:rsid w:val="00ED4CD4"/>
    <w:pPr>
      <w:numPr>
        <w:numId w:val="40"/>
      </w:numPr>
    </w:pPr>
  </w:style>
  <w:style w:type="numbering" w:customStyle="1" w:styleId="WW8Num107">
    <w:name w:val="WW8Num107"/>
    <w:basedOn w:val="a4"/>
    <w:rsid w:val="00ED4CD4"/>
    <w:pPr>
      <w:numPr>
        <w:numId w:val="41"/>
      </w:numPr>
    </w:pPr>
  </w:style>
  <w:style w:type="numbering" w:customStyle="1" w:styleId="WW8Num129">
    <w:name w:val="WW8Num129"/>
    <w:basedOn w:val="a4"/>
    <w:rsid w:val="00ED4CD4"/>
    <w:pPr>
      <w:numPr>
        <w:numId w:val="42"/>
      </w:numPr>
    </w:pPr>
  </w:style>
  <w:style w:type="numbering" w:customStyle="1" w:styleId="WW8Num130">
    <w:name w:val="WW8Num130"/>
    <w:basedOn w:val="a4"/>
    <w:rsid w:val="00ED4CD4"/>
    <w:pPr>
      <w:numPr>
        <w:numId w:val="43"/>
      </w:numPr>
    </w:pPr>
  </w:style>
  <w:style w:type="numbering" w:customStyle="1" w:styleId="WW8Num131">
    <w:name w:val="WW8Num131"/>
    <w:basedOn w:val="a4"/>
    <w:rsid w:val="00ED4CD4"/>
    <w:pPr>
      <w:numPr>
        <w:numId w:val="44"/>
      </w:numPr>
    </w:pPr>
  </w:style>
  <w:style w:type="numbering" w:customStyle="1" w:styleId="WW8Num132">
    <w:name w:val="WW8Num132"/>
    <w:basedOn w:val="a4"/>
    <w:rsid w:val="00ED4CD4"/>
    <w:pPr>
      <w:numPr>
        <w:numId w:val="45"/>
      </w:numPr>
    </w:pPr>
  </w:style>
  <w:style w:type="numbering" w:customStyle="1" w:styleId="WW8Num5">
    <w:name w:val="WW8Num5"/>
    <w:basedOn w:val="a4"/>
    <w:rsid w:val="00ED4CD4"/>
    <w:pPr>
      <w:numPr>
        <w:numId w:val="46"/>
      </w:numPr>
    </w:pPr>
  </w:style>
  <w:style w:type="numbering" w:customStyle="1" w:styleId="WW8Num133">
    <w:name w:val="WW8Num133"/>
    <w:basedOn w:val="a4"/>
    <w:rsid w:val="00ED4CD4"/>
    <w:pPr>
      <w:numPr>
        <w:numId w:val="47"/>
      </w:numPr>
    </w:pPr>
  </w:style>
  <w:style w:type="numbering" w:customStyle="1" w:styleId="WW8Num44">
    <w:name w:val="WW8Num44"/>
    <w:basedOn w:val="a4"/>
    <w:rsid w:val="00ED4CD4"/>
    <w:pPr>
      <w:numPr>
        <w:numId w:val="48"/>
      </w:numPr>
    </w:pPr>
  </w:style>
  <w:style w:type="numbering" w:customStyle="1" w:styleId="WW8Num134">
    <w:name w:val="WW8Num134"/>
    <w:basedOn w:val="a4"/>
    <w:rsid w:val="00ED4CD4"/>
    <w:pPr>
      <w:numPr>
        <w:numId w:val="49"/>
      </w:numPr>
    </w:pPr>
  </w:style>
  <w:style w:type="numbering" w:customStyle="1" w:styleId="WW8Num135">
    <w:name w:val="WW8Num135"/>
    <w:basedOn w:val="a4"/>
    <w:rsid w:val="00ED4CD4"/>
    <w:pPr>
      <w:numPr>
        <w:numId w:val="50"/>
      </w:numPr>
    </w:pPr>
  </w:style>
  <w:style w:type="numbering" w:customStyle="1" w:styleId="WW8Num50">
    <w:name w:val="WW8Num50"/>
    <w:basedOn w:val="a4"/>
    <w:rsid w:val="00ED4CD4"/>
    <w:pPr>
      <w:numPr>
        <w:numId w:val="51"/>
      </w:numPr>
    </w:pPr>
  </w:style>
  <w:style w:type="numbering" w:customStyle="1" w:styleId="WW8Num136">
    <w:name w:val="WW8Num136"/>
    <w:basedOn w:val="a4"/>
    <w:rsid w:val="00ED4CD4"/>
    <w:pPr>
      <w:numPr>
        <w:numId w:val="52"/>
      </w:numPr>
    </w:pPr>
  </w:style>
  <w:style w:type="numbering" w:customStyle="1" w:styleId="WW8Num137">
    <w:name w:val="WW8Num137"/>
    <w:basedOn w:val="a4"/>
    <w:rsid w:val="00ED4CD4"/>
    <w:pPr>
      <w:numPr>
        <w:numId w:val="53"/>
      </w:numPr>
    </w:pPr>
  </w:style>
  <w:style w:type="numbering" w:customStyle="1" w:styleId="WW8Num39">
    <w:name w:val="WW8Num39"/>
    <w:basedOn w:val="a4"/>
    <w:rsid w:val="00ED4CD4"/>
    <w:pPr>
      <w:numPr>
        <w:numId w:val="54"/>
      </w:numPr>
    </w:pPr>
  </w:style>
  <w:style w:type="numbering" w:customStyle="1" w:styleId="WW8Num138">
    <w:name w:val="WW8Num138"/>
    <w:basedOn w:val="a4"/>
    <w:rsid w:val="00ED4CD4"/>
    <w:pPr>
      <w:numPr>
        <w:numId w:val="55"/>
      </w:numPr>
    </w:pPr>
  </w:style>
  <w:style w:type="numbering" w:customStyle="1" w:styleId="WW8Num88">
    <w:name w:val="WW8Num88"/>
    <w:basedOn w:val="a4"/>
    <w:rsid w:val="00ED4CD4"/>
    <w:pPr>
      <w:numPr>
        <w:numId w:val="56"/>
      </w:numPr>
    </w:pPr>
  </w:style>
  <w:style w:type="numbering" w:customStyle="1" w:styleId="WW8Num105">
    <w:name w:val="WW8Num105"/>
    <w:basedOn w:val="a4"/>
    <w:rsid w:val="00ED4CD4"/>
    <w:pPr>
      <w:numPr>
        <w:numId w:val="57"/>
      </w:numPr>
    </w:pPr>
  </w:style>
  <w:style w:type="numbering" w:customStyle="1" w:styleId="WW8Num17">
    <w:name w:val="WW8Num17"/>
    <w:basedOn w:val="a4"/>
    <w:rsid w:val="00ED4CD4"/>
    <w:pPr>
      <w:numPr>
        <w:numId w:val="58"/>
      </w:numPr>
    </w:pPr>
  </w:style>
  <w:style w:type="numbering" w:customStyle="1" w:styleId="WW8Num56">
    <w:name w:val="WW8Num56"/>
    <w:basedOn w:val="a4"/>
    <w:rsid w:val="00ED4CD4"/>
    <w:pPr>
      <w:numPr>
        <w:numId w:val="59"/>
      </w:numPr>
    </w:pPr>
  </w:style>
  <w:style w:type="numbering" w:customStyle="1" w:styleId="WW8Num140">
    <w:name w:val="WW8Num140"/>
    <w:basedOn w:val="a4"/>
    <w:rsid w:val="00ED4CD4"/>
    <w:pPr>
      <w:numPr>
        <w:numId w:val="60"/>
      </w:numPr>
    </w:pPr>
  </w:style>
  <w:style w:type="numbering" w:customStyle="1" w:styleId="WW8Num141">
    <w:name w:val="WW8Num141"/>
    <w:basedOn w:val="a4"/>
    <w:rsid w:val="00ED4CD4"/>
    <w:pPr>
      <w:numPr>
        <w:numId w:val="61"/>
      </w:numPr>
    </w:pPr>
  </w:style>
  <w:style w:type="numbering" w:customStyle="1" w:styleId="WW8Num142">
    <w:name w:val="WW8Num142"/>
    <w:basedOn w:val="a4"/>
    <w:rsid w:val="00ED4CD4"/>
    <w:pPr>
      <w:numPr>
        <w:numId w:val="62"/>
      </w:numPr>
    </w:pPr>
  </w:style>
  <w:style w:type="numbering" w:customStyle="1" w:styleId="WW8Num82">
    <w:name w:val="WW8Num82"/>
    <w:basedOn w:val="a4"/>
    <w:rsid w:val="00ED4CD4"/>
    <w:pPr>
      <w:numPr>
        <w:numId w:val="63"/>
      </w:numPr>
    </w:pPr>
  </w:style>
  <w:style w:type="numbering" w:customStyle="1" w:styleId="WW8Num96">
    <w:name w:val="WW8Num96"/>
    <w:basedOn w:val="a4"/>
    <w:rsid w:val="00ED4CD4"/>
    <w:pPr>
      <w:numPr>
        <w:numId w:val="64"/>
      </w:numPr>
    </w:pPr>
  </w:style>
  <w:style w:type="numbering" w:customStyle="1" w:styleId="WW8Num108">
    <w:name w:val="WW8Num108"/>
    <w:basedOn w:val="a4"/>
    <w:rsid w:val="00ED4CD4"/>
    <w:pPr>
      <w:numPr>
        <w:numId w:val="65"/>
      </w:numPr>
    </w:pPr>
  </w:style>
  <w:style w:type="numbering" w:customStyle="1" w:styleId="WW8Num143">
    <w:name w:val="WW8Num143"/>
    <w:basedOn w:val="a4"/>
    <w:rsid w:val="00ED4CD4"/>
    <w:pPr>
      <w:numPr>
        <w:numId w:val="66"/>
      </w:numPr>
    </w:pPr>
  </w:style>
  <w:style w:type="numbering" w:customStyle="1" w:styleId="WW8Num62">
    <w:name w:val="WW8Num62"/>
    <w:basedOn w:val="a4"/>
    <w:rsid w:val="00ED4CD4"/>
    <w:pPr>
      <w:numPr>
        <w:numId w:val="67"/>
      </w:numPr>
    </w:pPr>
  </w:style>
  <w:style w:type="numbering" w:customStyle="1" w:styleId="WW8Num40">
    <w:name w:val="WW8Num40"/>
    <w:basedOn w:val="a4"/>
    <w:rsid w:val="00ED4CD4"/>
    <w:pPr>
      <w:numPr>
        <w:numId w:val="68"/>
      </w:numPr>
    </w:pPr>
  </w:style>
  <w:style w:type="numbering" w:customStyle="1" w:styleId="WW8Num41">
    <w:name w:val="WW8Num41"/>
    <w:basedOn w:val="a4"/>
    <w:rsid w:val="00ED4CD4"/>
    <w:pPr>
      <w:numPr>
        <w:numId w:val="69"/>
      </w:numPr>
    </w:pPr>
  </w:style>
  <w:style w:type="numbering" w:customStyle="1" w:styleId="WW8Num139">
    <w:name w:val="WW8Num139"/>
    <w:basedOn w:val="a4"/>
    <w:rsid w:val="00ED4CD4"/>
    <w:pPr>
      <w:numPr>
        <w:numId w:val="70"/>
      </w:numPr>
    </w:pPr>
  </w:style>
  <w:style w:type="numbering" w:customStyle="1" w:styleId="WW8Num36">
    <w:name w:val="WW8Num36"/>
    <w:basedOn w:val="a4"/>
    <w:rsid w:val="00ED4CD4"/>
    <w:pPr>
      <w:numPr>
        <w:numId w:val="71"/>
      </w:numPr>
    </w:pPr>
  </w:style>
  <w:style w:type="numbering" w:customStyle="1" w:styleId="WW8Num93">
    <w:name w:val="WW8Num93"/>
    <w:basedOn w:val="a4"/>
    <w:rsid w:val="00ED4CD4"/>
    <w:pPr>
      <w:numPr>
        <w:numId w:val="72"/>
      </w:numPr>
    </w:pPr>
  </w:style>
  <w:style w:type="numbering" w:customStyle="1" w:styleId="WW8Num49">
    <w:name w:val="WW8Num49"/>
    <w:basedOn w:val="a4"/>
    <w:rsid w:val="00ED4CD4"/>
    <w:pPr>
      <w:numPr>
        <w:numId w:val="73"/>
      </w:numPr>
    </w:pPr>
  </w:style>
  <w:style w:type="numbering" w:customStyle="1" w:styleId="WW8Num91">
    <w:name w:val="WW8Num91"/>
    <w:basedOn w:val="a4"/>
    <w:rsid w:val="00ED4CD4"/>
    <w:pPr>
      <w:numPr>
        <w:numId w:val="74"/>
      </w:numPr>
    </w:pPr>
  </w:style>
  <w:style w:type="numbering" w:customStyle="1" w:styleId="WW8Num13">
    <w:name w:val="WW8Num13"/>
    <w:basedOn w:val="a4"/>
    <w:rsid w:val="00ED4CD4"/>
    <w:pPr>
      <w:numPr>
        <w:numId w:val="75"/>
      </w:numPr>
    </w:pPr>
  </w:style>
  <w:style w:type="numbering" w:customStyle="1" w:styleId="WW8Num144">
    <w:name w:val="WW8Num144"/>
    <w:basedOn w:val="a4"/>
    <w:rsid w:val="00ED4CD4"/>
    <w:pPr>
      <w:numPr>
        <w:numId w:val="76"/>
      </w:numPr>
    </w:pPr>
  </w:style>
  <w:style w:type="numbering" w:customStyle="1" w:styleId="WW8Num63">
    <w:name w:val="WW8Num63"/>
    <w:basedOn w:val="a4"/>
    <w:rsid w:val="00ED4CD4"/>
    <w:pPr>
      <w:numPr>
        <w:numId w:val="77"/>
      </w:numPr>
    </w:pPr>
  </w:style>
  <w:style w:type="numbering" w:customStyle="1" w:styleId="WW8Num60">
    <w:name w:val="WW8Num60"/>
    <w:basedOn w:val="a4"/>
    <w:rsid w:val="00ED4CD4"/>
    <w:pPr>
      <w:numPr>
        <w:numId w:val="78"/>
      </w:numPr>
    </w:pPr>
  </w:style>
  <w:style w:type="character" w:customStyle="1" w:styleId="12pt127">
    <w:name w:val="Стиль 12 pt Первая строка:  127 см"/>
    <w:rsid w:val="00ED4CD4"/>
    <w:rPr>
      <w:sz w:val="24"/>
    </w:rPr>
  </w:style>
  <w:style w:type="paragraph" w:customStyle="1" w:styleId="ConsPlusNormal">
    <w:name w:val="ConsPlusNormal"/>
    <w:rsid w:val="00ED4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f4">
    <w:name w:val="Body Text Indent 2"/>
    <w:basedOn w:val="a1"/>
    <w:link w:val="2f5"/>
    <w:uiPriority w:val="99"/>
    <w:unhideWhenUsed/>
    <w:rsid w:val="00ED4CD4"/>
    <w:pPr>
      <w:spacing w:after="120" w:line="480" w:lineRule="auto"/>
      <w:ind w:left="283"/>
    </w:pPr>
    <w:rPr>
      <w:rFonts w:ascii="Calibri" w:eastAsia="Times New Roman" w:hAnsi="Calibri" w:cs="Times New Roman"/>
      <w:lang w:val="x-none" w:eastAsia="x-none"/>
    </w:rPr>
  </w:style>
  <w:style w:type="character" w:customStyle="1" w:styleId="2f5">
    <w:name w:val="Основной текст с отступом 2 Знак"/>
    <w:basedOn w:val="a2"/>
    <w:link w:val="2f4"/>
    <w:uiPriority w:val="99"/>
    <w:rsid w:val="00ED4CD4"/>
    <w:rPr>
      <w:rFonts w:ascii="Calibri" w:eastAsia="Times New Roman" w:hAnsi="Calibri" w:cs="Times New Roman"/>
      <w:lang w:val="x-none" w:eastAsia="x-none"/>
    </w:rPr>
  </w:style>
  <w:style w:type="character" w:customStyle="1" w:styleId="affffb">
    <w:name w:val="заголовок столбца Знак"/>
    <w:link w:val="affffc"/>
    <w:locked/>
    <w:rsid w:val="00ED4CD4"/>
    <w:rPr>
      <w:b/>
      <w:color w:val="000000"/>
      <w:sz w:val="16"/>
      <w:lang w:eastAsia="ar-SA"/>
    </w:rPr>
  </w:style>
  <w:style w:type="paragraph" w:customStyle="1" w:styleId="affffc">
    <w:name w:val="заголовок столбца"/>
    <w:basedOn w:val="a1"/>
    <w:link w:val="affffb"/>
    <w:rsid w:val="00ED4CD4"/>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ED4CD4"/>
  </w:style>
  <w:style w:type="character" w:customStyle="1" w:styleId="s4">
    <w:name w:val="s4"/>
    <w:rsid w:val="00ED4CD4"/>
  </w:style>
  <w:style w:type="numbering" w:customStyle="1" w:styleId="1111">
    <w:name w:val="Нет списка111"/>
    <w:next w:val="a4"/>
    <w:uiPriority w:val="99"/>
    <w:semiHidden/>
    <w:unhideWhenUsed/>
    <w:rsid w:val="00ED4CD4"/>
  </w:style>
  <w:style w:type="paragraph" w:customStyle="1" w:styleId="dash041e0431044b0447043d044b0439">
    <w:name w:val="dash041e_0431_044b_0447_043d_044b_0439"/>
    <w:basedOn w:val="a1"/>
    <w:uiPriority w:val="99"/>
    <w:rsid w:val="00ED4CD4"/>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1"/>
    <w:uiPriority w:val="99"/>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d">
    <w:name w:val="Сноска"/>
    <w:rsid w:val="00ED4CD4"/>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rsid w:val="00ED4CD4"/>
    <w:rPr>
      <w:rFonts w:ascii="Times New Roman" w:eastAsia="Times New Roman" w:hAnsi="Times New Roman" w:cs="Times New Roman"/>
      <w:b w:val="0"/>
      <w:bCs w:val="0"/>
      <w:i w:val="0"/>
      <w:iCs w:val="0"/>
      <w:smallCaps w:val="0"/>
      <w:strike w:val="0"/>
      <w:spacing w:val="0"/>
      <w:sz w:val="22"/>
      <w:szCs w:val="22"/>
    </w:rPr>
  </w:style>
  <w:style w:type="character" w:customStyle="1" w:styleId="125">
    <w:name w:val="Основной текст (12) + Не курсив"/>
    <w:rsid w:val="00ED4CD4"/>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rsid w:val="00ED4CD4"/>
    <w:pPr>
      <w:shd w:val="clear" w:color="auto" w:fill="FFFFFF"/>
      <w:spacing w:after="780" w:line="211" w:lineRule="exact"/>
      <w:jc w:val="right"/>
    </w:pPr>
    <w:rPr>
      <w:rFonts w:ascii="Calibri" w:eastAsia="Calibri" w:hAnsi="Calibri" w:cs="Times New Roman"/>
      <w:shd w:val="clear" w:color="auto" w:fill="FFFFFF"/>
    </w:rPr>
  </w:style>
  <w:style w:type="paragraph" w:customStyle="1" w:styleId="xl66">
    <w:name w:val="xl66"/>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ED4CD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ED4CD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ED4C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ED4C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ED4CD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ED4C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ED4C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ED4C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ED4C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ED4CD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ED4CD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ED4CD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ED4CD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ED4CD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ED4CD4"/>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ED4CD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ED4CD4"/>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ED4CD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ED4C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ED4C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ED4CD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ED4CD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ED4CD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ED4C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ED4C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ED4CD4"/>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ED4CD4"/>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ED4CD4"/>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ED4CD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ED4C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ED4CD4"/>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ED4CD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ED4C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ED4CD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ED4CD4"/>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ED4CD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ED4CD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ED4CD4"/>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ED4CD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ED4CD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34">
    <w:name w:val="Основной текст (13)_"/>
    <w:link w:val="1310"/>
    <w:rsid w:val="00ED4CD4"/>
    <w:rPr>
      <w:sz w:val="34"/>
      <w:szCs w:val="34"/>
      <w:shd w:val="clear" w:color="auto" w:fill="FFFFFF"/>
    </w:rPr>
  </w:style>
  <w:style w:type="paragraph" w:customStyle="1" w:styleId="1310">
    <w:name w:val="Основной текст (13)1"/>
    <w:basedOn w:val="a1"/>
    <w:link w:val="134"/>
    <w:rsid w:val="00ED4CD4"/>
    <w:pPr>
      <w:shd w:val="clear" w:color="auto" w:fill="FFFFFF"/>
      <w:spacing w:before="420" w:after="180" w:line="360" w:lineRule="exact"/>
      <w:jc w:val="center"/>
    </w:pPr>
    <w:rPr>
      <w:sz w:val="34"/>
      <w:szCs w:val="34"/>
    </w:rPr>
  </w:style>
  <w:style w:type="character" w:customStyle="1" w:styleId="list005f0020paragraph005f005fchar1char1">
    <w:name w:val="list_005f0020paragraph_005f_005fchar1__char1"/>
    <w:rsid w:val="00ED4CD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D4CD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ED4CD4"/>
    <w:rPr>
      <w:rFonts w:ascii="Times New Roman" w:hAnsi="Times New Roman" w:cs="Times New Roman" w:hint="default"/>
      <w:strike w:val="0"/>
      <w:dstrike w:val="0"/>
      <w:sz w:val="24"/>
      <w:szCs w:val="24"/>
      <w:u w:val="none"/>
      <w:effect w:val="none"/>
    </w:rPr>
  </w:style>
  <w:style w:type="paragraph" w:styleId="3b">
    <w:name w:val="Body Text 3"/>
    <w:basedOn w:val="a1"/>
    <w:link w:val="3a"/>
    <w:uiPriority w:val="99"/>
    <w:unhideWhenUsed/>
    <w:rsid w:val="00ED4CD4"/>
    <w:pPr>
      <w:spacing w:after="120"/>
    </w:pPr>
    <w:rPr>
      <w:sz w:val="16"/>
      <w:szCs w:val="16"/>
    </w:rPr>
  </w:style>
  <w:style w:type="character" w:customStyle="1" w:styleId="313">
    <w:name w:val="Основной текст 3 Знак1"/>
    <w:basedOn w:val="a2"/>
    <w:uiPriority w:val="99"/>
    <w:semiHidden/>
    <w:rsid w:val="00ED4CD4"/>
    <w:rPr>
      <w:sz w:val="16"/>
      <w:szCs w:val="16"/>
    </w:rPr>
  </w:style>
  <w:style w:type="character" w:customStyle="1" w:styleId="dash0421005f0442005f0440005f043e005f0433005f0438005f0439005f005fchar1char1">
    <w:name w:val="dash0421_005f0442_005f0440_005f043e_005f0433_005f0438_005f0439_005f_005fchar1__char1"/>
    <w:rsid w:val="00ED4CD4"/>
    <w:rPr>
      <w:rFonts w:cs="Times New Roman"/>
      <w:b/>
      <w:bCs/>
    </w:rPr>
  </w:style>
  <w:style w:type="paragraph" w:customStyle="1" w:styleId="book">
    <w:name w:val="book"/>
    <w:basedOn w:val="a1"/>
    <w:uiPriority w:val="99"/>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
    <w:name w:val="definition"/>
    <w:rsid w:val="00ED4CD4"/>
    <w:rPr>
      <w:rFonts w:cs="Times New Roman"/>
    </w:rPr>
  </w:style>
  <w:style w:type="paragraph" w:styleId="affffe">
    <w:name w:val="Block Text"/>
    <w:basedOn w:val="a1"/>
    <w:link w:val="afffff"/>
    <w:uiPriority w:val="99"/>
    <w:rsid w:val="00ED4CD4"/>
    <w:pPr>
      <w:spacing w:after="0" w:line="360" w:lineRule="auto"/>
      <w:ind w:left="-851" w:right="-1333" w:firstLine="851"/>
      <w:jc w:val="both"/>
    </w:pPr>
    <w:rPr>
      <w:rFonts w:ascii="Times New Roman" w:eastAsia="Times New Roman" w:hAnsi="Times New Roman" w:cs="Times New Roman"/>
      <w:sz w:val="28"/>
      <w:szCs w:val="20"/>
      <w:lang w:val="x-none" w:eastAsia="x-none"/>
    </w:rPr>
  </w:style>
  <w:style w:type="character" w:customStyle="1" w:styleId="afffff">
    <w:name w:val="Цитата Знак"/>
    <w:link w:val="affffe"/>
    <w:uiPriority w:val="99"/>
    <w:rsid w:val="00ED4CD4"/>
    <w:rPr>
      <w:rFonts w:ascii="Times New Roman" w:eastAsia="Times New Roman" w:hAnsi="Times New Roman" w:cs="Times New Roman"/>
      <w:sz w:val="28"/>
      <w:szCs w:val="20"/>
      <w:lang w:val="x-none" w:eastAsia="x-none"/>
    </w:rPr>
  </w:style>
  <w:style w:type="paragraph" w:styleId="afffff0">
    <w:name w:val="Intense Quote"/>
    <w:basedOn w:val="a1"/>
    <w:next w:val="a1"/>
    <w:link w:val="afffff1"/>
    <w:uiPriority w:val="30"/>
    <w:qFormat/>
    <w:rsid w:val="00ED4CD4"/>
    <w:pPr>
      <w:pBdr>
        <w:bottom w:val="single" w:sz="4" w:space="4" w:color="4F81BD"/>
      </w:pBdr>
      <w:spacing w:before="200" w:after="280"/>
      <w:ind w:left="936" w:right="936"/>
    </w:pPr>
    <w:rPr>
      <w:rFonts w:ascii="Calibri" w:eastAsia="Times New Roman" w:hAnsi="Calibri" w:cs="Times New Roman"/>
      <w:b/>
      <w:bCs/>
      <w:i/>
      <w:iCs/>
      <w:color w:val="4F81BD"/>
      <w:lang w:val="x-none"/>
    </w:rPr>
  </w:style>
  <w:style w:type="character" w:customStyle="1" w:styleId="afffff1">
    <w:name w:val="Выделенная цитата Знак"/>
    <w:basedOn w:val="a2"/>
    <w:link w:val="afffff0"/>
    <w:uiPriority w:val="30"/>
    <w:rsid w:val="00ED4CD4"/>
    <w:rPr>
      <w:rFonts w:ascii="Calibri" w:eastAsia="Times New Roman" w:hAnsi="Calibri" w:cs="Times New Roman"/>
      <w:b/>
      <w:bCs/>
      <w:i/>
      <w:iCs/>
      <w:color w:val="4F81BD"/>
      <w:lang w:val="x-none"/>
    </w:rPr>
  </w:style>
  <w:style w:type="character" w:styleId="afffff2">
    <w:name w:val="Subtle Emphasis"/>
    <w:uiPriority w:val="19"/>
    <w:qFormat/>
    <w:rsid w:val="00ED4CD4"/>
    <w:rPr>
      <w:i/>
      <w:iCs/>
      <w:color w:val="808080"/>
    </w:rPr>
  </w:style>
  <w:style w:type="character" w:styleId="afffff3">
    <w:name w:val="Intense Emphasis"/>
    <w:uiPriority w:val="21"/>
    <w:qFormat/>
    <w:rsid w:val="00ED4CD4"/>
    <w:rPr>
      <w:b/>
      <w:bCs/>
      <w:i/>
      <w:iCs/>
      <w:color w:val="4F81BD"/>
    </w:rPr>
  </w:style>
  <w:style w:type="character" w:styleId="afffff4">
    <w:name w:val="Subtle Reference"/>
    <w:uiPriority w:val="31"/>
    <w:qFormat/>
    <w:rsid w:val="00ED4CD4"/>
    <w:rPr>
      <w:smallCaps/>
      <w:color w:val="C0504D"/>
      <w:u w:val="single"/>
    </w:rPr>
  </w:style>
  <w:style w:type="character" w:styleId="afffff5">
    <w:name w:val="Intense Reference"/>
    <w:uiPriority w:val="32"/>
    <w:qFormat/>
    <w:rsid w:val="00ED4CD4"/>
    <w:rPr>
      <w:b/>
      <w:bCs/>
      <w:smallCaps/>
      <w:color w:val="C0504D"/>
      <w:spacing w:val="5"/>
      <w:u w:val="single"/>
    </w:rPr>
  </w:style>
  <w:style w:type="character" w:styleId="afffff6">
    <w:name w:val="Book Title"/>
    <w:uiPriority w:val="33"/>
    <w:qFormat/>
    <w:rsid w:val="00ED4CD4"/>
    <w:rPr>
      <w:b/>
      <w:bCs/>
      <w:smallCaps/>
      <w:spacing w:val="5"/>
    </w:rPr>
  </w:style>
  <w:style w:type="paragraph" w:styleId="afffff7">
    <w:name w:val="TOC Heading"/>
    <w:basedOn w:val="1"/>
    <w:next w:val="a1"/>
    <w:uiPriority w:val="39"/>
    <w:unhideWhenUsed/>
    <w:qFormat/>
    <w:rsid w:val="00ED4CD4"/>
    <w:pPr>
      <w:keepLines/>
      <w:spacing w:before="480" w:after="0"/>
      <w:outlineLvl w:val="9"/>
    </w:pPr>
    <w:rPr>
      <w:color w:val="365F91"/>
      <w:kern w:val="0"/>
      <w:sz w:val="28"/>
      <w:szCs w:val="28"/>
    </w:rPr>
  </w:style>
  <w:style w:type="table" w:customStyle="1" w:styleId="112">
    <w:name w:val="Сетка таблицы11"/>
    <w:basedOn w:val="a3"/>
    <w:next w:val="a6"/>
    <w:rsid w:val="00ED4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1">
    <w:name w:val="toc 5"/>
    <w:basedOn w:val="a1"/>
    <w:next w:val="a1"/>
    <w:autoRedefine/>
    <w:uiPriority w:val="39"/>
    <w:unhideWhenUsed/>
    <w:rsid w:val="00ED4CD4"/>
    <w:pPr>
      <w:spacing w:after="0"/>
      <w:ind w:left="880"/>
    </w:pPr>
    <w:rPr>
      <w:rFonts w:ascii="Calibri" w:eastAsia="Calibri" w:hAnsi="Calibri" w:cs="Times New Roman"/>
      <w:sz w:val="20"/>
      <w:szCs w:val="20"/>
    </w:rPr>
  </w:style>
  <w:style w:type="paragraph" w:styleId="64">
    <w:name w:val="toc 6"/>
    <w:basedOn w:val="a1"/>
    <w:next w:val="a1"/>
    <w:autoRedefine/>
    <w:uiPriority w:val="39"/>
    <w:unhideWhenUsed/>
    <w:rsid w:val="00ED4CD4"/>
    <w:pPr>
      <w:spacing w:after="0"/>
      <w:ind w:left="1100"/>
    </w:pPr>
    <w:rPr>
      <w:rFonts w:ascii="Calibri" w:eastAsia="Calibri" w:hAnsi="Calibri" w:cs="Times New Roman"/>
      <w:sz w:val="20"/>
      <w:szCs w:val="20"/>
    </w:rPr>
  </w:style>
  <w:style w:type="paragraph" w:styleId="71">
    <w:name w:val="toc 7"/>
    <w:basedOn w:val="a1"/>
    <w:next w:val="a1"/>
    <w:autoRedefine/>
    <w:uiPriority w:val="39"/>
    <w:unhideWhenUsed/>
    <w:rsid w:val="00ED4CD4"/>
    <w:pPr>
      <w:spacing w:after="0"/>
      <w:ind w:left="1320"/>
    </w:pPr>
    <w:rPr>
      <w:rFonts w:ascii="Calibri" w:eastAsia="Calibri" w:hAnsi="Calibri" w:cs="Times New Roman"/>
      <w:sz w:val="20"/>
      <w:szCs w:val="20"/>
    </w:rPr>
  </w:style>
  <w:style w:type="paragraph" w:styleId="94">
    <w:name w:val="toc 9"/>
    <w:basedOn w:val="a1"/>
    <w:next w:val="a1"/>
    <w:autoRedefine/>
    <w:uiPriority w:val="39"/>
    <w:unhideWhenUsed/>
    <w:rsid w:val="00ED4CD4"/>
    <w:pPr>
      <w:spacing w:after="0"/>
      <w:ind w:left="1760"/>
    </w:pPr>
    <w:rPr>
      <w:rFonts w:ascii="Calibri" w:eastAsia="Calibri" w:hAnsi="Calibri" w:cs="Times New Roman"/>
      <w:sz w:val="20"/>
      <w:szCs w:val="20"/>
    </w:rPr>
  </w:style>
  <w:style w:type="paragraph" w:customStyle="1" w:styleId="1fa">
    <w:name w:val="Без интервала1"/>
    <w:rsid w:val="00ED4CD4"/>
    <w:pPr>
      <w:tabs>
        <w:tab w:val="left" w:pos="1021"/>
      </w:tabs>
      <w:spacing w:after="0" w:line="240" w:lineRule="auto"/>
      <w:ind w:firstLine="567"/>
      <w:jc w:val="both"/>
    </w:pPr>
    <w:rPr>
      <w:rFonts w:ascii="Times New Roman" w:eastAsia="Calibri" w:hAnsi="Times New Roman" w:cs="Arial"/>
      <w:lang w:eastAsia="ru-RU"/>
    </w:rPr>
  </w:style>
  <w:style w:type="paragraph" w:styleId="3d">
    <w:name w:val="Body Text Indent 3"/>
    <w:basedOn w:val="a1"/>
    <w:link w:val="3e"/>
    <w:uiPriority w:val="99"/>
    <w:rsid w:val="00ED4CD4"/>
    <w:pPr>
      <w:spacing w:after="120"/>
      <w:ind w:left="283"/>
    </w:pPr>
    <w:rPr>
      <w:rFonts w:ascii="Calibri" w:eastAsia="Times New Roman" w:hAnsi="Calibri" w:cs="Times New Roman"/>
      <w:sz w:val="16"/>
      <w:szCs w:val="16"/>
      <w:lang w:val="x-none" w:eastAsia="x-none"/>
    </w:rPr>
  </w:style>
  <w:style w:type="character" w:customStyle="1" w:styleId="3e">
    <w:name w:val="Основной текст с отступом 3 Знак"/>
    <w:basedOn w:val="a2"/>
    <w:link w:val="3d"/>
    <w:uiPriority w:val="99"/>
    <w:rsid w:val="00ED4CD4"/>
    <w:rPr>
      <w:rFonts w:ascii="Calibri" w:eastAsia="Times New Roman" w:hAnsi="Calibri" w:cs="Times New Roman"/>
      <w:sz w:val="16"/>
      <w:szCs w:val="16"/>
      <w:lang w:val="x-none" w:eastAsia="x-none"/>
    </w:rPr>
  </w:style>
  <w:style w:type="paragraph" w:customStyle="1" w:styleId="descriptionind">
    <w:name w:val="descriptionind"/>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ED4CD4"/>
  </w:style>
  <w:style w:type="character" w:customStyle="1" w:styleId="editsection">
    <w:name w:val="editsection"/>
    <w:rsid w:val="00ED4CD4"/>
  </w:style>
  <w:style w:type="paragraph" w:customStyle="1" w:styleId="2f6">
    <w:name w:val="Абзац списка2"/>
    <w:basedOn w:val="a1"/>
    <w:rsid w:val="00ED4CD4"/>
    <w:pPr>
      <w:ind w:left="720"/>
    </w:pPr>
    <w:rPr>
      <w:rFonts w:ascii="Calibri" w:eastAsia="Times New Roman" w:hAnsi="Calibri" w:cs="Times New Roman"/>
      <w:lang w:eastAsia="ru-RU"/>
    </w:rPr>
  </w:style>
  <w:style w:type="paragraph" w:styleId="afffff8">
    <w:name w:val="Plain Text"/>
    <w:basedOn w:val="a1"/>
    <w:link w:val="afffff9"/>
    <w:uiPriority w:val="99"/>
    <w:rsid w:val="00ED4CD4"/>
    <w:pPr>
      <w:spacing w:after="0" w:line="240" w:lineRule="auto"/>
    </w:pPr>
    <w:rPr>
      <w:rFonts w:ascii="Courier New" w:eastAsia="Times New Roman" w:hAnsi="Courier New" w:cs="Times New Roman"/>
      <w:sz w:val="20"/>
      <w:szCs w:val="20"/>
      <w:lang w:val="x-none" w:eastAsia="x-none"/>
    </w:rPr>
  </w:style>
  <w:style w:type="character" w:customStyle="1" w:styleId="afffff9">
    <w:name w:val="Текст Знак"/>
    <w:basedOn w:val="a2"/>
    <w:link w:val="afffff8"/>
    <w:uiPriority w:val="99"/>
    <w:rsid w:val="00ED4CD4"/>
    <w:rPr>
      <w:rFonts w:ascii="Courier New" w:eastAsia="Times New Roman" w:hAnsi="Courier New" w:cs="Times New Roman"/>
      <w:sz w:val="20"/>
      <w:szCs w:val="20"/>
      <w:lang w:val="x-none" w:eastAsia="x-none"/>
    </w:rPr>
  </w:style>
  <w:style w:type="paragraph" w:customStyle="1" w:styleId="description">
    <w:name w:val="description"/>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rsid w:val="00ED4CD4"/>
  </w:style>
  <w:style w:type="character" w:customStyle="1" w:styleId="fn">
    <w:name w:val="fn"/>
    <w:rsid w:val="00ED4CD4"/>
  </w:style>
  <w:style w:type="character" w:customStyle="1" w:styleId="post-timestamp2">
    <w:name w:val="post-timestamp2"/>
    <w:rsid w:val="00ED4CD4"/>
    <w:rPr>
      <w:color w:val="999966"/>
    </w:rPr>
  </w:style>
  <w:style w:type="character" w:customStyle="1" w:styleId="post-comment-link">
    <w:name w:val="post-comment-link"/>
    <w:rsid w:val="00ED4CD4"/>
  </w:style>
  <w:style w:type="character" w:customStyle="1" w:styleId="item-controlblog-adminpid-1744177254">
    <w:name w:val="item-control blog-admin pid-1744177254"/>
    <w:rsid w:val="00ED4CD4"/>
  </w:style>
  <w:style w:type="character" w:customStyle="1" w:styleId="zippytoggle-open">
    <w:name w:val="zippy toggle-open"/>
    <w:rsid w:val="00ED4CD4"/>
  </w:style>
  <w:style w:type="character" w:customStyle="1" w:styleId="post-count">
    <w:name w:val="post-count"/>
    <w:rsid w:val="00ED4CD4"/>
  </w:style>
  <w:style w:type="character" w:customStyle="1" w:styleId="zippy">
    <w:name w:val="zippy"/>
    <w:rsid w:val="00ED4CD4"/>
  </w:style>
  <w:style w:type="character" w:customStyle="1" w:styleId="item-controlblog-admin">
    <w:name w:val="item-control blog-admin"/>
    <w:rsid w:val="00ED4CD4"/>
  </w:style>
  <w:style w:type="paragraph" w:customStyle="1" w:styleId="Zag1">
    <w:name w:val="Zag_1"/>
    <w:basedOn w:val="a1"/>
    <w:rsid w:val="00ED4CD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ffa">
    <w:name w:val="annotation reference"/>
    <w:uiPriority w:val="99"/>
    <w:rsid w:val="00ED4CD4"/>
    <w:rPr>
      <w:sz w:val="16"/>
      <w:szCs w:val="16"/>
    </w:rPr>
  </w:style>
  <w:style w:type="paragraph" w:styleId="afffffb">
    <w:name w:val="annotation text"/>
    <w:basedOn w:val="a1"/>
    <w:link w:val="afffffc"/>
    <w:uiPriority w:val="99"/>
    <w:semiHidden/>
    <w:rsid w:val="00ED4CD4"/>
    <w:pPr>
      <w:spacing w:after="0" w:line="240" w:lineRule="auto"/>
    </w:pPr>
    <w:rPr>
      <w:rFonts w:ascii="Times New Roman" w:eastAsia="Times New Roman" w:hAnsi="Times New Roman" w:cs="Times New Roman"/>
      <w:sz w:val="20"/>
      <w:szCs w:val="20"/>
      <w:lang w:val="x-none" w:eastAsia="x-none"/>
    </w:rPr>
  </w:style>
  <w:style w:type="character" w:customStyle="1" w:styleId="afffffc">
    <w:name w:val="Текст примечания Знак"/>
    <w:basedOn w:val="a2"/>
    <w:link w:val="afffffb"/>
    <w:uiPriority w:val="99"/>
    <w:semiHidden/>
    <w:rsid w:val="00ED4CD4"/>
    <w:rPr>
      <w:rFonts w:ascii="Times New Roman" w:eastAsia="Times New Roman" w:hAnsi="Times New Roman" w:cs="Times New Roman"/>
      <w:sz w:val="20"/>
      <w:szCs w:val="20"/>
      <w:lang w:val="x-none" w:eastAsia="x-none"/>
    </w:rPr>
  </w:style>
  <w:style w:type="character" w:customStyle="1" w:styleId="val">
    <w:name w:val="val"/>
    <w:rsid w:val="00ED4CD4"/>
  </w:style>
  <w:style w:type="character" w:customStyle="1" w:styleId="addressbooksuggestitemhint">
    <w:name w:val="addressbook__suggest__item__hint"/>
    <w:rsid w:val="00ED4CD4"/>
  </w:style>
  <w:style w:type="character" w:customStyle="1" w:styleId="style1">
    <w:name w:val="style1"/>
    <w:rsid w:val="00ED4CD4"/>
  </w:style>
  <w:style w:type="paragraph" w:customStyle="1" w:styleId="1fb">
    <w:name w:val="МОН1"/>
    <w:basedOn w:val="a1"/>
    <w:rsid w:val="00ED4CD4"/>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rsid w:val="00ED4CD4"/>
  </w:style>
  <w:style w:type="paragraph" w:customStyle="1" w:styleId="2f7">
    <w:name w:val="?????2"/>
    <w:basedOn w:val="a1"/>
    <w:rsid w:val="00ED4CD4"/>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customStyle="1" w:styleId="3f">
    <w:name w:val="Основной текст3"/>
    <w:basedOn w:val="a1"/>
    <w:rsid w:val="00ED4CD4"/>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western">
    <w:name w:val="western"/>
    <w:basedOn w:val="a1"/>
    <w:rsid w:val="00ED4CD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160">
    <w:name w:val="Стиль Основной текст + 16 пт"/>
    <w:next w:val="affb"/>
    <w:autoRedefine/>
    <w:uiPriority w:val="99"/>
    <w:rsid w:val="00ED4CD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13">
    <w:name w:val="Заголовок №21"/>
    <w:basedOn w:val="a1"/>
    <w:rsid w:val="00ED4CD4"/>
    <w:pPr>
      <w:shd w:val="clear" w:color="auto" w:fill="FFFFFF"/>
      <w:spacing w:before="60" w:after="60" w:line="240" w:lineRule="atLeast"/>
      <w:jc w:val="center"/>
      <w:outlineLvl w:val="1"/>
    </w:pPr>
    <w:rPr>
      <w:rFonts w:ascii="Calibri" w:eastAsia="Times New Roman" w:hAnsi="Calibri" w:cs="Times New Roman"/>
      <w:b/>
      <w:lang w:eastAsia="ru-RU"/>
    </w:rPr>
  </w:style>
  <w:style w:type="character" w:customStyle="1" w:styleId="Osnova1">
    <w:name w:val="Osnova1"/>
    <w:rsid w:val="00ED4CD4"/>
  </w:style>
  <w:style w:type="paragraph" w:customStyle="1" w:styleId="Zag2">
    <w:name w:val="Zag_2"/>
    <w:basedOn w:val="a1"/>
    <w:rsid w:val="00ED4CD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ED4CD4"/>
  </w:style>
  <w:style w:type="paragraph" w:customStyle="1" w:styleId="Zag3">
    <w:name w:val="Zag_3"/>
    <w:basedOn w:val="a1"/>
    <w:rsid w:val="00ED4CD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ED4CD4"/>
  </w:style>
  <w:style w:type="paragraph" w:customStyle="1" w:styleId="afffffd">
    <w:name w:val="Ξαϋχνϋι"/>
    <w:basedOn w:val="a1"/>
    <w:rsid w:val="00ED4CD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fe">
    <w:name w:val="Νξβϋι"/>
    <w:basedOn w:val="a1"/>
    <w:rsid w:val="00ED4CD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rsid w:val="00ED4CD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ED4CD4"/>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ED4CD4"/>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fc">
    <w:name w:val="Знак Знак1 Знак Знак Знак"/>
    <w:basedOn w:val="a1"/>
    <w:uiPriority w:val="99"/>
    <w:rsid w:val="00ED4CD4"/>
    <w:pPr>
      <w:spacing w:after="160" w:line="240" w:lineRule="exact"/>
    </w:pPr>
    <w:rPr>
      <w:rFonts w:ascii="Verdana" w:eastAsia="Times New Roman" w:hAnsi="Verdana" w:cs="Times New Roman"/>
      <w:sz w:val="20"/>
      <w:szCs w:val="20"/>
      <w:lang w:val="en-US"/>
    </w:rPr>
  </w:style>
  <w:style w:type="paragraph" w:customStyle="1" w:styleId="affffff">
    <w:name w:val="Знак Знак Знак Знак Знак"/>
    <w:basedOn w:val="a1"/>
    <w:uiPriority w:val="99"/>
    <w:rsid w:val="00ED4CD4"/>
    <w:pPr>
      <w:spacing w:after="160" w:line="240" w:lineRule="exact"/>
    </w:pPr>
    <w:rPr>
      <w:rFonts w:ascii="Verdana" w:eastAsia="Times New Roman" w:hAnsi="Verdana" w:cs="Times New Roman"/>
      <w:sz w:val="20"/>
      <w:szCs w:val="20"/>
      <w:lang w:val="en-US"/>
    </w:rPr>
  </w:style>
  <w:style w:type="character" w:customStyle="1" w:styleId="1fd">
    <w:name w:val="Подзаголовок Знак1"/>
    <w:uiPriority w:val="11"/>
    <w:rsid w:val="00ED4CD4"/>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ED4CD4"/>
    <w:rPr>
      <w:rFonts w:ascii="Calibri Light" w:eastAsia="Times New Roman" w:hAnsi="Calibri Light" w:cs="Times New Roman"/>
      <w:sz w:val="24"/>
      <w:szCs w:val="24"/>
    </w:rPr>
  </w:style>
  <w:style w:type="character" w:customStyle="1" w:styleId="147">
    <w:name w:val="Подзаголовок Знак14"/>
    <w:uiPriority w:val="11"/>
    <w:rsid w:val="00ED4CD4"/>
    <w:rPr>
      <w:rFonts w:ascii="Calibri Light" w:eastAsia="Times New Roman" w:hAnsi="Calibri Light" w:cs="Times New Roman"/>
      <w:sz w:val="24"/>
      <w:szCs w:val="24"/>
    </w:rPr>
  </w:style>
  <w:style w:type="character" w:customStyle="1" w:styleId="135">
    <w:name w:val="Подзаголовок Знак13"/>
    <w:uiPriority w:val="11"/>
    <w:rsid w:val="00ED4CD4"/>
    <w:rPr>
      <w:rFonts w:ascii="Calibri Light" w:eastAsia="Times New Roman" w:hAnsi="Calibri Light" w:cs="Times New Roman"/>
      <w:sz w:val="24"/>
      <w:szCs w:val="24"/>
    </w:rPr>
  </w:style>
  <w:style w:type="character" w:customStyle="1" w:styleId="126">
    <w:name w:val="Подзаголовок Знак12"/>
    <w:uiPriority w:val="11"/>
    <w:rsid w:val="00ED4CD4"/>
    <w:rPr>
      <w:rFonts w:ascii="Calibri Light" w:eastAsia="Times New Roman" w:hAnsi="Calibri Light" w:cs="Times New Roman"/>
      <w:sz w:val="24"/>
      <w:szCs w:val="24"/>
    </w:rPr>
  </w:style>
  <w:style w:type="character" w:customStyle="1" w:styleId="113">
    <w:name w:val="Подзаголовок Знак11"/>
    <w:rsid w:val="00ED4CD4"/>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ED4CD4"/>
    <w:pPr>
      <w:autoSpaceDE w:val="0"/>
      <w:autoSpaceDN w:val="0"/>
      <w:spacing w:after="160" w:line="240" w:lineRule="exact"/>
    </w:pPr>
    <w:rPr>
      <w:rFonts w:ascii="Arial" w:eastAsia="Times New Roman" w:hAnsi="Arial" w:cs="Arial"/>
      <w:sz w:val="20"/>
      <w:szCs w:val="20"/>
      <w:lang w:val="en-US"/>
    </w:rPr>
  </w:style>
  <w:style w:type="paragraph" w:customStyle="1" w:styleId="affffff0">
    <w:name w:val="Знак Знак"/>
    <w:basedOn w:val="a1"/>
    <w:uiPriority w:val="99"/>
    <w:rsid w:val="00ED4CD4"/>
    <w:pPr>
      <w:spacing w:after="160" w:line="240" w:lineRule="exact"/>
    </w:pPr>
    <w:rPr>
      <w:rFonts w:ascii="Verdana" w:eastAsia="Times New Roman" w:hAnsi="Verdana" w:cs="Times New Roman"/>
      <w:sz w:val="20"/>
      <w:szCs w:val="20"/>
      <w:lang w:val="en-US"/>
    </w:rPr>
  </w:style>
  <w:style w:type="character" w:customStyle="1" w:styleId="spelle">
    <w:name w:val="spelle"/>
    <w:rsid w:val="00ED4CD4"/>
  </w:style>
  <w:style w:type="character" w:customStyle="1" w:styleId="grame">
    <w:name w:val="grame"/>
    <w:rsid w:val="00ED4CD4"/>
  </w:style>
  <w:style w:type="paragraph" w:customStyle="1" w:styleId="affffff1">
    <w:name w:val="a"/>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ED4CD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2">
    <w:name w:val="Знак Знак Знак"/>
    <w:basedOn w:val="a1"/>
    <w:uiPriority w:val="99"/>
    <w:rsid w:val="00ED4CD4"/>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ED4CD4"/>
    <w:rPr>
      <w:rFonts w:ascii="Calibri" w:hAnsi="Calibri"/>
      <w:sz w:val="22"/>
    </w:rPr>
  </w:style>
  <w:style w:type="paragraph" w:customStyle="1" w:styleId="ListParagraph1">
    <w:name w:val="List Paragraph1"/>
    <w:basedOn w:val="a1"/>
    <w:uiPriority w:val="99"/>
    <w:rsid w:val="00ED4C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3">
    <w:name w:val="Знак Знак Знак Знак"/>
    <w:basedOn w:val="a1"/>
    <w:uiPriority w:val="99"/>
    <w:rsid w:val="00ED4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e">
    <w:name w:val="Номер 1"/>
    <w:basedOn w:val="1"/>
    <w:qFormat/>
    <w:rsid w:val="00ED4CD4"/>
    <w:pPr>
      <w:suppressAutoHyphens/>
      <w:autoSpaceDE w:val="0"/>
      <w:autoSpaceDN w:val="0"/>
      <w:adjustRightInd w:val="0"/>
      <w:spacing w:before="360" w:after="240" w:line="360" w:lineRule="auto"/>
      <w:jc w:val="center"/>
    </w:pPr>
    <w:rPr>
      <w:rFonts w:ascii="Times New Roman" w:hAnsi="Times New Roman"/>
      <w:kern w:val="0"/>
      <w:sz w:val="28"/>
      <w:szCs w:val="20"/>
      <w:lang w:eastAsia="ru-RU"/>
    </w:rPr>
  </w:style>
  <w:style w:type="paragraph" w:customStyle="1" w:styleId="Iauiue0">
    <w:name w:val="Iau?iue"/>
    <w:rsid w:val="00ED4C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8">
    <w:name w:val="Номер 2"/>
    <w:basedOn w:val="30"/>
    <w:qFormat/>
    <w:rsid w:val="00ED4CD4"/>
  </w:style>
  <w:style w:type="paragraph" w:customStyle="1" w:styleId="BodyText21">
    <w:name w:val="Body Text 21"/>
    <w:basedOn w:val="a1"/>
    <w:rsid w:val="00ED4CD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ED4CD4"/>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ED4CD4"/>
    <w:rPr>
      <w:rFonts w:ascii="Times New Roman" w:hAnsi="Times New Roman"/>
      <w:sz w:val="20"/>
    </w:rPr>
  </w:style>
  <w:style w:type="paragraph" w:customStyle="1" w:styleId="Style3">
    <w:name w:val="Style3"/>
    <w:basedOn w:val="a1"/>
    <w:rsid w:val="00ED4CD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1"/>
    <w:rsid w:val="00ED4CD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1"/>
    <w:uiPriority w:val="99"/>
    <w:rsid w:val="00ED4CD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4">
    <w:name w:val="Стиль"/>
    <w:rsid w:val="00ED4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ED4CD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f5">
    <w:name w:val="Знак Знак Знак Знак Знак Знак Знак Знак Знак Знак Знак Знак Знак Знак Знак Знак"/>
    <w:basedOn w:val="a1"/>
    <w:rsid w:val="00ED4CD4"/>
    <w:pPr>
      <w:spacing w:after="160" w:line="240" w:lineRule="exact"/>
    </w:pPr>
    <w:rPr>
      <w:rFonts w:ascii="Verdana" w:eastAsia="Times New Roman" w:hAnsi="Verdana" w:cs="Times New Roman"/>
      <w:sz w:val="20"/>
      <w:szCs w:val="20"/>
      <w:lang w:val="en-US"/>
    </w:rPr>
  </w:style>
  <w:style w:type="character" w:customStyle="1" w:styleId="affffff6">
    <w:name w:val="Схема документа Знак"/>
    <w:link w:val="affffff7"/>
    <w:semiHidden/>
    <w:rsid w:val="00ED4CD4"/>
    <w:rPr>
      <w:rFonts w:ascii="Tahoma" w:eastAsia="Times New Roman" w:hAnsi="Tahoma"/>
      <w:sz w:val="16"/>
      <w:lang w:val="en-US"/>
    </w:rPr>
  </w:style>
  <w:style w:type="paragraph" w:styleId="affffff7">
    <w:name w:val="Document Map"/>
    <w:basedOn w:val="a1"/>
    <w:link w:val="affffff6"/>
    <w:semiHidden/>
    <w:rsid w:val="00ED4CD4"/>
    <w:pPr>
      <w:spacing w:after="0" w:line="240" w:lineRule="auto"/>
      <w:ind w:firstLine="709"/>
      <w:jc w:val="both"/>
    </w:pPr>
    <w:rPr>
      <w:rFonts w:ascii="Tahoma" w:eastAsia="Times New Roman" w:hAnsi="Tahoma"/>
      <w:sz w:val="16"/>
      <w:lang w:val="en-US"/>
    </w:rPr>
  </w:style>
  <w:style w:type="character" w:customStyle="1" w:styleId="1ff">
    <w:name w:val="Схема документа Знак1"/>
    <w:basedOn w:val="a2"/>
    <w:uiPriority w:val="99"/>
    <w:semiHidden/>
    <w:rsid w:val="00ED4CD4"/>
    <w:rPr>
      <w:rFonts w:ascii="Tahoma" w:hAnsi="Tahoma" w:cs="Tahoma"/>
      <w:sz w:val="16"/>
      <w:szCs w:val="16"/>
    </w:rPr>
  </w:style>
  <w:style w:type="paragraph" w:customStyle="1" w:styleId="MediumGrid21">
    <w:name w:val="Medium Grid 21"/>
    <w:basedOn w:val="a1"/>
    <w:uiPriority w:val="99"/>
    <w:rsid w:val="00ED4CD4"/>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ED4CD4"/>
    <w:rPr>
      <w:i/>
      <w:color w:val="5A5A5A"/>
    </w:rPr>
  </w:style>
  <w:style w:type="character" w:customStyle="1" w:styleId="IntenseEmphasis1">
    <w:name w:val="Intense Emphasis1"/>
    <w:uiPriority w:val="99"/>
    <w:rsid w:val="00ED4CD4"/>
    <w:rPr>
      <w:b/>
      <w:i/>
      <w:sz w:val="24"/>
      <w:u w:val="single"/>
    </w:rPr>
  </w:style>
  <w:style w:type="character" w:customStyle="1" w:styleId="SubtleReference1">
    <w:name w:val="Subtle Reference1"/>
    <w:uiPriority w:val="99"/>
    <w:rsid w:val="00ED4CD4"/>
    <w:rPr>
      <w:sz w:val="24"/>
      <w:u w:val="single"/>
    </w:rPr>
  </w:style>
  <w:style w:type="character" w:customStyle="1" w:styleId="IntenseReference1">
    <w:name w:val="Intense Reference1"/>
    <w:uiPriority w:val="99"/>
    <w:rsid w:val="00ED4CD4"/>
    <w:rPr>
      <w:b/>
      <w:sz w:val="24"/>
      <w:u w:val="single"/>
    </w:rPr>
  </w:style>
  <w:style w:type="character" w:customStyle="1" w:styleId="BookTitle1">
    <w:name w:val="Book Title1"/>
    <w:uiPriority w:val="99"/>
    <w:rsid w:val="00ED4CD4"/>
    <w:rPr>
      <w:rFonts w:ascii="Arial" w:hAnsi="Arial"/>
      <w:b/>
      <w:i/>
      <w:sz w:val="24"/>
    </w:rPr>
  </w:style>
  <w:style w:type="paragraph" w:customStyle="1" w:styleId="TOCHeading1">
    <w:name w:val="TOC Heading1"/>
    <w:basedOn w:val="1"/>
    <w:next w:val="a1"/>
    <w:uiPriority w:val="99"/>
    <w:rsid w:val="00ED4CD4"/>
    <w:pPr>
      <w:spacing w:line="240" w:lineRule="auto"/>
      <w:jc w:val="center"/>
      <w:outlineLvl w:val="9"/>
    </w:pPr>
    <w:rPr>
      <w:rFonts w:ascii="Arial" w:hAnsi="Arial"/>
      <w:bCs w:val="0"/>
      <w:sz w:val="20"/>
      <w:szCs w:val="20"/>
    </w:rPr>
  </w:style>
  <w:style w:type="paragraph" w:customStyle="1" w:styleId="CompanyName">
    <w:name w:val="Company Name"/>
    <w:basedOn w:val="MediumGrid21"/>
    <w:rsid w:val="00ED4CD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ED4CD4"/>
    <w:pPr>
      <w:ind w:left="634" w:firstLine="0"/>
      <w:jc w:val="left"/>
    </w:pPr>
    <w:rPr>
      <w:rFonts w:ascii="Cambria" w:hAnsi="Cambria" w:cs="Cambria"/>
      <w:sz w:val="18"/>
      <w:szCs w:val="22"/>
      <w:lang w:eastAsia="zh-TW"/>
    </w:rPr>
  </w:style>
  <w:style w:type="paragraph" w:customStyle="1" w:styleId="DocumentDate">
    <w:name w:val="Document Date"/>
    <w:basedOn w:val="MediumGrid21"/>
    <w:rsid w:val="00ED4CD4"/>
    <w:pPr>
      <w:ind w:left="634" w:firstLine="0"/>
      <w:jc w:val="left"/>
    </w:pPr>
    <w:rPr>
      <w:rFonts w:ascii="Cambria" w:hAnsi="Cambria" w:cs="Cambria"/>
      <w:caps/>
      <w:color w:val="7F7F7F"/>
      <w:sz w:val="16"/>
      <w:szCs w:val="22"/>
      <w:lang w:eastAsia="zh-TW"/>
    </w:rPr>
  </w:style>
  <w:style w:type="paragraph" w:customStyle="1" w:styleId="affffff8">
    <w:name w:val="Аннотации"/>
    <w:basedOn w:val="a1"/>
    <w:rsid w:val="00ED4CD4"/>
    <w:pPr>
      <w:spacing w:after="0" w:line="240" w:lineRule="auto"/>
      <w:ind w:firstLine="284"/>
      <w:jc w:val="both"/>
    </w:pPr>
    <w:rPr>
      <w:rFonts w:ascii="Times New Roman" w:eastAsia="Times New Roman" w:hAnsi="Times New Roman" w:cs="Times New Roman"/>
      <w:szCs w:val="20"/>
      <w:lang w:eastAsia="ru-RU"/>
    </w:rPr>
  </w:style>
  <w:style w:type="character" w:customStyle="1" w:styleId="affffff9">
    <w:name w:val="Методика подзаголовок"/>
    <w:rsid w:val="00ED4CD4"/>
    <w:rPr>
      <w:rFonts w:ascii="Times New Roman" w:hAnsi="Times New Roman"/>
      <w:b/>
      <w:spacing w:val="30"/>
    </w:rPr>
  </w:style>
  <w:style w:type="paragraph" w:customStyle="1" w:styleId="affffffa">
    <w:name w:val="текст сноски"/>
    <w:basedOn w:val="a1"/>
    <w:rsid w:val="00ED4CD4"/>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ED4CD4"/>
    <w:rPr>
      <w:rFonts w:ascii="Arial" w:hAnsi="Arial"/>
      <w:b/>
      <w:kern w:val="32"/>
      <w:sz w:val="32"/>
    </w:rPr>
  </w:style>
  <w:style w:type="character" w:customStyle="1" w:styleId="172">
    <w:name w:val="Знак Знак17"/>
    <w:uiPriority w:val="99"/>
    <w:rsid w:val="00ED4CD4"/>
    <w:rPr>
      <w:rFonts w:ascii="Arial" w:hAnsi="Arial"/>
      <w:b/>
      <w:sz w:val="28"/>
    </w:rPr>
  </w:style>
  <w:style w:type="character" w:customStyle="1" w:styleId="161">
    <w:name w:val="Знак Знак16"/>
    <w:uiPriority w:val="99"/>
    <w:rsid w:val="00ED4CD4"/>
    <w:rPr>
      <w:rFonts w:ascii="Arial" w:hAnsi="Arial"/>
      <w:b/>
      <w:sz w:val="26"/>
    </w:rPr>
  </w:style>
  <w:style w:type="paragraph" w:customStyle="1" w:styleId="1ff0">
    <w:name w:val="Знак1"/>
    <w:basedOn w:val="a1"/>
    <w:rsid w:val="00ED4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cknowledgment">
    <w:name w:val="acknowledgment"/>
    <w:basedOn w:val="a1"/>
    <w:next w:val="a1"/>
    <w:rsid w:val="00ED4CD4"/>
    <w:pPr>
      <w:widowControl w:val="0"/>
      <w:spacing w:before="480" w:after="0" w:line="240" w:lineRule="auto"/>
    </w:pPr>
    <w:rPr>
      <w:rFonts w:ascii="Arial" w:eastAsia="Times New Roman" w:hAnsi="Arial" w:cs="Times New Roman"/>
      <w:vanish/>
      <w:sz w:val="18"/>
      <w:szCs w:val="20"/>
      <w:lang w:val="en-GB"/>
    </w:rPr>
  </w:style>
  <w:style w:type="character" w:customStyle="1" w:styleId="1ff1">
    <w:name w:val="Знак Знак1"/>
    <w:locked/>
    <w:rsid w:val="00ED4CD4"/>
    <w:rPr>
      <w:rFonts w:ascii="Arial" w:hAnsi="Arial"/>
      <w:b/>
      <w:sz w:val="26"/>
      <w:lang w:val="ru-RU" w:eastAsia="ru-RU"/>
    </w:rPr>
  </w:style>
  <w:style w:type="paragraph" w:customStyle="1" w:styleId="NR">
    <w:name w:val="NR"/>
    <w:basedOn w:val="a1"/>
    <w:rsid w:val="00ED4CD4"/>
    <w:pPr>
      <w:spacing w:after="0" w:line="240" w:lineRule="auto"/>
    </w:pPr>
    <w:rPr>
      <w:rFonts w:ascii="Times New Roman" w:eastAsia="Times New Roman" w:hAnsi="Times New Roman" w:cs="Times New Roman"/>
      <w:sz w:val="24"/>
      <w:szCs w:val="20"/>
    </w:rPr>
  </w:style>
  <w:style w:type="paragraph" w:customStyle="1" w:styleId="2f9">
    <w:name w:val="Знак Знак2 Знак"/>
    <w:basedOn w:val="a1"/>
    <w:uiPriority w:val="99"/>
    <w:rsid w:val="00ED4CD4"/>
    <w:pPr>
      <w:spacing w:after="160" w:line="240" w:lineRule="exact"/>
    </w:pPr>
    <w:rPr>
      <w:rFonts w:ascii="Verdana" w:eastAsia="Times New Roman" w:hAnsi="Verdana" w:cs="Times New Roman"/>
      <w:sz w:val="20"/>
      <w:szCs w:val="20"/>
      <w:lang w:val="en-US"/>
    </w:rPr>
  </w:style>
  <w:style w:type="paragraph" w:styleId="2fa">
    <w:name w:val="List Bullet 2"/>
    <w:basedOn w:val="a1"/>
    <w:autoRedefine/>
    <w:uiPriority w:val="99"/>
    <w:rsid w:val="00ED4CD4"/>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ED4CD4"/>
    <w:rPr>
      <w:rFonts w:ascii="Arial" w:hAnsi="Arial"/>
      <w:b/>
      <w:sz w:val="26"/>
      <w:lang w:eastAsia="ru-RU"/>
    </w:rPr>
  </w:style>
  <w:style w:type="character" w:customStyle="1" w:styleId="list0020paragraphchar1">
    <w:name w:val="list_0020paragraph__char1"/>
    <w:rsid w:val="00ED4CD4"/>
    <w:rPr>
      <w:rFonts w:ascii="Times New Roman" w:hAnsi="Times New Roman"/>
      <w:sz w:val="24"/>
    </w:rPr>
  </w:style>
  <w:style w:type="character" w:customStyle="1" w:styleId="dash0417043d0430043a00200441043d043e0441043a0438char">
    <w:name w:val="dash0417_043d_0430_043a_0020_0441_043d_043e_0441_043a_0438__char"/>
    <w:rsid w:val="00ED4CD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D4CD4"/>
    <w:rPr>
      <w:rFonts w:ascii="Times New Roman" w:hAnsi="Times New Roman"/>
      <w:sz w:val="24"/>
      <w:u w:val="none"/>
      <w:effect w:val="none"/>
    </w:rPr>
  </w:style>
  <w:style w:type="character" w:customStyle="1" w:styleId="normal005f005f005f005fchar1005f005fchar1char1">
    <w:name w:val="normal_005f005f_005f005fchar1_005f_005fchar1__char1"/>
    <w:rsid w:val="00ED4CD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ED4CD4"/>
    <w:pPr>
      <w:spacing w:after="0" w:line="240" w:lineRule="auto"/>
    </w:pPr>
    <w:rPr>
      <w:rFonts w:ascii="Times New Roman" w:eastAsia="Times New Roman" w:hAnsi="Times New Roman" w:cs="Times New Roman"/>
      <w:sz w:val="24"/>
      <w:szCs w:val="24"/>
      <w:lang w:eastAsia="ru-RU"/>
    </w:rPr>
  </w:style>
  <w:style w:type="paragraph" w:customStyle="1" w:styleId="affffffb">
    <w:name w:val="#Текст_мой"/>
    <w:rsid w:val="00ED4CD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c">
    <w:name w:val="Знак Знак Знак Знак Знак Знак Знак Знак Знак"/>
    <w:basedOn w:val="a1"/>
    <w:uiPriority w:val="99"/>
    <w:rsid w:val="00ED4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D4CD4"/>
    <w:rPr>
      <w:rFonts w:ascii="Times New Roman" w:hAnsi="Times New Roman"/>
      <w:sz w:val="24"/>
      <w:u w:val="none"/>
      <w:effect w:val="none"/>
    </w:rPr>
  </w:style>
  <w:style w:type="paragraph" w:customStyle="1" w:styleId="-12">
    <w:name w:val="Цветной список - Акцент 12"/>
    <w:basedOn w:val="a1"/>
    <w:qFormat/>
    <w:rsid w:val="00ED4CD4"/>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ED4CD4"/>
    <w:rPr>
      <w:sz w:val="24"/>
    </w:rPr>
  </w:style>
  <w:style w:type="character" w:customStyle="1" w:styleId="afffb">
    <w:name w:val="А_осн Знак"/>
    <w:link w:val="afffa"/>
    <w:locked/>
    <w:rsid w:val="00ED4CD4"/>
    <w:rPr>
      <w:rFonts w:ascii="Times New Roman" w:eastAsia="@Arial Unicode MS" w:hAnsi="Times New Roman" w:cs="Times New Roman"/>
      <w:sz w:val="28"/>
      <w:szCs w:val="28"/>
      <w:lang w:val="x-none" w:eastAsia="ar-SA"/>
    </w:rPr>
  </w:style>
  <w:style w:type="character" w:customStyle="1" w:styleId="FontStyle69">
    <w:name w:val="Font Style69"/>
    <w:uiPriority w:val="99"/>
    <w:rsid w:val="00ED4CD4"/>
    <w:rPr>
      <w:rFonts w:ascii="Calibri" w:hAnsi="Calibri"/>
      <w:sz w:val="20"/>
    </w:rPr>
  </w:style>
  <w:style w:type="paragraph" w:customStyle="1" w:styleId="text">
    <w:name w:val="text"/>
    <w:basedOn w:val="a1"/>
    <w:uiPriority w:val="99"/>
    <w:rsid w:val="00ED4CD4"/>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har">
    <w:name w:val="Header Char"/>
    <w:locked/>
    <w:rsid w:val="00ED4CD4"/>
    <w:rPr>
      <w:rFonts w:ascii="Calibri" w:hAnsi="Calibri" w:cs="Times New Roman"/>
    </w:rPr>
  </w:style>
  <w:style w:type="character" w:customStyle="1" w:styleId="FooterChar">
    <w:name w:val="Footer Char"/>
    <w:locked/>
    <w:rsid w:val="00ED4CD4"/>
    <w:rPr>
      <w:rFonts w:ascii="Calibri" w:hAnsi="Calibri" w:cs="Times New Roman"/>
    </w:rPr>
  </w:style>
  <w:style w:type="character" w:customStyle="1" w:styleId="114">
    <w:name w:val="Заголовок 1 Знак1"/>
    <w:rsid w:val="00ED4CD4"/>
    <w:rPr>
      <w:rFonts w:ascii="Arial" w:hAnsi="Arial"/>
      <w:b/>
      <w:kern w:val="32"/>
      <w:sz w:val="32"/>
      <w:lang w:val="de-DE" w:eastAsia="ru-RU"/>
    </w:rPr>
  </w:style>
  <w:style w:type="character" w:customStyle="1" w:styleId="214">
    <w:name w:val="Заголовок 2 Знак1"/>
    <w:rsid w:val="00ED4CD4"/>
    <w:rPr>
      <w:rFonts w:ascii="Cambria" w:hAnsi="Cambria"/>
      <w:b/>
      <w:color w:val="4F81BD"/>
      <w:sz w:val="26"/>
      <w:lang w:val="ru-RU" w:eastAsia="ru-RU"/>
    </w:rPr>
  </w:style>
  <w:style w:type="paragraph" w:customStyle="1" w:styleId="115">
    <w:name w:val="Знак Знак1 Знак Знак Знак1"/>
    <w:basedOn w:val="a1"/>
    <w:rsid w:val="00ED4CD4"/>
    <w:pPr>
      <w:spacing w:after="160" w:line="240" w:lineRule="exact"/>
    </w:pPr>
    <w:rPr>
      <w:rFonts w:ascii="Verdana" w:eastAsia="Times New Roman" w:hAnsi="Verdana" w:cs="Times New Roman"/>
      <w:sz w:val="20"/>
      <w:szCs w:val="20"/>
      <w:lang w:val="en-US"/>
    </w:rPr>
  </w:style>
  <w:style w:type="paragraph" w:customStyle="1" w:styleId="1ff2">
    <w:name w:val="Знак Знак Знак Знак Знак1"/>
    <w:basedOn w:val="a1"/>
    <w:rsid w:val="00ED4CD4"/>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ED4CD4"/>
    <w:pPr>
      <w:autoSpaceDE w:val="0"/>
      <w:autoSpaceDN w:val="0"/>
      <w:spacing w:after="160" w:line="240" w:lineRule="exact"/>
    </w:pPr>
    <w:rPr>
      <w:rFonts w:ascii="Arial" w:eastAsia="Times New Roman" w:hAnsi="Arial" w:cs="Arial"/>
      <w:sz w:val="20"/>
      <w:szCs w:val="20"/>
      <w:lang w:val="en-US"/>
    </w:rPr>
  </w:style>
  <w:style w:type="paragraph" w:customStyle="1" w:styleId="3f0">
    <w:name w:val="Знак Знак3"/>
    <w:basedOn w:val="a1"/>
    <w:rsid w:val="00ED4CD4"/>
    <w:pPr>
      <w:spacing w:after="160" w:line="240" w:lineRule="exact"/>
    </w:pPr>
    <w:rPr>
      <w:rFonts w:ascii="Verdana" w:eastAsia="Times New Roman" w:hAnsi="Verdana" w:cs="Times New Roman"/>
      <w:sz w:val="20"/>
      <w:szCs w:val="20"/>
      <w:lang w:val="en-US"/>
    </w:rPr>
  </w:style>
  <w:style w:type="paragraph" w:customStyle="1" w:styleId="1ff3">
    <w:name w:val="Знак Знак Знак1"/>
    <w:basedOn w:val="a1"/>
    <w:rsid w:val="00ED4CD4"/>
    <w:pPr>
      <w:spacing w:after="160" w:line="240" w:lineRule="exact"/>
    </w:pPr>
    <w:rPr>
      <w:rFonts w:ascii="Verdana" w:eastAsia="Times New Roman" w:hAnsi="Verdana" w:cs="Times New Roman"/>
      <w:sz w:val="20"/>
      <w:szCs w:val="20"/>
      <w:lang w:val="en-US"/>
    </w:rPr>
  </w:style>
  <w:style w:type="paragraph" w:customStyle="1" w:styleId="1ff4">
    <w:name w:val="Знак Знак Знак Знак1"/>
    <w:basedOn w:val="a1"/>
    <w:rsid w:val="00ED4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b">
    <w:name w:val="Знак2"/>
    <w:basedOn w:val="a1"/>
    <w:rsid w:val="00ED4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ED4CD4"/>
    <w:rPr>
      <w:rFonts w:ascii="Arial" w:hAnsi="Arial"/>
      <w:b/>
      <w:kern w:val="32"/>
      <w:sz w:val="32"/>
    </w:rPr>
  </w:style>
  <w:style w:type="character" w:customStyle="1" w:styleId="1710">
    <w:name w:val="Знак Знак171"/>
    <w:rsid w:val="00ED4CD4"/>
    <w:rPr>
      <w:rFonts w:ascii="Arial" w:hAnsi="Arial"/>
      <w:b/>
      <w:sz w:val="28"/>
    </w:rPr>
  </w:style>
  <w:style w:type="character" w:customStyle="1" w:styleId="1610">
    <w:name w:val="Знак Знак161"/>
    <w:rsid w:val="00ED4CD4"/>
    <w:rPr>
      <w:rFonts w:ascii="Arial" w:hAnsi="Arial"/>
      <w:b/>
      <w:sz w:val="26"/>
    </w:rPr>
  </w:style>
  <w:style w:type="character" w:customStyle="1" w:styleId="1ff5">
    <w:name w:val="Название Знак1"/>
    <w:rsid w:val="00ED4CD4"/>
    <w:rPr>
      <w:b/>
      <w:sz w:val="24"/>
      <w:lang w:val="ru-RU" w:eastAsia="ru-RU"/>
    </w:rPr>
  </w:style>
  <w:style w:type="paragraph" w:customStyle="1" w:styleId="215">
    <w:name w:val="Знак Знак2 Знак1"/>
    <w:basedOn w:val="a1"/>
    <w:rsid w:val="00ED4CD4"/>
    <w:pPr>
      <w:spacing w:after="160" w:line="240" w:lineRule="exact"/>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1"/>
    <w:basedOn w:val="a1"/>
    <w:rsid w:val="00ED4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ED4CD4"/>
  </w:style>
  <w:style w:type="character" w:customStyle="1" w:styleId="dash0410043104370430044600200441043f04380441043a0430char1">
    <w:name w:val="dash0410_0431_0437_0430_0446_0020_0441_043f_0438_0441_043a_0430__char1"/>
    <w:rsid w:val="00ED4CD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D4CD4"/>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D4CD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D4CD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D4CD4"/>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ED4CD4"/>
  </w:style>
  <w:style w:type="paragraph" w:customStyle="1" w:styleId="affffffd">
    <w:name w:val="Название таблицы"/>
    <w:basedOn w:val="af9"/>
    <w:rsid w:val="00ED4CD4"/>
    <w:pPr>
      <w:spacing w:before="113"/>
      <w:ind w:firstLine="0"/>
      <w:jc w:val="center"/>
      <w:textAlignment w:val="center"/>
    </w:pPr>
    <w:rPr>
      <w:b/>
      <w:bCs/>
    </w:rPr>
  </w:style>
  <w:style w:type="character" w:customStyle="1" w:styleId="1ff7">
    <w:name w:val="Сноска1"/>
    <w:rsid w:val="00ED4CD4"/>
    <w:rPr>
      <w:rFonts w:ascii="Times New Roman" w:hAnsi="Times New Roman"/>
      <w:vertAlign w:val="superscript"/>
    </w:rPr>
  </w:style>
  <w:style w:type="character" w:customStyle="1" w:styleId="2fc">
    <w:name w:val="Подпись к таблице2"/>
    <w:rsid w:val="00ED4CD4"/>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D4CD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D4CD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D4CD4"/>
    <w:pPr>
      <w:spacing w:after="120" w:line="240" w:lineRule="auto"/>
      <w:ind w:left="280"/>
    </w:pPr>
    <w:rPr>
      <w:rFonts w:ascii="Times New Roman" w:eastAsia="Calibri" w:hAnsi="Times New Roman" w:cs="Times New Roman"/>
      <w:sz w:val="24"/>
      <w:szCs w:val="24"/>
      <w:lang w:eastAsia="ru-RU"/>
    </w:rPr>
  </w:style>
  <w:style w:type="paragraph" w:styleId="affffffe">
    <w:name w:val="annotation subject"/>
    <w:basedOn w:val="afffffb"/>
    <w:next w:val="afffffb"/>
    <w:link w:val="afffffff"/>
    <w:semiHidden/>
    <w:rsid w:val="00ED4CD4"/>
    <w:pPr>
      <w:widowControl w:val="0"/>
      <w:spacing w:after="200" w:line="276" w:lineRule="auto"/>
    </w:pPr>
    <w:rPr>
      <w:b/>
      <w:bCs/>
      <w:lang w:val="en-US" w:eastAsia="en-US"/>
    </w:rPr>
  </w:style>
  <w:style w:type="character" w:customStyle="1" w:styleId="afffffff">
    <w:name w:val="Тема примечания Знак"/>
    <w:basedOn w:val="afffffc"/>
    <w:link w:val="affffffe"/>
    <w:semiHidden/>
    <w:rsid w:val="00ED4CD4"/>
    <w:rPr>
      <w:rFonts w:ascii="Times New Roman" w:eastAsia="Times New Roman" w:hAnsi="Times New Roman" w:cs="Times New Roman"/>
      <w:b/>
      <w:bCs/>
      <w:sz w:val="20"/>
      <w:szCs w:val="20"/>
      <w:lang w:val="en-US" w:eastAsia="x-none"/>
    </w:rPr>
  </w:style>
  <w:style w:type="paragraph" w:styleId="afffffff0">
    <w:name w:val="Revision"/>
    <w:hidden/>
    <w:uiPriority w:val="99"/>
    <w:semiHidden/>
    <w:rsid w:val="00ED4CD4"/>
    <w:pPr>
      <w:spacing w:after="0" w:line="240" w:lineRule="auto"/>
    </w:pPr>
    <w:rPr>
      <w:rFonts w:ascii="Calibri" w:eastAsia="Times New Roman" w:hAnsi="Calibri" w:cs="Times New Roman"/>
      <w:lang w:val="en-US"/>
    </w:rPr>
  </w:style>
  <w:style w:type="numbering" w:customStyle="1" w:styleId="2fd">
    <w:name w:val="Нет списка2"/>
    <w:next w:val="a4"/>
    <w:semiHidden/>
    <w:unhideWhenUsed/>
    <w:rsid w:val="00ED4CD4"/>
  </w:style>
  <w:style w:type="character" w:customStyle="1" w:styleId="1ff8">
    <w:name w:val="Текст примечания Знак1"/>
    <w:uiPriority w:val="99"/>
    <w:semiHidden/>
    <w:rsid w:val="00ED4CD4"/>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D4CD4"/>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D4CD4"/>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D4CD4"/>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D4CD4"/>
    <w:rPr>
      <w:rFonts w:ascii="Arial" w:hAnsi="Arial" w:cs="Arial"/>
      <w:spacing w:val="-10"/>
      <w:shd w:val="clear" w:color="auto" w:fill="FFFFFF"/>
    </w:rPr>
  </w:style>
  <w:style w:type="paragraph" w:customStyle="1" w:styleId="351">
    <w:name w:val="Основной текст (35)"/>
    <w:basedOn w:val="a1"/>
    <w:link w:val="350"/>
    <w:uiPriority w:val="99"/>
    <w:rsid w:val="00ED4CD4"/>
    <w:pPr>
      <w:widowControl w:val="0"/>
      <w:shd w:val="clear" w:color="auto" w:fill="FFFFFF"/>
      <w:spacing w:after="0" w:line="322" w:lineRule="exact"/>
    </w:pPr>
    <w:rPr>
      <w:rFonts w:ascii="Arial" w:hAnsi="Arial" w:cs="Arial"/>
      <w:spacing w:val="-10"/>
    </w:rPr>
  </w:style>
  <w:style w:type="character" w:customStyle="1" w:styleId="44">
    <w:name w:val="Основной текст (4)_"/>
    <w:link w:val="45"/>
    <w:locked/>
    <w:rsid w:val="00ED4CD4"/>
    <w:rPr>
      <w:rFonts w:ascii="Times New Roman" w:eastAsia="Times New Roman" w:hAnsi="Times New Roman"/>
      <w:b/>
      <w:bCs/>
      <w:sz w:val="26"/>
      <w:szCs w:val="26"/>
      <w:shd w:val="clear" w:color="auto" w:fill="FFFFFF"/>
    </w:rPr>
  </w:style>
  <w:style w:type="paragraph" w:customStyle="1" w:styleId="45">
    <w:name w:val="Основной текст (4)"/>
    <w:basedOn w:val="a1"/>
    <w:link w:val="44"/>
    <w:rsid w:val="00ED4CD4"/>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ED4CD4"/>
    <w:rPr>
      <w:rFonts w:ascii="Times New Roman" w:eastAsia="Times New Roman" w:hAnsi="Times New Roman"/>
      <w:i/>
      <w:iCs/>
      <w:shd w:val="clear" w:color="auto" w:fill="FFFFFF"/>
    </w:rPr>
  </w:style>
  <w:style w:type="paragraph" w:customStyle="1" w:styleId="53">
    <w:name w:val="Основной текст (5)"/>
    <w:basedOn w:val="a1"/>
    <w:link w:val="52"/>
    <w:rsid w:val="00ED4CD4"/>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ED4CD4"/>
    <w:rPr>
      <w:rFonts w:ascii="Times New Roman" w:eastAsia="Times New Roman" w:hAnsi="Times New Roman"/>
      <w:b/>
      <w:bCs/>
      <w:sz w:val="21"/>
      <w:szCs w:val="21"/>
      <w:shd w:val="clear" w:color="auto" w:fill="FFFFFF"/>
    </w:rPr>
  </w:style>
  <w:style w:type="paragraph" w:customStyle="1" w:styleId="55">
    <w:name w:val="Заголовок №5"/>
    <w:basedOn w:val="a1"/>
    <w:link w:val="54"/>
    <w:rsid w:val="00ED4CD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72">
    <w:name w:val="Основной текст (7)_"/>
    <w:link w:val="73"/>
    <w:locked/>
    <w:rsid w:val="00ED4CD4"/>
    <w:rPr>
      <w:rFonts w:ascii="Times New Roman" w:eastAsia="Times New Roman" w:hAnsi="Times New Roman"/>
      <w:sz w:val="17"/>
      <w:szCs w:val="17"/>
      <w:shd w:val="clear" w:color="auto" w:fill="FFFFFF"/>
    </w:rPr>
  </w:style>
  <w:style w:type="paragraph" w:customStyle="1" w:styleId="73">
    <w:name w:val="Основной текст (7)"/>
    <w:basedOn w:val="a1"/>
    <w:link w:val="72"/>
    <w:rsid w:val="00ED4CD4"/>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ocked/>
    <w:rsid w:val="00ED4CD4"/>
    <w:rPr>
      <w:rFonts w:ascii="Times New Roman" w:eastAsia="Times New Roman" w:hAnsi="Times New Roman" w:cs="Times New Roman"/>
      <w:sz w:val="21"/>
      <w:szCs w:val="21"/>
      <w:shd w:val="clear" w:color="auto" w:fill="FFFFFF"/>
    </w:rPr>
  </w:style>
  <w:style w:type="character" w:customStyle="1" w:styleId="2Exact">
    <w:name w:val="Заголовок №2 Exact"/>
    <w:locked/>
    <w:rsid w:val="00ED4CD4"/>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3"/>
    <w:locked/>
    <w:rsid w:val="00ED4CD4"/>
    <w:rPr>
      <w:rFonts w:ascii="Times New Roman" w:eastAsia="Times New Roman" w:hAnsi="Times New Roman"/>
      <w:sz w:val="17"/>
      <w:szCs w:val="17"/>
      <w:shd w:val="clear" w:color="auto" w:fill="FFFFFF"/>
    </w:rPr>
  </w:style>
  <w:style w:type="paragraph" w:customStyle="1" w:styleId="83">
    <w:name w:val="Основной текст (8)"/>
    <w:basedOn w:val="a1"/>
    <w:link w:val="8Exact"/>
    <w:rsid w:val="00ED4CD4"/>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ED4CD4"/>
    <w:rPr>
      <w:rFonts w:ascii="Times New Roman" w:eastAsia="Times New Roman" w:hAnsi="Times New Roman"/>
      <w:b/>
      <w:bCs/>
      <w:i/>
      <w:iCs/>
      <w:sz w:val="21"/>
      <w:szCs w:val="21"/>
      <w:shd w:val="clear" w:color="auto" w:fill="FFFFFF"/>
    </w:rPr>
  </w:style>
  <w:style w:type="paragraph" w:customStyle="1" w:styleId="101">
    <w:name w:val="Основной текст (10)"/>
    <w:basedOn w:val="a1"/>
    <w:link w:val="100"/>
    <w:rsid w:val="00ED4CD4"/>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116">
    <w:name w:val="Основной текст (11)_"/>
    <w:link w:val="117"/>
    <w:uiPriority w:val="99"/>
    <w:locked/>
    <w:rsid w:val="00ED4CD4"/>
    <w:rPr>
      <w:rFonts w:ascii="Microsoft Sans Serif" w:eastAsia="Microsoft Sans Serif" w:hAnsi="Microsoft Sans Serif" w:cs="Microsoft Sans Serif"/>
      <w:i/>
      <w:iCs/>
      <w:sz w:val="16"/>
      <w:szCs w:val="16"/>
      <w:shd w:val="clear" w:color="auto" w:fill="FFFFFF"/>
    </w:rPr>
  </w:style>
  <w:style w:type="paragraph" w:customStyle="1" w:styleId="117">
    <w:name w:val="Основной текст (11)"/>
    <w:basedOn w:val="a1"/>
    <w:link w:val="116"/>
    <w:uiPriority w:val="99"/>
    <w:rsid w:val="00ED4CD4"/>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7">
    <w:name w:val="Основной текст (12)_"/>
    <w:link w:val="1210"/>
    <w:locked/>
    <w:rsid w:val="00ED4CD4"/>
    <w:rPr>
      <w:rFonts w:ascii="Times New Roman" w:eastAsia="Times New Roman" w:hAnsi="Times New Roman"/>
      <w:b/>
      <w:bCs/>
      <w:i/>
      <w:iCs/>
      <w:sz w:val="17"/>
      <w:szCs w:val="17"/>
      <w:shd w:val="clear" w:color="auto" w:fill="FFFFFF"/>
    </w:rPr>
  </w:style>
  <w:style w:type="character" w:customStyle="1" w:styleId="3Exact">
    <w:name w:val="Заголовок №3 Exact"/>
    <w:link w:val="3f1"/>
    <w:locked/>
    <w:rsid w:val="00ED4CD4"/>
    <w:rPr>
      <w:rFonts w:ascii="Times New Roman" w:eastAsia="Times New Roman" w:hAnsi="Times New Roman"/>
      <w:sz w:val="21"/>
      <w:szCs w:val="21"/>
      <w:shd w:val="clear" w:color="auto" w:fill="FFFFFF"/>
      <w:lang w:val="en-US" w:bidi="en-US"/>
    </w:rPr>
  </w:style>
  <w:style w:type="paragraph" w:customStyle="1" w:styleId="3f1">
    <w:name w:val="Заголовок №3"/>
    <w:basedOn w:val="a1"/>
    <w:link w:val="3Exact"/>
    <w:rsid w:val="00ED4CD4"/>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e"/>
    <w:locked/>
    <w:rsid w:val="00ED4CD4"/>
    <w:rPr>
      <w:rFonts w:ascii="Times New Roman" w:eastAsia="Times New Roman" w:hAnsi="Times New Roman"/>
      <w:shd w:val="clear" w:color="auto" w:fill="FFFFFF"/>
    </w:rPr>
  </w:style>
  <w:style w:type="paragraph" w:customStyle="1" w:styleId="2fe">
    <w:name w:val="Подпись к картинке (2)"/>
    <w:basedOn w:val="a1"/>
    <w:link w:val="2Exact0"/>
    <w:rsid w:val="00ED4CD4"/>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f2"/>
    <w:locked/>
    <w:rsid w:val="00ED4CD4"/>
    <w:rPr>
      <w:rFonts w:ascii="Times New Roman" w:eastAsia="Times New Roman" w:hAnsi="Times New Roman"/>
      <w:sz w:val="21"/>
      <w:szCs w:val="21"/>
      <w:shd w:val="clear" w:color="auto" w:fill="FFFFFF"/>
    </w:rPr>
  </w:style>
  <w:style w:type="paragraph" w:customStyle="1" w:styleId="3f2">
    <w:name w:val="Подпись к картинке (3)"/>
    <w:basedOn w:val="a1"/>
    <w:link w:val="3Exact0"/>
    <w:rsid w:val="00ED4CD4"/>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6"/>
    <w:uiPriority w:val="99"/>
    <w:locked/>
    <w:rsid w:val="00ED4CD4"/>
    <w:rPr>
      <w:rFonts w:ascii="Times New Roman" w:eastAsia="Times New Roman" w:hAnsi="Times New Roman"/>
      <w:i/>
      <w:iCs/>
      <w:sz w:val="21"/>
      <w:szCs w:val="21"/>
      <w:shd w:val="clear" w:color="auto" w:fill="FFFFFF"/>
      <w:lang w:val="en-US" w:bidi="en-US"/>
    </w:rPr>
  </w:style>
  <w:style w:type="paragraph" w:customStyle="1" w:styleId="46">
    <w:name w:val="Подпись к картинке (4)"/>
    <w:basedOn w:val="a1"/>
    <w:link w:val="4Exact"/>
    <w:uiPriority w:val="99"/>
    <w:rsid w:val="00ED4CD4"/>
    <w:pPr>
      <w:widowControl w:val="0"/>
      <w:shd w:val="clear" w:color="auto" w:fill="FFFFFF"/>
      <w:spacing w:after="0" w:line="0" w:lineRule="atLeast"/>
    </w:pPr>
    <w:rPr>
      <w:rFonts w:ascii="Times New Roman" w:eastAsia="Times New Roman" w:hAnsi="Times New Roman"/>
      <w:i/>
      <w:iCs/>
      <w:sz w:val="21"/>
      <w:szCs w:val="21"/>
      <w:lang w:val="en-US" w:bidi="en-US"/>
    </w:rPr>
  </w:style>
  <w:style w:type="paragraph" w:customStyle="1" w:styleId="49">
    <w:name w:val="Заголовок №4"/>
    <w:basedOn w:val="a1"/>
    <w:rsid w:val="00ED4CD4"/>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a">
    <w:name w:val="Основной текст (14)"/>
    <w:basedOn w:val="a1"/>
    <w:rsid w:val="00ED4CD4"/>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ED4CD4"/>
    <w:rPr>
      <w:rFonts w:ascii="Times New Roman" w:eastAsia="Times New Roman" w:hAnsi="Times New Roman"/>
      <w:b/>
      <w:bCs/>
      <w:sz w:val="19"/>
      <w:szCs w:val="19"/>
      <w:shd w:val="clear" w:color="auto" w:fill="FFFFFF"/>
    </w:rPr>
  </w:style>
  <w:style w:type="paragraph" w:customStyle="1" w:styleId="162">
    <w:name w:val="Основной текст (16)"/>
    <w:basedOn w:val="a1"/>
    <w:link w:val="16Exact"/>
    <w:rsid w:val="00ED4CD4"/>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f3"/>
    <w:locked/>
    <w:rsid w:val="00ED4CD4"/>
    <w:rPr>
      <w:rFonts w:ascii="Impact" w:eastAsia="Impact" w:hAnsi="Impact" w:cs="Impact"/>
      <w:sz w:val="19"/>
      <w:szCs w:val="19"/>
      <w:shd w:val="clear" w:color="auto" w:fill="FFFFFF"/>
    </w:rPr>
  </w:style>
  <w:style w:type="paragraph" w:customStyle="1" w:styleId="3f3">
    <w:name w:val="Номер заголовка №3"/>
    <w:basedOn w:val="a1"/>
    <w:link w:val="3Exact1"/>
    <w:rsid w:val="00ED4CD4"/>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ED4CD4"/>
    <w:rPr>
      <w:rFonts w:ascii="Times New Roman" w:eastAsia="Times New Roman" w:hAnsi="Times New Roman"/>
      <w:sz w:val="21"/>
      <w:szCs w:val="21"/>
      <w:shd w:val="clear" w:color="auto" w:fill="FFFFFF"/>
    </w:rPr>
  </w:style>
  <w:style w:type="paragraph" w:customStyle="1" w:styleId="320">
    <w:name w:val="Номер заголовка №3 (2)"/>
    <w:basedOn w:val="a1"/>
    <w:link w:val="32Exact"/>
    <w:rsid w:val="00ED4CD4"/>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1"/>
    <w:locked/>
    <w:rsid w:val="00ED4CD4"/>
    <w:rPr>
      <w:rFonts w:ascii="Times New Roman" w:eastAsia="Times New Roman" w:hAnsi="Times New Roman"/>
      <w:sz w:val="26"/>
      <w:szCs w:val="26"/>
      <w:shd w:val="clear" w:color="auto" w:fill="FFFFFF"/>
    </w:rPr>
  </w:style>
  <w:style w:type="paragraph" w:customStyle="1" w:styleId="331">
    <w:name w:val="Номер заголовка №3 (3)"/>
    <w:basedOn w:val="a1"/>
    <w:link w:val="33Exact"/>
    <w:rsid w:val="00ED4CD4"/>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3"/>
    <w:locked/>
    <w:rsid w:val="00ED4CD4"/>
    <w:rPr>
      <w:rFonts w:ascii="Candara" w:eastAsia="Candara" w:hAnsi="Candara" w:cs="Candara"/>
      <w:shd w:val="clear" w:color="auto" w:fill="FFFFFF"/>
    </w:rPr>
  </w:style>
  <w:style w:type="paragraph" w:customStyle="1" w:styleId="173">
    <w:name w:val="Основной текст (17)"/>
    <w:basedOn w:val="a1"/>
    <w:link w:val="17Exact"/>
    <w:rsid w:val="00ED4CD4"/>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ED4CD4"/>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D4CD4"/>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f1">
    <w:name w:val="Сноска_"/>
    <w:locked/>
    <w:rsid w:val="00ED4CD4"/>
    <w:rPr>
      <w:rFonts w:ascii="Times New Roman" w:eastAsia="Times New Roman" w:hAnsi="Times New Roman" w:cs="Times New Roman"/>
      <w:sz w:val="21"/>
      <w:szCs w:val="21"/>
      <w:shd w:val="clear" w:color="auto" w:fill="FFFFFF"/>
    </w:rPr>
  </w:style>
  <w:style w:type="character" w:customStyle="1" w:styleId="3f4">
    <w:name w:val="Подпись к таблице (3)_"/>
    <w:link w:val="3f5"/>
    <w:locked/>
    <w:rsid w:val="00ED4CD4"/>
    <w:rPr>
      <w:rFonts w:ascii="Times New Roman" w:eastAsia="Times New Roman" w:hAnsi="Times New Roman"/>
      <w:i/>
      <w:iCs/>
      <w:shd w:val="clear" w:color="auto" w:fill="FFFFFF"/>
    </w:rPr>
  </w:style>
  <w:style w:type="paragraph" w:customStyle="1" w:styleId="3f5">
    <w:name w:val="Подпись к таблице (3)"/>
    <w:basedOn w:val="a1"/>
    <w:link w:val="3f4"/>
    <w:rsid w:val="00ED4CD4"/>
    <w:pPr>
      <w:widowControl w:val="0"/>
      <w:shd w:val="clear" w:color="auto" w:fill="FFFFFF"/>
      <w:spacing w:after="0" w:line="0" w:lineRule="atLeast"/>
    </w:pPr>
    <w:rPr>
      <w:rFonts w:ascii="Times New Roman" w:eastAsia="Times New Roman" w:hAnsi="Times New Roman"/>
      <w:i/>
      <w:iCs/>
    </w:rPr>
  </w:style>
  <w:style w:type="character" w:customStyle="1" w:styleId="2ff">
    <w:name w:val="Сноска (2)_"/>
    <w:link w:val="2ff0"/>
    <w:locked/>
    <w:rsid w:val="00ED4CD4"/>
    <w:rPr>
      <w:rFonts w:ascii="Times New Roman" w:eastAsia="Times New Roman" w:hAnsi="Times New Roman"/>
      <w:shd w:val="clear" w:color="auto" w:fill="FFFFFF"/>
    </w:rPr>
  </w:style>
  <w:style w:type="paragraph" w:customStyle="1" w:styleId="2ff0">
    <w:name w:val="Сноска (2)"/>
    <w:basedOn w:val="a1"/>
    <w:link w:val="2ff"/>
    <w:rsid w:val="00ED4CD4"/>
    <w:pPr>
      <w:widowControl w:val="0"/>
      <w:shd w:val="clear" w:color="auto" w:fill="FFFFFF"/>
      <w:spacing w:after="0" w:line="211" w:lineRule="exact"/>
      <w:ind w:hanging="180"/>
    </w:pPr>
    <w:rPr>
      <w:rFonts w:ascii="Times New Roman" w:eastAsia="Times New Roman" w:hAnsi="Times New Roman"/>
    </w:rPr>
  </w:style>
  <w:style w:type="character" w:customStyle="1" w:styleId="190">
    <w:name w:val="Основной текст (19)_"/>
    <w:link w:val="191"/>
    <w:locked/>
    <w:rsid w:val="00ED4CD4"/>
    <w:rPr>
      <w:rFonts w:ascii="Times New Roman" w:eastAsia="Times New Roman" w:hAnsi="Times New Roman"/>
      <w:sz w:val="21"/>
      <w:szCs w:val="21"/>
      <w:shd w:val="clear" w:color="auto" w:fill="FFFFFF"/>
    </w:rPr>
  </w:style>
  <w:style w:type="paragraph" w:customStyle="1" w:styleId="191">
    <w:name w:val="Основной текст (19)"/>
    <w:basedOn w:val="a1"/>
    <w:link w:val="190"/>
    <w:rsid w:val="00ED4CD4"/>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ocked/>
    <w:rsid w:val="00ED4CD4"/>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1"/>
    <w:locked/>
    <w:rsid w:val="00ED4CD4"/>
    <w:rPr>
      <w:rFonts w:ascii="Times New Roman" w:eastAsia="Times New Roman" w:hAnsi="Times New Roman"/>
      <w:shd w:val="clear" w:color="auto" w:fill="FFFFFF"/>
    </w:rPr>
  </w:style>
  <w:style w:type="paragraph" w:customStyle="1" w:styleId="2ff1">
    <w:name w:val="Номер заголовка №2"/>
    <w:basedOn w:val="a1"/>
    <w:link w:val="2Exact1"/>
    <w:rsid w:val="00ED4CD4"/>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ocked/>
    <w:rsid w:val="00ED4CD4"/>
    <w:rPr>
      <w:rFonts w:ascii="Impact" w:eastAsia="Impact" w:hAnsi="Impact" w:cs="Impact"/>
      <w:sz w:val="21"/>
      <w:szCs w:val="21"/>
      <w:shd w:val="clear" w:color="auto" w:fill="FFFFFF"/>
    </w:rPr>
  </w:style>
  <w:style w:type="character" w:customStyle="1" w:styleId="23Exact">
    <w:name w:val="Заголовок №2 (3) Exact"/>
    <w:link w:val="230"/>
    <w:locked/>
    <w:rsid w:val="00ED4CD4"/>
    <w:rPr>
      <w:rFonts w:ascii="Times New Roman" w:eastAsia="Times New Roman" w:hAnsi="Times New Roman"/>
      <w:sz w:val="21"/>
      <w:szCs w:val="21"/>
      <w:shd w:val="clear" w:color="auto" w:fill="FFFFFF"/>
    </w:rPr>
  </w:style>
  <w:style w:type="paragraph" w:customStyle="1" w:styleId="230">
    <w:name w:val="Заголовок №2 (3)"/>
    <w:basedOn w:val="a1"/>
    <w:link w:val="23Exact"/>
    <w:rsid w:val="00ED4CD4"/>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3"/>
    <w:locked/>
    <w:rsid w:val="00ED4CD4"/>
    <w:rPr>
      <w:rFonts w:ascii="Times New Roman" w:eastAsia="Times New Roman" w:hAnsi="Times New Roman"/>
      <w:b/>
      <w:bCs/>
      <w:sz w:val="26"/>
      <w:szCs w:val="26"/>
      <w:shd w:val="clear" w:color="auto" w:fill="FFFFFF"/>
    </w:rPr>
  </w:style>
  <w:style w:type="paragraph" w:customStyle="1" w:styleId="223">
    <w:name w:val="Номер заголовка №2 (2)"/>
    <w:basedOn w:val="a1"/>
    <w:link w:val="22Exact0"/>
    <w:rsid w:val="00ED4CD4"/>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ED4CD4"/>
    <w:rPr>
      <w:rFonts w:ascii="Impact" w:eastAsia="Impact" w:hAnsi="Impact" w:cs="Impact"/>
      <w:sz w:val="21"/>
      <w:szCs w:val="21"/>
      <w:shd w:val="clear" w:color="auto" w:fill="FFFFFF"/>
    </w:rPr>
  </w:style>
  <w:style w:type="paragraph" w:customStyle="1" w:styleId="56">
    <w:name w:val="Подпись к картинке (5)"/>
    <w:basedOn w:val="a1"/>
    <w:link w:val="5Exact"/>
    <w:rsid w:val="00ED4CD4"/>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ED4CD4"/>
    <w:rPr>
      <w:rFonts w:ascii="Times New Roman" w:eastAsia="Times New Roman" w:hAnsi="Times New Roman"/>
      <w:b/>
      <w:bCs/>
      <w:sz w:val="26"/>
      <w:szCs w:val="26"/>
      <w:shd w:val="clear" w:color="auto" w:fill="FFFFFF"/>
    </w:rPr>
  </w:style>
  <w:style w:type="paragraph" w:customStyle="1" w:styleId="65">
    <w:name w:val="Подпись к картинке (6)"/>
    <w:basedOn w:val="a1"/>
    <w:link w:val="6Exact"/>
    <w:rsid w:val="00ED4CD4"/>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0Exact">
    <w:name w:val="Основной текст (20) Exact"/>
    <w:link w:val="200"/>
    <w:locked/>
    <w:rsid w:val="00ED4CD4"/>
    <w:rPr>
      <w:rFonts w:ascii="Times New Roman" w:eastAsia="Times New Roman" w:hAnsi="Times New Roman"/>
      <w:sz w:val="17"/>
      <w:szCs w:val="17"/>
      <w:shd w:val="clear" w:color="auto" w:fill="FFFFFF"/>
    </w:rPr>
  </w:style>
  <w:style w:type="paragraph" w:customStyle="1" w:styleId="200">
    <w:name w:val="Основной текст (20)"/>
    <w:basedOn w:val="a1"/>
    <w:link w:val="20Exact"/>
    <w:rsid w:val="00ED4CD4"/>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6"/>
    <w:locked/>
    <w:rsid w:val="00ED4CD4"/>
    <w:rPr>
      <w:rFonts w:ascii="Trebuchet MS" w:eastAsia="Trebuchet MS" w:hAnsi="Trebuchet MS" w:cs="Trebuchet MS"/>
      <w:i/>
      <w:iCs/>
      <w:sz w:val="15"/>
      <w:szCs w:val="15"/>
      <w:shd w:val="clear" w:color="auto" w:fill="FFFFFF"/>
    </w:rPr>
  </w:style>
  <w:style w:type="paragraph" w:customStyle="1" w:styleId="216">
    <w:name w:val="Основной текст (21)"/>
    <w:basedOn w:val="a1"/>
    <w:link w:val="21Exact"/>
    <w:rsid w:val="00ED4CD4"/>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2ff2">
    <w:name w:val="Основной текст (2) + Полужирный"/>
    <w:rsid w:val="00ED4C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D4CD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D4CD4"/>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D4CD4"/>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D4CD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D4CD4"/>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D4CD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D4C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D4CD4"/>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D4CD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D4CD4"/>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3">
    <w:name w:val="Основной текст (2) + Курсив"/>
    <w:aliases w:val="Интервал 9 pt"/>
    <w:rsid w:val="00ED4CD4"/>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D4CD4"/>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D4CD4"/>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D4C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6">
    <w:name w:val="Основной текст (13)"/>
    <w:rsid w:val="00ED4CD4"/>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D4CD4"/>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D4CD4"/>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D4CD4"/>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D4CD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D4CD4"/>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D4CD4"/>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D4CD4"/>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D4CD4"/>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D4CD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D4CD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D4C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D4C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f2">
    <w:name w:val="Сноска + Полужирный"/>
    <w:rsid w:val="00ED4CD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3">
    <w:name w:val="Сноска + Курсив"/>
    <w:rsid w:val="00ED4CD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D4CD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D4CD4"/>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ED4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D4CD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D4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D4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D4CD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D4CD4"/>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D4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D4CD4"/>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D4CD4"/>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D4CD4"/>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4">
    <w:name w:val="Подпись к таблице (2) + Полужирный"/>
    <w:rsid w:val="00ED4CD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D4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5">
    <w:name w:val="Подпись к таблице (2) + Курсив"/>
    <w:rsid w:val="00ED4CD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ED4CD4"/>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ED4C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ED4C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7">
    <w:name w:val="Основной текст (2)1"/>
    <w:basedOn w:val="a1"/>
    <w:uiPriority w:val="99"/>
    <w:rsid w:val="00ED4CD4"/>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ED4CD4"/>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a">
    <w:name w:val="Основной текст (4) + Не курсив"/>
    <w:uiPriority w:val="99"/>
    <w:rsid w:val="00ED4CD4"/>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D4CD4"/>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ED4CD4"/>
    <w:rPr>
      <w:rFonts w:ascii="Times New Roman" w:eastAsia="Times New Roman" w:hAnsi="Times New Roman"/>
      <w:b/>
      <w:bCs/>
      <w:i/>
      <w:iCs/>
      <w:shd w:val="clear" w:color="auto" w:fill="FFFFFF"/>
    </w:rPr>
  </w:style>
  <w:style w:type="paragraph" w:customStyle="1" w:styleId="69">
    <w:name w:val="Заголовок №6"/>
    <w:basedOn w:val="a1"/>
    <w:link w:val="67"/>
    <w:rsid w:val="00ED4CD4"/>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ED4CD4"/>
    <w:rPr>
      <w:rFonts w:ascii="Times New Roman" w:eastAsia="Times New Roman" w:hAnsi="Times New Roman"/>
      <w:b/>
      <w:bCs/>
      <w:shd w:val="clear" w:color="auto" w:fill="FFFFFF"/>
    </w:rPr>
  </w:style>
  <w:style w:type="paragraph" w:customStyle="1" w:styleId="251">
    <w:name w:val="Основной текст (25)"/>
    <w:basedOn w:val="a1"/>
    <w:link w:val="250"/>
    <w:uiPriority w:val="99"/>
    <w:rsid w:val="00ED4CD4"/>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ED4CD4"/>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D4CD4"/>
    <w:rPr>
      <w:rFonts w:ascii="Verdana" w:eastAsia="Verdana" w:hAnsi="Verdana" w:cs="Verdana"/>
      <w:b/>
      <w:bCs/>
      <w:sz w:val="17"/>
      <w:szCs w:val="17"/>
      <w:shd w:val="clear" w:color="auto" w:fill="FFFFFF"/>
    </w:rPr>
  </w:style>
  <w:style w:type="character" w:customStyle="1" w:styleId="183">
    <w:name w:val="Основной текст (18)_"/>
    <w:locked/>
    <w:rsid w:val="00ED4CD4"/>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ED4CD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D4CD4"/>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D4CD4"/>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D4CD4"/>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ED4CD4"/>
    <w:rPr>
      <w:rFonts w:ascii="Times New Roman" w:eastAsia="Times New Roman" w:hAnsi="Times New Roman" w:cs="Times New Roman"/>
      <w:b/>
      <w:bCs/>
      <w:shd w:val="clear" w:color="auto" w:fill="FFFFFF"/>
    </w:rPr>
  </w:style>
  <w:style w:type="character" w:customStyle="1" w:styleId="2ff6">
    <w:name w:val="Основной текст (2) + Малые прописные"/>
    <w:rsid w:val="00ED4CD4"/>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D4CD4"/>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6a">
    <w:name w:val="Основной текст (6) + Малые прописные"/>
    <w:rsid w:val="00ED4CD4"/>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2">
    <w:name w:val="Основной текст (11)1"/>
    <w:basedOn w:val="a1"/>
    <w:uiPriority w:val="99"/>
    <w:rsid w:val="00ED4CD4"/>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ED4CD4"/>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ED4CD4"/>
    <w:rPr>
      <w:rFonts w:ascii="Times New Roman" w:hAnsi="Times New Roman"/>
      <w:shd w:val="clear" w:color="auto" w:fill="FFFFFF"/>
    </w:rPr>
  </w:style>
  <w:style w:type="paragraph" w:customStyle="1" w:styleId="241">
    <w:name w:val="Основной текст (24)"/>
    <w:basedOn w:val="a1"/>
    <w:link w:val="240"/>
    <w:uiPriority w:val="99"/>
    <w:rsid w:val="00ED4CD4"/>
    <w:pPr>
      <w:widowControl w:val="0"/>
      <w:shd w:val="clear" w:color="auto" w:fill="FFFFFF"/>
      <w:spacing w:after="0" w:line="206" w:lineRule="exact"/>
    </w:pPr>
    <w:rPr>
      <w:rFonts w:ascii="Times New Roman" w:hAnsi="Times New Roman"/>
    </w:rPr>
  </w:style>
  <w:style w:type="character" w:customStyle="1" w:styleId="4b">
    <w:name w:val="Подпись к таблице (4)_"/>
    <w:link w:val="4c"/>
    <w:uiPriority w:val="99"/>
    <w:locked/>
    <w:rsid w:val="00ED4CD4"/>
    <w:rPr>
      <w:rFonts w:ascii="Times New Roman" w:hAnsi="Times New Roman"/>
      <w:shd w:val="clear" w:color="auto" w:fill="FFFFFF"/>
    </w:rPr>
  </w:style>
  <w:style w:type="paragraph" w:customStyle="1" w:styleId="4c">
    <w:name w:val="Подпись к таблице (4)"/>
    <w:basedOn w:val="a1"/>
    <w:link w:val="4b"/>
    <w:uiPriority w:val="99"/>
    <w:rsid w:val="00ED4CD4"/>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ED4CD4"/>
    <w:rPr>
      <w:rFonts w:ascii="Arial" w:hAnsi="Arial" w:cs="Arial"/>
      <w:sz w:val="18"/>
      <w:szCs w:val="18"/>
      <w:shd w:val="clear" w:color="auto" w:fill="FFFFFF"/>
    </w:rPr>
  </w:style>
  <w:style w:type="paragraph" w:customStyle="1" w:styleId="281">
    <w:name w:val="Основной текст (28)"/>
    <w:basedOn w:val="a1"/>
    <w:link w:val="280"/>
    <w:uiPriority w:val="99"/>
    <w:rsid w:val="00ED4CD4"/>
    <w:pPr>
      <w:widowControl w:val="0"/>
      <w:shd w:val="clear" w:color="auto" w:fill="FFFFFF"/>
      <w:spacing w:after="0" w:line="240" w:lineRule="atLeast"/>
    </w:pPr>
    <w:rPr>
      <w:rFonts w:ascii="Arial" w:hAnsi="Arial" w:cs="Arial"/>
      <w:sz w:val="18"/>
      <w:szCs w:val="18"/>
    </w:rPr>
  </w:style>
  <w:style w:type="character" w:customStyle="1" w:styleId="224">
    <w:name w:val="Основной текст (22)_"/>
    <w:link w:val="225"/>
    <w:uiPriority w:val="99"/>
    <w:locked/>
    <w:rsid w:val="00ED4CD4"/>
    <w:rPr>
      <w:rFonts w:ascii="Times New Roman" w:hAnsi="Times New Roman"/>
      <w:i/>
      <w:iCs/>
      <w:shd w:val="clear" w:color="auto" w:fill="FFFFFF"/>
    </w:rPr>
  </w:style>
  <w:style w:type="paragraph" w:customStyle="1" w:styleId="225">
    <w:name w:val="Основной текст (22)"/>
    <w:basedOn w:val="a1"/>
    <w:link w:val="224"/>
    <w:uiPriority w:val="99"/>
    <w:rsid w:val="00ED4CD4"/>
    <w:pPr>
      <w:widowControl w:val="0"/>
      <w:shd w:val="clear" w:color="auto" w:fill="FFFFFF"/>
      <w:spacing w:after="60" w:line="211" w:lineRule="exact"/>
    </w:pPr>
    <w:rPr>
      <w:rFonts w:ascii="Times New Roman" w:hAnsi="Times New Roman"/>
      <w:i/>
      <w:iCs/>
    </w:rPr>
  </w:style>
  <w:style w:type="character" w:customStyle="1" w:styleId="afffffff4">
    <w:name w:val="Оглавление_"/>
    <w:link w:val="afffffff5"/>
    <w:locked/>
    <w:rsid w:val="00ED4CD4"/>
    <w:rPr>
      <w:rFonts w:ascii="Times New Roman" w:hAnsi="Times New Roman"/>
      <w:shd w:val="clear" w:color="auto" w:fill="FFFFFF"/>
    </w:rPr>
  </w:style>
  <w:style w:type="paragraph" w:customStyle="1" w:styleId="afffffff5">
    <w:name w:val="Оглавление"/>
    <w:basedOn w:val="a1"/>
    <w:link w:val="afffffff4"/>
    <w:rsid w:val="00ED4CD4"/>
    <w:pPr>
      <w:widowControl w:val="0"/>
      <w:shd w:val="clear" w:color="auto" w:fill="FFFFFF"/>
      <w:spacing w:after="0" w:line="269" w:lineRule="exact"/>
      <w:ind w:firstLine="380"/>
      <w:jc w:val="both"/>
    </w:pPr>
    <w:rPr>
      <w:rFonts w:ascii="Times New Roman" w:hAnsi="Times New Roman"/>
    </w:rPr>
  </w:style>
  <w:style w:type="character" w:customStyle="1" w:styleId="3f6">
    <w:name w:val="Оглавление (3)_"/>
    <w:link w:val="3f7"/>
    <w:uiPriority w:val="99"/>
    <w:locked/>
    <w:rsid w:val="00ED4CD4"/>
    <w:rPr>
      <w:rFonts w:ascii="Times New Roman" w:hAnsi="Times New Roman"/>
      <w:b/>
      <w:bCs/>
      <w:sz w:val="17"/>
      <w:szCs w:val="17"/>
      <w:shd w:val="clear" w:color="auto" w:fill="FFFFFF"/>
    </w:rPr>
  </w:style>
  <w:style w:type="paragraph" w:customStyle="1" w:styleId="3f7">
    <w:name w:val="Оглавление (3)"/>
    <w:basedOn w:val="a1"/>
    <w:link w:val="3f6"/>
    <w:uiPriority w:val="99"/>
    <w:rsid w:val="00ED4CD4"/>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8">
    <w:name w:val="Основной текст (2) + Курсив1"/>
    <w:uiPriority w:val="99"/>
    <w:rsid w:val="00ED4CD4"/>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ED4CD4"/>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D4CD4"/>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D4CD4"/>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D4CD4"/>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D4CD4"/>
    <w:rPr>
      <w:rFonts w:ascii="Arial" w:hAnsi="Arial" w:cs="Arial"/>
      <w:spacing w:val="20"/>
      <w:sz w:val="18"/>
      <w:szCs w:val="18"/>
      <w:shd w:val="clear" w:color="auto" w:fill="FFFFFF"/>
    </w:rPr>
  </w:style>
  <w:style w:type="character" w:customStyle="1" w:styleId="227">
    <w:name w:val="Основной текст (22) + Не курсив"/>
    <w:uiPriority w:val="99"/>
    <w:rsid w:val="00ED4CD4"/>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D4CD4"/>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D4CD4"/>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D4CD4"/>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D4CD4"/>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D4CD4"/>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D4CD4"/>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ED4CD4"/>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D4CD4"/>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D4CD4"/>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D4CD4"/>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D4CD4"/>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D4CD4"/>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D4CD4"/>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D4CD4"/>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ED4CD4"/>
    <w:rPr>
      <w:rFonts w:ascii="Times New Roman" w:eastAsia="Times New Roman" w:hAnsi="Times New Roman"/>
      <w:b/>
      <w:bCs/>
      <w:shd w:val="clear" w:color="auto" w:fill="FFFFFF"/>
    </w:rPr>
  </w:style>
  <w:style w:type="paragraph" w:customStyle="1" w:styleId="86">
    <w:name w:val="Заголовок №8"/>
    <w:basedOn w:val="a1"/>
    <w:link w:val="85"/>
    <w:rsid w:val="00ED4CD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7">
    <w:name w:val="Заголовок №9_"/>
    <w:link w:val="98"/>
    <w:locked/>
    <w:rsid w:val="00ED4CD4"/>
    <w:rPr>
      <w:rFonts w:ascii="Tahoma" w:eastAsia="Tahoma" w:hAnsi="Tahoma" w:cs="Tahoma"/>
      <w:sz w:val="19"/>
      <w:szCs w:val="19"/>
      <w:shd w:val="clear" w:color="auto" w:fill="FFFFFF"/>
    </w:rPr>
  </w:style>
  <w:style w:type="paragraph" w:customStyle="1" w:styleId="98">
    <w:name w:val="Заголовок №9"/>
    <w:basedOn w:val="a1"/>
    <w:link w:val="97"/>
    <w:rsid w:val="00ED4CD4"/>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ED4CD4"/>
    <w:rPr>
      <w:rFonts w:ascii="Times New Roman" w:eastAsia="Times New Roman" w:hAnsi="Times New Roman"/>
      <w:b/>
      <w:bCs/>
      <w:i/>
      <w:iCs/>
      <w:shd w:val="clear" w:color="auto" w:fill="FFFFFF"/>
    </w:rPr>
  </w:style>
  <w:style w:type="paragraph" w:customStyle="1" w:styleId="5c">
    <w:name w:val="Сноска (5)"/>
    <w:basedOn w:val="a1"/>
    <w:link w:val="5b"/>
    <w:rsid w:val="00ED4CD4"/>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ED4CD4"/>
    <w:rPr>
      <w:rFonts w:ascii="Tahoma" w:eastAsia="Tahoma" w:hAnsi="Tahoma" w:cs="Tahoma"/>
      <w:b/>
      <w:bCs/>
      <w:sz w:val="18"/>
      <w:szCs w:val="18"/>
      <w:shd w:val="clear" w:color="auto" w:fill="FFFFFF"/>
    </w:rPr>
  </w:style>
  <w:style w:type="paragraph" w:customStyle="1" w:styleId="105">
    <w:name w:val="Заголовок №10"/>
    <w:basedOn w:val="a1"/>
    <w:link w:val="104"/>
    <w:rsid w:val="00ED4CD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8">
    <w:name w:val="Основной текст (12) + Полужирный"/>
    <w:rsid w:val="00ED4CD4"/>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ED4CD4"/>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D4CD4"/>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D4CD4"/>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d">
    <w:name w:val="Основной текст (4) + Курсив"/>
    <w:rsid w:val="00ED4CD4"/>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D4CD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ED4CD4"/>
  </w:style>
  <w:style w:type="character" w:customStyle="1" w:styleId="poemyear">
    <w:name w:val="poemyear"/>
    <w:rsid w:val="00ED4CD4"/>
  </w:style>
  <w:style w:type="character" w:customStyle="1" w:styleId="st">
    <w:name w:val="st"/>
    <w:rsid w:val="00ED4CD4"/>
  </w:style>
  <w:style w:type="character" w:customStyle="1" w:styleId="line">
    <w:name w:val="line"/>
    <w:rsid w:val="00ED4CD4"/>
  </w:style>
  <w:style w:type="character" w:customStyle="1" w:styleId="il">
    <w:name w:val="il"/>
    <w:rsid w:val="00ED4CD4"/>
  </w:style>
  <w:style w:type="paragraph" w:customStyle="1" w:styleId="219">
    <w:name w:val="Цитата 21"/>
    <w:basedOn w:val="a1"/>
    <w:next w:val="a1"/>
    <w:uiPriority w:val="29"/>
    <w:qFormat/>
    <w:rsid w:val="00ED4CD4"/>
    <w:pPr>
      <w:spacing w:after="0" w:line="240" w:lineRule="auto"/>
    </w:pPr>
    <w:rPr>
      <w:rFonts w:ascii="Calibri" w:eastAsia="Times New Roman" w:hAnsi="Calibri" w:cs="Times New Roman"/>
      <w:i/>
      <w:iCs/>
      <w:color w:val="000000"/>
      <w:sz w:val="24"/>
      <w:szCs w:val="24"/>
      <w:lang w:eastAsia="ru-RU"/>
    </w:rPr>
  </w:style>
  <w:style w:type="character" w:customStyle="1" w:styleId="2ff7">
    <w:name w:val="Цитата 2 Знак"/>
    <w:link w:val="2ff8"/>
    <w:uiPriority w:val="29"/>
    <w:rsid w:val="00ED4CD4"/>
    <w:rPr>
      <w:i/>
      <w:iCs/>
      <w:color w:val="000000"/>
      <w:sz w:val="24"/>
      <w:szCs w:val="24"/>
    </w:rPr>
  </w:style>
  <w:style w:type="character" w:styleId="HTML1">
    <w:name w:val="HTML Code"/>
    <w:uiPriority w:val="99"/>
    <w:semiHidden/>
    <w:unhideWhenUsed/>
    <w:rsid w:val="00ED4CD4"/>
    <w:rPr>
      <w:rFonts w:ascii="Courier New" w:eastAsia="Times New Roman" w:hAnsi="Courier New" w:cs="Courier New" w:hint="default"/>
      <w:sz w:val="24"/>
      <w:szCs w:val="24"/>
    </w:rPr>
  </w:style>
  <w:style w:type="character" w:styleId="HTML2">
    <w:name w:val="HTML Definition"/>
    <w:uiPriority w:val="99"/>
    <w:semiHidden/>
    <w:unhideWhenUsed/>
    <w:rsid w:val="00ED4CD4"/>
    <w:rPr>
      <w:i/>
      <w:iCs/>
    </w:rPr>
  </w:style>
  <w:style w:type="character" w:styleId="HTML3">
    <w:name w:val="HTML Keyboard"/>
    <w:uiPriority w:val="99"/>
    <w:semiHidden/>
    <w:unhideWhenUsed/>
    <w:rsid w:val="00ED4CD4"/>
    <w:rPr>
      <w:rFonts w:ascii="Courier New" w:eastAsia="Times New Roman" w:hAnsi="Courier New" w:cs="Courier New" w:hint="default"/>
      <w:sz w:val="24"/>
      <w:szCs w:val="24"/>
    </w:rPr>
  </w:style>
  <w:style w:type="character" w:styleId="HTML4">
    <w:name w:val="HTML Sample"/>
    <w:uiPriority w:val="99"/>
    <w:semiHidden/>
    <w:unhideWhenUsed/>
    <w:rsid w:val="00ED4CD4"/>
    <w:rPr>
      <w:rFonts w:ascii="Courier New" w:eastAsia="Times New Roman" w:hAnsi="Courier New" w:cs="Courier New" w:hint="default"/>
      <w:sz w:val="24"/>
      <w:szCs w:val="24"/>
    </w:rPr>
  </w:style>
  <w:style w:type="paragraph" w:customStyle="1" w:styleId="a-poisk">
    <w:name w:val="a-poisk"/>
    <w:basedOn w:val="a1"/>
    <w:rsid w:val="00ED4CD4"/>
    <w:pPr>
      <w:spacing w:after="0" w:line="240" w:lineRule="auto"/>
    </w:pPr>
    <w:rPr>
      <w:rFonts w:ascii="Times New Roman" w:eastAsia="Times New Roman" w:hAnsi="Times New Roman" w:cs="Times New Roman"/>
      <w:sz w:val="24"/>
      <w:szCs w:val="24"/>
      <w:lang w:eastAsia="ru-RU"/>
    </w:rPr>
  </w:style>
  <w:style w:type="paragraph" w:customStyle="1" w:styleId="a-prm">
    <w:name w:val="a-prm"/>
    <w:basedOn w:val="a1"/>
    <w:rsid w:val="00ED4CD4"/>
    <w:pPr>
      <w:spacing w:after="0" w:line="240" w:lineRule="auto"/>
    </w:pPr>
    <w:rPr>
      <w:rFonts w:ascii="Times New Roman" w:eastAsia="Times New Roman" w:hAnsi="Times New Roman" w:cs="Times New Roman"/>
      <w:sz w:val="24"/>
      <w:szCs w:val="24"/>
      <w:lang w:eastAsia="ru-RU"/>
    </w:rPr>
  </w:style>
  <w:style w:type="paragraph" w:customStyle="1" w:styleId="a-poisk-k">
    <w:name w:val="a-poisk-k"/>
    <w:basedOn w:val="a1"/>
    <w:rsid w:val="00ED4CD4"/>
    <w:pPr>
      <w:spacing w:after="120" w:line="240" w:lineRule="auto"/>
    </w:pPr>
    <w:rPr>
      <w:rFonts w:ascii="Times New Roman" w:eastAsia="Times New Roman" w:hAnsi="Times New Roman" w:cs="Times New Roman"/>
      <w:sz w:val="24"/>
      <w:szCs w:val="24"/>
      <w:lang w:eastAsia="ru-RU"/>
    </w:rPr>
  </w:style>
  <w:style w:type="paragraph" w:customStyle="1" w:styleId="list-view-loading">
    <w:name w:val="list-view-loading"/>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wrapper">
    <w:name w:val="wrapper"/>
    <w:basedOn w:val="a1"/>
    <w:rsid w:val="00ED4CD4"/>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1"/>
    <w:rsid w:val="00ED4CD4"/>
    <w:pPr>
      <w:spacing w:after="360" w:line="240" w:lineRule="auto"/>
    </w:pPr>
    <w:rPr>
      <w:rFonts w:ascii="Times New Roman" w:eastAsia="Times New Roman" w:hAnsi="Times New Roman" w:cs="Times New Roman"/>
      <w:vanish/>
      <w:sz w:val="24"/>
      <w:szCs w:val="24"/>
      <w:lang w:eastAsia="ru-RU"/>
    </w:rPr>
  </w:style>
  <w:style w:type="paragraph" w:customStyle="1" w:styleId="menu-toggle">
    <w:name w:val="menu-toggle"/>
    <w:basedOn w:val="a1"/>
    <w:rsid w:val="00ED4CD4"/>
    <w:pPr>
      <w:shd w:val="clear" w:color="auto" w:fill="4868A3"/>
      <w:spacing w:after="360" w:line="240" w:lineRule="auto"/>
    </w:pPr>
    <w:rPr>
      <w:rFonts w:ascii="Times New Roman" w:eastAsia="Times New Roman" w:hAnsi="Times New Roman" w:cs="Times New Roman"/>
      <w:caps/>
      <w:color w:val="FFFFFF"/>
      <w:sz w:val="30"/>
      <w:szCs w:val="30"/>
      <w:lang w:eastAsia="ru-RU"/>
    </w:rPr>
  </w:style>
  <w:style w:type="paragraph" w:customStyle="1" w:styleId="a-regist">
    <w:name w:val="a-regist"/>
    <w:basedOn w:val="a1"/>
    <w:rsid w:val="00ED4CD4"/>
    <w:pPr>
      <w:pBdr>
        <w:top w:val="single" w:sz="6" w:space="2" w:color="65A3D4"/>
        <w:left w:val="single" w:sz="6" w:space="31" w:color="65A3D4"/>
        <w:bottom w:val="single" w:sz="6" w:space="2" w:color="65A3D4"/>
        <w:right w:val="single" w:sz="6" w:space="5" w:color="65A3D4"/>
      </w:pBdr>
      <w:spacing w:after="360" w:line="240" w:lineRule="auto"/>
    </w:pPr>
    <w:rPr>
      <w:rFonts w:ascii="Times New Roman" w:eastAsia="Times New Roman" w:hAnsi="Times New Roman" w:cs="Times New Roman"/>
      <w:sz w:val="18"/>
      <w:szCs w:val="18"/>
      <w:lang w:eastAsia="ru-RU"/>
    </w:rPr>
  </w:style>
  <w:style w:type="paragraph" w:customStyle="1" w:styleId="a-find">
    <w:name w:val="a-find"/>
    <w:basedOn w:val="a1"/>
    <w:rsid w:val="00ED4CD4"/>
    <w:pPr>
      <w:pBdr>
        <w:top w:val="single" w:sz="6" w:space="8" w:color="65A3D4"/>
        <w:left w:val="single" w:sz="6" w:space="8" w:color="65A3D4"/>
        <w:bottom w:val="single" w:sz="6" w:space="8" w:color="65A3D4"/>
        <w:right w:val="single" w:sz="6" w:space="8" w:color="65A3D4"/>
      </w:pBdr>
      <w:spacing w:after="150" w:line="240" w:lineRule="auto"/>
    </w:pPr>
    <w:rPr>
      <w:rFonts w:ascii="Times New Roman" w:eastAsia="Times New Roman" w:hAnsi="Times New Roman" w:cs="Times New Roman"/>
      <w:color w:val="4868A3"/>
      <w:sz w:val="21"/>
      <w:szCs w:val="21"/>
      <w:lang w:eastAsia="ru-RU"/>
    </w:rPr>
  </w:style>
  <w:style w:type="paragraph" w:customStyle="1" w:styleId="grid1">
    <w:name w:val="grid_1"/>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2">
    <w:name w:val="grid_2"/>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3">
    <w:name w:val="grid_3"/>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4">
    <w:name w:val="grid_4"/>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5">
    <w:name w:val="grid_5"/>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6">
    <w:name w:val="grid_6"/>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7">
    <w:name w:val="grid_7"/>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8">
    <w:name w:val="grid_8"/>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9">
    <w:name w:val="grid_9"/>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10">
    <w:name w:val="grid_10"/>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11">
    <w:name w:val="grid_11"/>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12">
    <w:name w:val="grid_12"/>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a-sear4">
    <w:name w:val="a-sear4"/>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href-right">
    <w:name w:val="a-href-right"/>
    <w:basedOn w:val="a1"/>
    <w:rsid w:val="00ED4CD4"/>
    <w:pPr>
      <w:spacing w:after="360" w:line="240" w:lineRule="auto"/>
    </w:pPr>
    <w:rPr>
      <w:rFonts w:ascii="Times New Roman" w:eastAsia="Times New Roman" w:hAnsi="Times New Roman" w:cs="Times New Roman"/>
      <w:sz w:val="18"/>
      <w:szCs w:val="18"/>
      <w:lang w:eastAsia="ru-RU"/>
    </w:rPr>
  </w:style>
  <w:style w:type="paragraph" w:customStyle="1" w:styleId="a-nus">
    <w:name w:val="a-nus"/>
    <w:basedOn w:val="a1"/>
    <w:rsid w:val="00ED4CD4"/>
    <w:pPr>
      <w:pBdr>
        <w:top w:val="single" w:sz="6" w:space="8" w:color="D7E8F6"/>
        <w:left w:val="single" w:sz="6" w:space="8" w:color="D7E8F6"/>
        <w:bottom w:val="single" w:sz="6" w:space="8" w:color="D7E8F6"/>
        <w:right w:val="single" w:sz="6" w:space="8" w:color="D7E8F6"/>
      </w:pBdr>
      <w:spacing w:before="75" w:after="75" w:line="240" w:lineRule="auto"/>
    </w:pPr>
    <w:rPr>
      <w:rFonts w:ascii="Times New Roman" w:eastAsia="Times New Roman" w:hAnsi="Times New Roman" w:cs="Times New Roman"/>
      <w:sz w:val="24"/>
      <w:szCs w:val="24"/>
      <w:lang w:eastAsia="ru-RU"/>
    </w:rPr>
  </w:style>
  <w:style w:type="paragraph" w:customStyle="1" w:styleId="a-categor">
    <w:name w:val="a-categor"/>
    <w:basedOn w:val="a1"/>
    <w:rsid w:val="00ED4CD4"/>
    <w:pPr>
      <w:pBdr>
        <w:top w:val="single" w:sz="6" w:space="0" w:color="65A3D4"/>
        <w:left w:val="single" w:sz="6" w:space="0" w:color="65A3D4"/>
        <w:bottom w:val="single" w:sz="6" w:space="0" w:color="65A3D4"/>
        <w:right w:val="single" w:sz="6" w:space="0" w:color="65A3D4"/>
      </w:pBdr>
      <w:spacing w:after="360" w:line="240" w:lineRule="auto"/>
    </w:pPr>
    <w:rPr>
      <w:rFonts w:ascii="Times New Roman" w:eastAsia="Times New Roman" w:hAnsi="Times New Roman" w:cs="Times New Roman"/>
      <w:sz w:val="24"/>
      <w:szCs w:val="24"/>
      <w:lang w:eastAsia="ru-RU"/>
    </w:rPr>
  </w:style>
  <w:style w:type="paragraph" w:customStyle="1" w:styleId="aa-h1">
    <w:name w:val="aa-h1"/>
    <w:basedOn w:val="a1"/>
    <w:rsid w:val="00ED4CD4"/>
    <w:pPr>
      <w:spacing w:after="360" w:line="240" w:lineRule="auto"/>
      <w:jc w:val="center"/>
    </w:pPr>
    <w:rPr>
      <w:rFonts w:ascii="Times New Roman" w:eastAsia="Times New Roman" w:hAnsi="Times New Roman" w:cs="Times New Roman"/>
      <w:b/>
      <w:bCs/>
      <w:color w:val="4868A3"/>
      <w:sz w:val="24"/>
      <w:szCs w:val="24"/>
      <w:lang w:eastAsia="ru-RU"/>
    </w:rPr>
  </w:style>
  <w:style w:type="paragraph" w:customStyle="1" w:styleId="a-pad">
    <w:name w:val="a-pad"/>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dog">
    <w:name w:val="a-dog"/>
    <w:basedOn w:val="a1"/>
    <w:rsid w:val="00ED4CD4"/>
    <w:pPr>
      <w:pBdr>
        <w:top w:val="single" w:sz="48" w:space="0" w:color="E6E6E6"/>
        <w:left w:val="single" w:sz="48" w:space="0" w:color="E6E6E6"/>
        <w:bottom w:val="single" w:sz="2" w:space="0" w:color="E6E6E6"/>
        <w:right w:val="single" w:sz="48" w:space="0" w:color="E6E6E6"/>
      </w:pBdr>
      <w:shd w:val="clear" w:color="auto" w:fill="E6E6E6"/>
      <w:spacing w:after="300" w:line="240" w:lineRule="auto"/>
    </w:pPr>
    <w:rPr>
      <w:rFonts w:ascii="Times New Roman" w:eastAsia="Times New Roman" w:hAnsi="Times New Roman" w:cs="Times New Roman"/>
      <w:sz w:val="24"/>
      <w:szCs w:val="24"/>
      <w:lang w:eastAsia="ru-RU"/>
    </w:rPr>
  </w:style>
  <w:style w:type="paragraph" w:customStyle="1" w:styleId="a-caty">
    <w:name w:val="a-caty"/>
    <w:basedOn w:val="a1"/>
    <w:rsid w:val="00ED4CD4"/>
    <w:pPr>
      <w:spacing w:after="360" w:line="240" w:lineRule="auto"/>
      <w:ind w:left="180"/>
    </w:pPr>
    <w:rPr>
      <w:rFonts w:ascii="Times New Roman" w:eastAsia="Times New Roman" w:hAnsi="Times New Roman" w:cs="Times New Roman"/>
      <w:sz w:val="24"/>
      <w:szCs w:val="24"/>
      <w:lang w:eastAsia="ru-RU"/>
    </w:rPr>
  </w:style>
  <w:style w:type="paragraph" w:customStyle="1" w:styleId="a-ikon">
    <w:name w:val="a-ikon"/>
    <w:basedOn w:val="a1"/>
    <w:rsid w:val="00ED4CD4"/>
    <w:pPr>
      <w:spacing w:after="360" w:line="240" w:lineRule="auto"/>
      <w:ind w:right="150"/>
      <w:textAlignment w:val="center"/>
    </w:pPr>
    <w:rPr>
      <w:rFonts w:ascii="Times New Roman" w:eastAsia="Times New Roman" w:hAnsi="Times New Roman" w:cs="Times New Roman"/>
      <w:sz w:val="24"/>
      <w:szCs w:val="24"/>
      <w:lang w:eastAsia="ru-RU"/>
    </w:rPr>
  </w:style>
  <w:style w:type="paragraph" w:customStyle="1" w:styleId="a-h3-centr">
    <w:name w:val="a-h3-centr"/>
    <w:basedOn w:val="a1"/>
    <w:rsid w:val="00ED4CD4"/>
    <w:pPr>
      <w:spacing w:after="360" w:line="240" w:lineRule="auto"/>
      <w:jc w:val="center"/>
    </w:pPr>
    <w:rPr>
      <w:rFonts w:ascii="Times New Roman" w:eastAsia="Times New Roman" w:hAnsi="Times New Roman" w:cs="Times New Roman"/>
      <w:color w:val="4868A3"/>
      <w:sz w:val="39"/>
      <w:szCs w:val="39"/>
      <w:lang w:eastAsia="ru-RU"/>
    </w:rPr>
  </w:style>
  <w:style w:type="paragraph" w:customStyle="1" w:styleId="a-rima">
    <w:name w:val="a-rima"/>
    <w:basedOn w:val="a1"/>
    <w:rsid w:val="00ED4CD4"/>
    <w:pPr>
      <w:spacing w:after="150" w:line="240" w:lineRule="auto"/>
    </w:pPr>
    <w:rPr>
      <w:rFonts w:ascii="Times New Roman" w:eastAsia="Times New Roman" w:hAnsi="Times New Roman" w:cs="Times New Roman"/>
      <w:sz w:val="24"/>
      <w:szCs w:val="24"/>
      <w:lang w:eastAsia="ru-RU"/>
    </w:rPr>
  </w:style>
  <w:style w:type="paragraph" w:customStyle="1" w:styleId="a-rima-1">
    <w:name w:val="a-rima-1"/>
    <w:basedOn w:val="a1"/>
    <w:rsid w:val="00ED4CD4"/>
    <w:pPr>
      <w:pBdr>
        <w:top w:val="single" w:sz="12" w:space="0" w:color="64A3D3"/>
        <w:left w:val="single" w:sz="12" w:space="0" w:color="64A3D3"/>
        <w:bottom w:val="single" w:sz="12" w:space="0" w:color="64A3D3"/>
        <w:right w:val="single" w:sz="12" w:space="0" w:color="64A3D3"/>
      </w:pBdr>
      <w:spacing w:after="360" w:line="240" w:lineRule="auto"/>
    </w:pPr>
    <w:rPr>
      <w:rFonts w:ascii="Times New Roman" w:eastAsia="Times New Roman" w:hAnsi="Times New Roman" w:cs="Times New Roman"/>
      <w:sz w:val="24"/>
      <w:szCs w:val="24"/>
      <w:lang w:eastAsia="ru-RU"/>
    </w:rPr>
  </w:style>
  <w:style w:type="paragraph" w:customStyle="1" w:styleId="a-rima-2">
    <w:name w:val="a-rima-2"/>
    <w:basedOn w:val="a1"/>
    <w:rsid w:val="00ED4CD4"/>
    <w:pPr>
      <w:pBdr>
        <w:top w:val="single" w:sz="12" w:space="0" w:color="EEB877"/>
        <w:left w:val="single" w:sz="12" w:space="0" w:color="EEB877"/>
        <w:bottom w:val="single" w:sz="12" w:space="0" w:color="EEB877"/>
        <w:right w:val="single" w:sz="12" w:space="0" w:color="EEB877"/>
      </w:pBdr>
      <w:spacing w:after="360" w:line="240" w:lineRule="auto"/>
    </w:pPr>
    <w:rPr>
      <w:rFonts w:ascii="Times New Roman" w:eastAsia="Times New Roman" w:hAnsi="Times New Roman" w:cs="Times New Roman"/>
      <w:sz w:val="24"/>
      <w:szCs w:val="24"/>
      <w:lang w:eastAsia="ru-RU"/>
    </w:rPr>
  </w:style>
  <w:style w:type="paragraph" w:customStyle="1" w:styleId="a-rima-3">
    <w:name w:val="a-rima-3"/>
    <w:basedOn w:val="a1"/>
    <w:rsid w:val="00ED4CD4"/>
    <w:pPr>
      <w:pBdr>
        <w:top w:val="single" w:sz="12" w:space="0" w:color="9BCF97"/>
        <w:left w:val="single" w:sz="12" w:space="0" w:color="9BCF97"/>
        <w:bottom w:val="single" w:sz="12" w:space="0" w:color="9BCF97"/>
        <w:right w:val="single" w:sz="12" w:space="0" w:color="9BCF97"/>
      </w:pBdr>
      <w:spacing w:after="360" w:line="240" w:lineRule="auto"/>
    </w:pPr>
    <w:rPr>
      <w:rFonts w:ascii="Times New Roman" w:eastAsia="Times New Roman" w:hAnsi="Times New Roman" w:cs="Times New Roman"/>
      <w:sz w:val="24"/>
      <w:szCs w:val="24"/>
      <w:lang w:eastAsia="ru-RU"/>
    </w:rPr>
  </w:style>
  <w:style w:type="paragraph" w:customStyle="1" w:styleId="a-sylka">
    <w:name w:val="a-sylka"/>
    <w:basedOn w:val="a1"/>
    <w:rsid w:val="00ED4CD4"/>
    <w:pPr>
      <w:pBdr>
        <w:top w:val="single" w:sz="6" w:space="8" w:color="CCE5F8"/>
        <w:left w:val="single" w:sz="6" w:space="8" w:color="CCE5F8"/>
        <w:bottom w:val="single" w:sz="6" w:space="8" w:color="CCE5F8"/>
        <w:right w:val="single" w:sz="6" w:space="8" w:color="CCE5F8"/>
      </w:pBdr>
      <w:shd w:val="clear" w:color="auto" w:fill="3168A6"/>
      <w:spacing w:after="360" w:line="240" w:lineRule="auto"/>
    </w:pPr>
    <w:rPr>
      <w:rFonts w:ascii="Times New Roman" w:eastAsia="Times New Roman" w:hAnsi="Times New Roman" w:cs="Times New Roman"/>
      <w:color w:val="FFFFFF"/>
      <w:sz w:val="21"/>
      <w:szCs w:val="21"/>
      <w:lang w:eastAsia="ru-RU"/>
    </w:rPr>
  </w:style>
  <w:style w:type="paragraph" w:customStyle="1" w:styleId="a-smt">
    <w:name w:val="a-smt"/>
    <w:basedOn w:val="a1"/>
    <w:rsid w:val="00ED4CD4"/>
    <w:pPr>
      <w:pBdr>
        <w:top w:val="single" w:sz="6" w:space="8" w:color="CCE5F8"/>
        <w:left w:val="single" w:sz="6" w:space="8" w:color="CCE5F8"/>
        <w:bottom w:val="single" w:sz="6" w:space="8" w:color="CCE5F8"/>
        <w:right w:val="single" w:sz="6" w:space="8" w:color="CCE5F8"/>
      </w:pBdr>
      <w:shd w:val="clear" w:color="auto" w:fill="3168A6"/>
      <w:spacing w:after="360" w:line="240" w:lineRule="auto"/>
    </w:pPr>
    <w:rPr>
      <w:rFonts w:ascii="Times New Roman" w:eastAsia="Times New Roman" w:hAnsi="Times New Roman" w:cs="Times New Roman"/>
      <w:color w:val="FFFFFF"/>
      <w:sz w:val="21"/>
      <w:szCs w:val="21"/>
      <w:lang w:eastAsia="ru-RU"/>
    </w:rPr>
  </w:style>
  <w:style w:type="paragraph" w:customStyle="1" w:styleId="a-no-bord">
    <w:name w:val="a-no-bord"/>
    <w:basedOn w:val="a1"/>
    <w:rsid w:val="00ED4CD4"/>
    <w:pPr>
      <w:shd w:val="clear" w:color="auto" w:fill="C9E4F8"/>
      <w:spacing w:after="360" w:line="240" w:lineRule="auto"/>
    </w:pPr>
    <w:rPr>
      <w:rFonts w:ascii="Times New Roman" w:eastAsia="Times New Roman" w:hAnsi="Times New Roman" w:cs="Times New Roman"/>
      <w:sz w:val="24"/>
      <w:szCs w:val="24"/>
      <w:lang w:eastAsia="ru-RU"/>
    </w:rPr>
  </w:style>
  <w:style w:type="paragraph" w:customStyle="1" w:styleId="a-rama">
    <w:name w:val="a-rama"/>
    <w:basedOn w:val="a1"/>
    <w:rsid w:val="00ED4CD4"/>
    <w:pPr>
      <w:shd w:val="clear" w:color="auto" w:fill="FFFFFF"/>
      <w:spacing w:after="360" w:line="240" w:lineRule="auto"/>
    </w:pPr>
    <w:rPr>
      <w:rFonts w:ascii="Times New Roman" w:eastAsia="Times New Roman" w:hAnsi="Times New Roman" w:cs="Times New Roman"/>
      <w:sz w:val="24"/>
      <w:szCs w:val="24"/>
      <w:lang w:eastAsia="ru-RU"/>
    </w:rPr>
  </w:style>
  <w:style w:type="paragraph" w:customStyle="1" w:styleId="a-koding">
    <w:name w:val="a-koding"/>
    <w:basedOn w:val="a1"/>
    <w:rsid w:val="00ED4CD4"/>
    <w:pPr>
      <w:spacing w:after="360" w:line="240" w:lineRule="auto"/>
      <w:jc w:val="right"/>
    </w:pPr>
    <w:rPr>
      <w:rFonts w:ascii="Times New Roman" w:eastAsia="Times New Roman" w:hAnsi="Times New Roman" w:cs="Times New Roman"/>
      <w:sz w:val="18"/>
      <w:szCs w:val="18"/>
      <w:lang w:eastAsia="ru-RU"/>
    </w:rPr>
  </w:style>
  <w:style w:type="paragraph" w:customStyle="1" w:styleId="a-mail">
    <w:name w:val="a-mail"/>
    <w:basedOn w:val="a1"/>
    <w:rsid w:val="00ED4CD4"/>
    <w:pPr>
      <w:pBdr>
        <w:top w:val="single" w:sz="6" w:space="0" w:color="CCE5F8"/>
        <w:left w:val="single" w:sz="6" w:space="3" w:color="CCE5F8"/>
        <w:bottom w:val="single" w:sz="6" w:space="0" w:color="CCE5F8"/>
        <w:right w:val="single" w:sz="6" w:space="3" w:color="CCE5F8"/>
      </w:pBdr>
      <w:spacing w:after="360" w:line="240" w:lineRule="auto"/>
    </w:pPr>
    <w:rPr>
      <w:rFonts w:ascii="Times New Roman" w:eastAsia="Times New Roman" w:hAnsi="Times New Roman" w:cs="Times New Roman"/>
      <w:sz w:val="24"/>
      <w:szCs w:val="24"/>
      <w:lang w:eastAsia="ru-RU"/>
    </w:rPr>
  </w:style>
  <w:style w:type="paragraph" w:customStyle="1" w:styleId="a-parol">
    <w:name w:val="a-parol"/>
    <w:basedOn w:val="a1"/>
    <w:rsid w:val="00ED4CD4"/>
    <w:pPr>
      <w:pBdr>
        <w:top w:val="single" w:sz="6" w:space="0" w:color="CCE5F8"/>
        <w:left w:val="single" w:sz="6" w:space="3" w:color="CCE5F8"/>
        <w:bottom w:val="single" w:sz="6" w:space="0" w:color="CCE5F8"/>
        <w:right w:val="single" w:sz="6" w:space="3" w:color="CCE5F8"/>
      </w:pBdr>
      <w:spacing w:after="360" w:line="240" w:lineRule="auto"/>
    </w:pPr>
    <w:rPr>
      <w:rFonts w:ascii="Times New Roman" w:eastAsia="Times New Roman" w:hAnsi="Times New Roman" w:cs="Times New Roman"/>
      <w:sz w:val="24"/>
      <w:szCs w:val="24"/>
      <w:lang w:eastAsia="ru-RU"/>
    </w:rPr>
  </w:style>
  <w:style w:type="paragraph" w:customStyle="1" w:styleId="a-log">
    <w:name w:val="a-log"/>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parol-log">
    <w:name w:val="a-parol-log"/>
    <w:basedOn w:val="a1"/>
    <w:rsid w:val="00ED4CD4"/>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mail-log">
    <w:name w:val="a-mail-log"/>
    <w:basedOn w:val="a1"/>
    <w:rsid w:val="00ED4CD4"/>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tudey">
    <w:name w:val="a-tudey"/>
    <w:basedOn w:val="a1"/>
    <w:rsid w:val="00ED4CD4"/>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kb">
    <w:name w:val="a-kb"/>
    <w:basedOn w:val="a1"/>
    <w:rsid w:val="00ED4CD4"/>
    <w:pPr>
      <w:spacing w:after="360" w:line="240" w:lineRule="auto"/>
    </w:pPr>
    <w:rPr>
      <w:rFonts w:ascii="Times New Roman" w:eastAsia="Times New Roman" w:hAnsi="Times New Roman" w:cs="Times New Roman"/>
      <w:sz w:val="21"/>
      <w:szCs w:val="21"/>
      <w:lang w:eastAsia="ru-RU"/>
    </w:rPr>
  </w:style>
  <w:style w:type="paragraph" w:customStyle="1" w:styleId="a-disabled">
    <w:name w:val="a-disabled"/>
    <w:basedOn w:val="a1"/>
    <w:rsid w:val="00ED4CD4"/>
    <w:pPr>
      <w:pBdr>
        <w:top w:val="single" w:sz="6" w:space="8" w:color="CCCCCC"/>
        <w:left w:val="single" w:sz="6" w:space="8" w:color="CCCCCC"/>
        <w:bottom w:val="single" w:sz="6" w:space="8" w:color="CCCCCC"/>
        <w:right w:val="single" w:sz="6" w:space="8" w:color="CCCCCC"/>
      </w:pBdr>
      <w:shd w:val="clear" w:color="auto" w:fill="CCCCCC"/>
      <w:spacing w:after="360" w:line="240" w:lineRule="auto"/>
      <w:jc w:val="center"/>
    </w:pPr>
    <w:rPr>
      <w:rFonts w:ascii="Times New Roman" w:eastAsia="Times New Roman" w:hAnsi="Times New Roman" w:cs="Times New Roman"/>
      <w:sz w:val="21"/>
      <w:szCs w:val="21"/>
      <w:lang w:eastAsia="ru-RU"/>
    </w:rPr>
  </w:style>
  <w:style w:type="paragraph" w:customStyle="1" w:styleId="a-centr">
    <w:name w:val="a-centr"/>
    <w:basedOn w:val="a1"/>
    <w:rsid w:val="00ED4CD4"/>
    <w:pPr>
      <w:spacing w:after="360" w:line="240" w:lineRule="auto"/>
      <w:jc w:val="center"/>
    </w:pPr>
    <w:rPr>
      <w:rFonts w:ascii="Times New Roman" w:eastAsia="Times New Roman" w:hAnsi="Times New Roman" w:cs="Times New Roman"/>
      <w:sz w:val="24"/>
      <w:szCs w:val="24"/>
      <w:lang w:eastAsia="ru-RU"/>
    </w:rPr>
  </w:style>
  <w:style w:type="paragraph" w:customStyle="1" w:styleId="a-knopka">
    <w:name w:val="a-knopka"/>
    <w:basedOn w:val="a1"/>
    <w:rsid w:val="00ED4CD4"/>
    <w:pPr>
      <w:spacing w:before="150" w:after="0" w:line="240" w:lineRule="auto"/>
      <w:jc w:val="center"/>
    </w:pPr>
    <w:rPr>
      <w:rFonts w:ascii="Times New Roman" w:eastAsia="Times New Roman" w:hAnsi="Times New Roman" w:cs="Times New Roman"/>
      <w:b/>
      <w:bCs/>
      <w:sz w:val="30"/>
      <w:szCs w:val="30"/>
      <w:lang w:eastAsia="ru-RU"/>
    </w:rPr>
  </w:style>
  <w:style w:type="paragraph" w:customStyle="1" w:styleId="a-ban">
    <w:name w:val="a-ban"/>
    <w:basedOn w:val="a1"/>
    <w:rsid w:val="00ED4CD4"/>
    <w:pPr>
      <w:spacing w:before="150" w:after="150" w:line="240" w:lineRule="auto"/>
    </w:pPr>
    <w:rPr>
      <w:rFonts w:ascii="Times New Roman" w:eastAsia="Times New Roman" w:hAnsi="Times New Roman" w:cs="Times New Roman"/>
      <w:sz w:val="24"/>
      <w:szCs w:val="24"/>
      <w:lang w:eastAsia="ru-RU"/>
    </w:rPr>
  </w:style>
  <w:style w:type="paragraph" w:customStyle="1" w:styleId="a-small">
    <w:name w:val="a-small"/>
    <w:basedOn w:val="a1"/>
    <w:rsid w:val="00ED4CD4"/>
    <w:pPr>
      <w:spacing w:after="0" w:line="240" w:lineRule="auto"/>
    </w:pPr>
    <w:rPr>
      <w:rFonts w:ascii="Times New Roman" w:eastAsia="Times New Roman" w:hAnsi="Times New Roman" w:cs="Times New Roman"/>
      <w:sz w:val="23"/>
      <w:szCs w:val="23"/>
      <w:lang w:eastAsia="ru-RU"/>
    </w:rPr>
  </w:style>
  <w:style w:type="paragraph" w:customStyle="1" w:styleId="a-opis-ppt">
    <w:name w:val="a-opis-ppt"/>
    <w:basedOn w:val="a1"/>
    <w:rsid w:val="00ED4CD4"/>
    <w:pPr>
      <w:pBdr>
        <w:top w:val="single" w:sz="6" w:space="0" w:color="BCBCBC"/>
        <w:left w:val="single" w:sz="6" w:space="0" w:color="BCBCBC"/>
        <w:bottom w:val="single" w:sz="6" w:space="0" w:color="BCBCBC"/>
        <w:right w:val="single" w:sz="6" w:space="0" w:color="BCBCBC"/>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a-c">
    <w:name w:val="a-c"/>
    <w:basedOn w:val="a1"/>
    <w:rsid w:val="00ED4CD4"/>
    <w:pPr>
      <w:spacing w:after="360" w:line="240" w:lineRule="auto"/>
      <w:jc w:val="center"/>
    </w:pPr>
    <w:rPr>
      <w:rFonts w:ascii="Times New Roman" w:eastAsia="Times New Roman" w:hAnsi="Times New Roman" w:cs="Times New Roman"/>
      <w:sz w:val="24"/>
      <w:szCs w:val="24"/>
      <w:lang w:eastAsia="ru-RU"/>
    </w:rPr>
  </w:style>
  <w:style w:type="paragraph" w:customStyle="1" w:styleId="srt-menu">
    <w:name w:val="srt-menu"/>
    <w:basedOn w:val="a1"/>
    <w:rsid w:val="00ED4CD4"/>
    <w:pPr>
      <w:spacing w:after="900" w:line="240" w:lineRule="auto"/>
    </w:pPr>
    <w:rPr>
      <w:rFonts w:ascii="Times New Roman" w:eastAsia="Times New Roman" w:hAnsi="Times New Roman" w:cs="Times New Roman"/>
      <w:vanish/>
      <w:sz w:val="24"/>
      <w:szCs w:val="24"/>
      <w:lang w:eastAsia="ru-RU"/>
    </w:rPr>
  </w:style>
  <w:style w:type="paragraph" w:customStyle="1" w:styleId="greenelement">
    <w:name w:val="greenelement"/>
    <w:basedOn w:val="a1"/>
    <w:rsid w:val="00ED4CD4"/>
    <w:pPr>
      <w:shd w:val="clear" w:color="auto" w:fill="5EC79E"/>
      <w:spacing w:after="360" w:line="240" w:lineRule="auto"/>
    </w:pPr>
    <w:rPr>
      <w:rFonts w:ascii="Times New Roman" w:eastAsia="Times New Roman" w:hAnsi="Times New Roman" w:cs="Times New Roman"/>
      <w:color w:val="FFFFFF"/>
      <w:sz w:val="24"/>
      <w:szCs w:val="24"/>
      <w:lang w:eastAsia="ru-RU"/>
    </w:rPr>
  </w:style>
  <w:style w:type="paragraph" w:customStyle="1" w:styleId="violetelement">
    <w:name w:val="violetelement"/>
    <w:basedOn w:val="a1"/>
    <w:rsid w:val="00ED4CD4"/>
    <w:pPr>
      <w:shd w:val="clear" w:color="auto" w:fill="887DC2"/>
      <w:spacing w:after="360" w:line="240" w:lineRule="auto"/>
    </w:pPr>
    <w:rPr>
      <w:rFonts w:ascii="Times New Roman" w:eastAsia="Times New Roman" w:hAnsi="Times New Roman" w:cs="Times New Roman"/>
      <w:color w:val="FFFFFF"/>
      <w:sz w:val="24"/>
      <w:szCs w:val="24"/>
      <w:lang w:eastAsia="ru-RU"/>
    </w:rPr>
  </w:style>
  <w:style w:type="paragraph" w:customStyle="1" w:styleId="slideimage">
    <w:name w:val="slide_image"/>
    <w:basedOn w:val="a1"/>
    <w:rsid w:val="00ED4CD4"/>
    <w:pPr>
      <w:spacing w:after="360" w:line="240" w:lineRule="auto"/>
      <w:textAlignment w:val="center"/>
    </w:pPr>
    <w:rPr>
      <w:rFonts w:ascii="Times New Roman" w:eastAsia="Times New Roman" w:hAnsi="Times New Roman" w:cs="Times New Roman"/>
      <w:sz w:val="24"/>
      <w:szCs w:val="24"/>
      <w:lang w:eastAsia="ru-RU"/>
    </w:rPr>
  </w:style>
  <w:style w:type="paragraph" w:customStyle="1" w:styleId="slide">
    <w:name w:val="slide"/>
    <w:basedOn w:val="a1"/>
    <w:rsid w:val="00ED4CD4"/>
    <w:pPr>
      <w:spacing w:after="360" w:line="240" w:lineRule="auto"/>
      <w:jc w:val="center"/>
    </w:pPr>
    <w:rPr>
      <w:rFonts w:ascii="Times New Roman" w:eastAsia="Times New Roman" w:hAnsi="Times New Roman" w:cs="Times New Roman"/>
      <w:sz w:val="24"/>
      <w:szCs w:val="24"/>
      <w:lang w:eastAsia="ru-RU"/>
    </w:rPr>
  </w:style>
  <w:style w:type="paragraph" w:customStyle="1" w:styleId="a-kursy">
    <w:name w:val="a-kursy"/>
    <w:basedOn w:val="a1"/>
    <w:rsid w:val="00ED4CD4"/>
    <w:pPr>
      <w:pBdr>
        <w:top w:val="single" w:sz="6" w:space="4" w:color="65A3D4"/>
        <w:left w:val="single" w:sz="6" w:space="8" w:color="65A3D4"/>
        <w:bottom w:val="single" w:sz="6" w:space="4" w:color="65A3D4"/>
        <w:right w:val="single" w:sz="6" w:space="8" w:color="65A3D4"/>
      </w:pBdr>
      <w:spacing w:before="150" w:after="360" w:line="240" w:lineRule="auto"/>
    </w:pPr>
    <w:rPr>
      <w:rFonts w:ascii="Times New Roman" w:eastAsia="Times New Roman" w:hAnsi="Times New Roman" w:cs="Times New Roman"/>
      <w:color w:val="666666"/>
      <w:sz w:val="24"/>
      <w:szCs w:val="24"/>
      <w:lang w:eastAsia="ru-RU"/>
    </w:rPr>
  </w:style>
  <w:style w:type="paragraph" w:customStyle="1" w:styleId="a-vnm">
    <w:name w:val="a-vnm"/>
    <w:basedOn w:val="a1"/>
    <w:rsid w:val="00ED4CD4"/>
    <w:pPr>
      <w:shd w:val="clear" w:color="auto" w:fill="8B8B8B"/>
      <w:spacing w:after="360" w:line="240" w:lineRule="auto"/>
      <w:jc w:val="center"/>
    </w:pPr>
    <w:rPr>
      <w:rFonts w:ascii="Times New Roman" w:eastAsia="Times New Roman" w:hAnsi="Times New Roman" w:cs="Times New Roman"/>
      <w:b/>
      <w:bCs/>
      <w:color w:val="FFFFFF"/>
      <w:sz w:val="18"/>
      <w:szCs w:val="18"/>
      <w:lang w:eastAsia="ru-RU"/>
    </w:rPr>
  </w:style>
  <w:style w:type="paragraph" w:customStyle="1" w:styleId="a-buttom-none">
    <w:name w:val="a-buttom-none"/>
    <w:basedOn w:val="a1"/>
    <w:rsid w:val="00ED4CD4"/>
    <w:pPr>
      <w:shd w:val="clear" w:color="auto" w:fill="67AB31"/>
      <w:spacing w:before="75" w:after="75" w:line="240" w:lineRule="auto"/>
      <w:jc w:val="center"/>
    </w:pPr>
    <w:rPr>
      <w:rFonts w:ascii="Times New Roman" w:eastAsia="Times New Roman" w:hAnsi="Times New Roman" w:cs="Times New Roman"/>
      <w:color w:val="FFFFFF"/>
      <w:sz w:val="18"/>
      <w:szCs w:val="18"/>
      <w:lang w:eastAsia="ru-RU"/>
    </w:rPr>
  </w:style>
  <w:style w:type="paragraph" w:customStyle="1" w:styleId="a-disk">
    <w:name w:val="a-disk"/>
    <w:basedOn w:val="a1"/>
    <w:rsid w:val="00ED4CD4"/>
    <w:pPr>
      <w:spacing w:before="150" w:after="360" w:line="240" w:lineRule="auto"/>
    </w:pPr>
    <w:rPr>
      <w:rFonts w:ascii="Times New Roman" w:eastAsia="Times New Roman" w:hAnsi="Times New Roman" w:cs="Times New Roman"/>
      <w:sz w:val="24"/>
      <w:szCs w:val="24"/>
      <w:lang w:eastAsia="ru-RU"/>
    </w:rPr>
  </w:style>
  <w:style w:type="paragraph" w:customStyle="1" w:styleId="summary">
    <w:name w:val="summary"/>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sorter">
    <w:name w:val="sorter"/>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pager">
    <w:name w:val="pager"/>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c7">
    <w:name w:val="c7"/>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c3">
    <w:name w:val="c3"/>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c2">
    <w:name w:val="c2"/>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c5">
    <w:name w:val="c5"/>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c6">
    <w:name w:val="c6"/>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1ff9">
    <w:name w:val="Подзаголовок1"/>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regisrretion">
    <w:name w:val="a-regisrretion"/>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lostpass">
    <w:name w:val="a-lostpass"/>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d-l-v">
    <w:name w:val="a-d-l-v"/>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p-r">
    <w:name w:val="a-p-r"/>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errorsummary">
    <w:name w:val="errorsummary"/>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hint">
    <w:name w:val="hint"/>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note">
    <w:name w:val="note"/>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errormessage">
    <w:name w:val="errormessage"/>
    <w:basedOn w:val="a1"/>
    <w:rsid w:val="00ED4CD4"/>
    <w:pPr>
      <w:spacing w:after="360" w:line="240" w:lineRule="auto"/>
    </w:pPr>
    <w:rPr>
      <w:rFonts w:ascii="Times New Roman" w:eastAsia="Times New Roman" w:hAnsi="Times New Roman" w:cs="Times New Roman"/>
      <w:sz w:val="24"/>
      <w:szCs w:val="24"/>
      <w:lang w:eastAsia="ru-RU"/>
    </w:rPr>
  </w:style>
  <w:style w:type="character" w:customStyle="1" w:styleId="a-sort">
    <w:name w:val="a-sort"/>
    <w:rsid w:val="00ED4CD4"/>
    <w:rPr>
      <w:color w:val="999999"/>
      <w:sz w:val="18"/>
      <w:szCs w:val="18"/>
    </w:rPr>
  </w:style>
  <w:style w:type="character" w:customStyle="1" w:styleId="a-sety">
    <w:name w:val="a-sety"/>
    <w:rsid w:val="00ED4CD4"/>
    <w:rPr>
      <w:vanish w:val="0"/>
      <w:webHidden w:val="0"/>
      <w:specVanish w:val="0"/>
    </w:rPr>
  </w:style>
  <w:style w:type="character" w:customStyle="1" w:styleId="a-namber">
    <w:name w:val="a-namber"/>
    <w:rsid w:val="00ED4CD4"/>
    <w:rPr>
      <w:sz w:val="18"/>
      <w:szCs w:val="18"/>
    </w:rPr>
  </w:style>
  <w:style w:type="paragraph" w:customStyle="1" w:styleId="summary1">
    <w:name w:val="summary1"/>
    <w:basedOn w:val="a1"/>
    <w:rsid w:val="00ED4CD4"/>
    <w:pPr>
      <w:spacing w:after="75" w:line="240" w:lineRule="auto"/>
      <w:jc w:val="right"/>
    </w:pPr>
    <w:rPr>
      <w:rFonts w:ascii="Times New Roman" w:eastAsia="Times New Roman" w:hAnsi="Times New Roman" w:cs="Times New Roman"/>
      <w:sz w:val="24"/>
      <w:szCs w:val="24"/>
      <w:lang w:eastAsia="ru-RU"/>
    </w:rPr>
  </w:style>
  <w:style w:type="paragraph" w:customStyle="1" w:styleId="sorter1">
    <w:name w:val="sorter1"/>
    <w:basedOn w:val="a1"/>
    <w:rsid w:val="00ED4CD4"/>
    <w:pPr>
      <w:spacing w:after="75" w:line="240" w:lineRule="auto"/>
      <w:jc w:val="right"/>
    </w:pPr>
    <w:rPr>
      <w:rFonts w:ascii="Times New Roman" w:eastAsia="Times New Roman" w:hAnsi="Times New Roman" w:cs="Times New Roman"/>
      <w:lang w:eastAsia="ru-RU"/>
    </w:rPr>
  </w:style>
  <w:style w:type="paragraph" w:customStyle="1" w:styleId="pager1">
    <w:name w:val="pager1"/>
    <w:basedOn w:val="a1"/>
    <w:rsid w:val="00ED4CD4"/>
    <w:pPr>
      <w:spacing w:before="150" w:after="150" w:line="240" w:lineRule="auto"/>
    </w:pPr>
    <w:rPr>
      <w:rFonts w:ascii="Times New Roman" w:eastAsia="Times New Roman" w:hAnsi="Times New Roman" w:cs="Times New Roman"/>
      <w:sz w:val="18"/>
      <w:szCs w:val="18"/>
      <w:lang w:eastAsia="ru-RU"/>
    </w:rPr>
  </w:style>
  <w:style w:type="paragraph" w:customStyle="1" w:styleId="grid41">
    <w:name w:val="grid_41"/>
    <w:basedOn w:val="a1"/>
    <w:rsid w:val="00ED4CD4"/>
    <w:pPr>
      <w:spacing w:after="0" w:line="240" w:lineRule="auto"/>
    </w:pPr>
    <w:rPr>
      <w:rFonts w:ascii="Times New Roman" w:eastAsia="Times New Roman" w:hAnsi="Times New Roman" w:cs="Times New Roman"/>
      <w:sz w:val="24"/>
      <w:szCs w:val="24"/>
      <w:lang w:eastAsia="ru-RU"/>
    </w:rPr>
  </w:style>
  <w:style w:type="paragraph" w:customStyle="1" w:styleId="c71">
    <w:name w:val="c71"/>
    <w:basedOn w:val="a1"/>
    <w:rsid w:val="00ED4CD4"/>
    <w:pPr>
      <w:shd w:val="clear" w:color="auto" w:fill="FFFFFF"/>
      <w:spacing w:after="0" w:line="240" w:lineRule="auto"/>
    </w:pPr>
    <w:rPr>
      <w:rFonts w:ascii="Arial" w:eastAsia="Times New Roman" w:hAnsi="Arial" w:cs="Arial"/>
      <w:color w:val="000000"/>
      <w:lang w:eastAsia="ru-RU"/>
    </w:rPr>
  </w:style>
  <w:style w:type="paragraph" w:customStyle="1" w:styleId="c01">
    <w:name w:val="c01"/>
    <w:basedOn w:val="a1"/>
    <w:rsid w:val="00ED4CD4"/>
    <w:pPr>
      <w:spacing w:after="0" w:line="240" w:lineRule="auto"/>
      <w:jc w:val="center"/>
    </w:pPr>
    <w:rPr>
      <w:rFonts w:ascii="Arial" w:eastAsia="Times New Roman" w:hAnsi="Arial" w:cs="Arial"/>
      <w:color w:val="000000"/>
      <w:lang w:eastAsia="ru-RU"/>
    </w:rPr>
  </w:style>
  <w:style w:type="paragraph" w:customStyle="1" w:styleId="c11">
    <w:name w:val="c11"/>
    <w:basedOn w:val="a1"/>
    <w:rsid w:val="00ED4CD4"/>
    <w:pPr>
      <w:spacing w:after="0" w:line="240" w:lineRule="auto"/>
    </w:pPr>
    <w:rPr>
      <w:rFonts w:ascii="Times New Roman" w:eastAsia="Times New Roman" w:hAnsi="Times New Roman" w:cs="Times New Roman"/>
      <w:b/>
      <w:bCs/>
      <w:color w:val="000000"/>
      <w:sz w:val="24"/>
      <w:szCs w:val="24"/>
      <w:lang w:eastAsia="ru-RU"/>
    </w:rPr>
  </w:style>
  <w:style w:type="paragraph" w:customStyle="1" w:styleId="c31">
    <w:name w:val="c31"/>
    <w:basedOn w:val="a1"/>
    <w:rsid w:val="00ED4CD4"/>
    <w:pPr>
      <w:spacing w:after="0" w:line="240" w:lineRule="auto"/>
    </w:pPr>
    <w:rPr>
      <w:rFonts w:ascii="Times New Roman" w:eastAsia="Times New Roman" w:hAnsi="Times New Roman" w:cs="Times New Roman"/>
      <w:color w:val="000000"/>
      <w:sz w:val="24"/>
      <w:szCs w:val="24"/>
      <w:lang w:eastAsia="ru-RU"/>
    </w:rPr>
  </w:style>
  <w:style w:type="paragraph" w:customStyle="1" w:styleId="c21">
    <w:name w:val="c21"/>
    <w:basedOn w:val="a1"/>
    <w:rsid w:val="00ED4CD4"/>
    <w:pPr>
      <w:spacing w:after="0" w:line="240" w:lineRule="auto"/>
    </w:pPr>
    <w:rPr>
      <w:rFonts w:ascii="Arial" w:eastAsia="Times New Roman" w:hAnsi="Arial" w:cs="Arial"/>
      <w:color w:val="000000"/>
      <w:lang w:eastAsia="ru-RU"/>
    </w:rPr>
  </w:style>
  <w:style w:type="paragraph" w:customStyle="1" w:styleId="c51">
    <w:name w:val="c51"/>
    <w:basedOn w:val="a1"/>
    <w:rsid w:val="00ED4CD4"/>
    <w:pPr>
      <w:spacing w:after="0" w:line="240" w:lineRule="auto"/>
    </w:pPr>
    <w:rPr>
      <w:rFonts w:ascii="Arial" w:eastAsia="Times New Roman" w:hAnsi="Arial" w:cs="Arial"/>
      <w:color w:val="000000"/>
      <w:lang w:eastAsia="ru-RU"/>
    </w:rPr>
  </w:style>
  <w:style w:type="paragraph" w:customStyle="1" w:styleId="c41">
    <w:name w:val="c41"/>
    <w:basedOn w:val="a1"/>
    <w:rsid w:val="00ED4CD4"/>
    <w:pPr>
      <w:spacing w:after="0" w:line="240" w:lineRule="auto"/>
    </w:pPr>
    <w:rPr>
      <w:rFonts w:ascii="Arial" w:eastAsia="Times New Roman" w:hAnsi="Arial" w:cs="Arial"/>
      <w:i/>
      <w:iCs/>
      <w:color w:val="000000"/>
      <w:lang w:eastAsia="ru-RU"/>
    </w:rPr>
  </w:style>
  <w:style w:type="paragraph" w:customStyle="1" w:styleId="c61">
    <w:name w:val="c61"/>
    <w:basedOn w:val="a1"/>
    <w:rsid w:val="00ED4CD4"/>
    <w:pPr>
      <w:spacing w:after="0" w:line="240" w:lineRule="auto"/>
      <w:jc w:val="right"/>
    </w:pPr>
    <w:rPr>
      <w:rFonts w:ascii="Arial" w:eastAsia="Times New Roman" w:hAnsi="Arial" w:cs="Arial"/>
      <w:color w:val="000000"/>
      <w:lang w:eastAsia="ru-RU"/>
    </w:rPr>
  </w:style>
  <w:style w:type="paragraph" w:customStyle="1" w:styleId="title1">
    <w:name w:val="title1"/>
    <w:basedOn w:val="a1"/>
    <w:rsid w:val="00ED4CD4"/>
    <w:pPr>
      <w:spacing w:after="0" w:line="240" w:lineRule="auto"/>
    </w:pPr>
    <w:rPr>
      <w:rFonts w:ascii="Arial" w:eastAsia="Times New Roman" w:hAnsi="Arial" w:cs="Arial"/>
      <w:b/>
      <w:bCs/>
      <w:color w:val="000000"/>
      <w:sz w:val="72"/>
      <w:szCs w:val="72"/>
      <w:lang w:eastAsia="ru-RU"/>
    </w:rPr>
  </w:style>
  <w:style w:type="paragraph" w:customStyle="1" w:styleId="subtitle1">
    <w:name w:val="subtitle1"/>
    <w:basedOn w:val="a1"/>
    <w:rsid w:val="00ED4CD4"/>
    <w:pPr>
      <w:spacing w:after="0" w:line="240" w:lineRule="auto"/>
    </w:pPr>
    <w:rPr>
      <w:rFonts w:ascii="Georgia" w:eastAsia="Times New Roman" w:hAnsi="Georgia" w:cs="Arial"/>
      <w:i/>
      <w:iCs/>
      <w:color w:val="666666"/>
      <w:sz w:val="48"/>
      <w:szCs w:val="48"/>
      <w:lang w:eastAsia="ru-RU"/>
    </w:rPr>
  </w:style>
  <w:style w:type="paragraph" w:customStyle="1" w:styleId="errorsummary1">
    <w:name w:val="errorsummary1"/>
    <w:basedOn w:val="a1"/>
    <w:rsid w:val="00ED4CD4"/>
    <w:pPr>
      <w:pBdr>
        <w:top w:val="single" w:sz="18" w:space="5" w:color="B60000"/>
        <w:left w:val="single" w:sz="18" w:space="5" w:color="B60000"/>
        <w:bottom w:val="single" w:sz="18" w:space="9" w:color="B60000"/>
        <w:right w:val="single" w:sz="18" w:space="5" w:color="B60000"/>
      </w:pBdr>
      <w:shd w:val="clear" w:color="auto" w:fill="FFFFFF"/>
      <w:spacing w:after="300" w:line="240" w:lineRule="auto"/>
    </w:pPr>
    <w:rPr>
      <w:rFonts w:ascii="Times New Roman" w:eastAsia="Times New Roman" w:hAnsi="Times New Roman" w:cs="Times New Roman"/>
      <w:color w:val="666666"/>
      <w:lang w:eastAsia="ru-RU"/>
    </w:rPr>
  </w:style>
  <w:style w:type="paragraph" w:customStyle="1" w:styleId="hint1">
    <w:name w:val="hint1"/>
    <w:basedOn w:val="a1"/>
    <w:rsid w:val="00ED4CD4"/>
    <w:pPr>
      <w:spacing w:after="0" w:line="240" w:lineRule="auto"/>
    </w:pPr>
    <w:rPr>
      <w:rFonts w:ascii="Times New Roman" w:eastAsia="Times New Roman" w:hAnsi="Times New Roman" w:cs="Times New Roman"/>
      <w:color w:val="999999"/>
      <w:sz w:val="24"/>
      <w:szCs w:val="24"/>
      <w:lang w:eastAsia="ru-RU"/>
    </w:rPr>
  </w:style>
  <w:style w:type="paragraph" w:customStyle="1" w:styleId="note1">
    <w:name w:val="note1"/>
    <w:basedOn w:val="a1"/>
    <w:rsid w:val="00ED4CD4"/>
    <w:pPr>
      <w:spacing w:after="360" w:line="240" w:lineRule="auto"/>
    </w:pPr>
    <w:rPr>
      <w:rFonts w:ascii="Times New Roman" w:eastAsia="Times New Roman" w:hAnsi="Times New Roman" w:cs="Times New Roman"/>
      <w:i/>
      <w:iCs/>
      <w:sz w:val="24"/>
      <w:szCs w:val="24"/>
      <w:lang w:eastAsia="ru-RU"/>
    </w:rPr>
  </w:style>
  <w:style w:type="paragraph" w:customStyle="1" w:styleId="errormessage1">
    <w:name w:val="errormessage1"/>
    <w:basedOn w:val="a1"/>
    <w:rsid w:val="00ED4CD4"/>
    <w:pPr>
      <w:spacing w:after="360" w:line="240" w:lineRule="auto"/>
    </w:pPr>
    <w:rPr>
      <w:rFonts w:ascii="Times New Roman" w:eastAsia="Times New Roman" w:hAnsi="Times New Roman" w:cs="Times New Roman"/>
      <w:color w:val="B60000"/>
      <w:lang w:eastAsia="ru-RU"/>
    </w:rPr>
  </w:style>
  <w:style w:type="paragraph" w:customStyle="1" w:styleId="a-d-l-v1">
    <w:name w:val="a-d-l-v1"/>
    <w:basedOn w:val="a1"/>
    <w:rsid w:val="00ED4CD4"/>
    <w:pPr>
      <w:spacing w:after="360" w:line="240" w:lineRule="auto"/>
      <w:jc w:val="center"/>
    </w:pPr>
    <w:rPr>
      <w:rFonts w:ascii="Times New Roman" w:eastAsia="Times New Roman" w:hAnsi="Times New Roman" w:cs="Times New Roman"/>
      <w:color w:val="DD3E31"/>
      <w:sz w:val="33"/>
      <w:szCs w:val="33"/>
      <w:lang w:eastAsia="ru-RU"/>
    </w:rPr>
  </w:style>
  <w:style w:type="paragraph" w:customStyle="1" w:styleId="a-p-r1">
    <w:name w:val="a-p-r1"/>
    <w:basedOn w:val="a1"/>
    <w:rsid w:val="00ED4CD4"/>
    <w:pPr>
      <w:spacing w:after="360" w:line="240" w:lineRule="auto"/>
      <w:jc w:val="center"/>
    </w:pPr>
    <w:rPr>
      <w:rFonts w:ascii="Times New Roman" w:eastAsia="Times New Roman" w:hAnsi="Times New Roman" w:cs="Times New Roman"/>
      <w:sz w:val="27"/>
      <w:szCs w:val="27"/>
      <w:lang w:eastAsia="ru-RU"/>
    </w:rPr>
  </w:style>
  <w:style w:type="paragraph" w:customStyle="1" w:styleId="Heading1A">
    <w:name w:val="Heading 1 A"/>
    <w:next w:val="a1"/>
    <w:rsid w:val="00ED4CD4"/>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customStyle="1" w:styleId="21a">
    <w:name w:val="Заголовок 21"/>
    <w:basedOn w:val="a1"/>
    <w:uiPriority w:val="1"/>
    <w:qFormat/>
    <w:rsid w:val="00ED4CD4"/>
    <w:pPr>
      <w:widowControl w:val="0"/>
      <w:spacing w:after="0" w:line="240" w:lineRule="auto"/>
      <w:ind w:left="305"/>
      <w:outlineLvl w:val="2"/>
    </w:pPr>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ED4CD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D4CD4"/>
    <w:pPr>
      <w:widowControl w:val="0"/>
      <w:spacing w:after="0" w:line="240" w:lineRule="auto"/>
    </w:pPr>
    <w:rPr>
      <w:rFonts w:ascii="Calibri" w:eastAsia="Calibri" w:hAnsi="Calibri" w:cs="Times New Roman"/>
      <w:lang w:val="en-US"/>
    </w:rPr>
  </w:style>
  <w:style w:type="paragraph" w:customStyle="1" w:styleId="ConsNormal">
    <w:name w:val="ConsNormal"/>
    <w:rsid w:val="00ED4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10">
    <w:name w:val="Основной текст (12)1"/>
    <w:basedOn w:val="a1"/>
    <w:link w:val="127"/>
    <w:rsid w:val="00ED4CD4"/>
    <w:pPr>
      <w:shd w:val="clear" w:color="auto" w:fill="FFFFFF"/>
      <w:spacing w:before="240" w:after="0" w:line="192" w:lineRule="exact"/>
    </w:pPr>
    <w:rPr>
      <w:rFonts w:ascii="Times New Roman" w:eastAsia="Times New Roman" w:hAnsi="Times New Roman"/>
      <w:b/>
      <w:bCs/>
      <w:i/>
      <w:iCs/>
      <w:sz w:val="17"/>
      <w:szCs w:val="17"/>
    </w:rPr>
  </w:style>
  <w:style w:type="character" w:customStyle="1" w:styleId="1927">
    <w:name w:val="Основной текст (19)27"/>
    <w:rsid w:val="00ED4CD4"/>
    <w:rPr>
      <w:rFonts w:ascii="Times New Roman" w:hAnsi="Times New Roman" w:cs="Times New Roman"/>
      <w:b/>
      <w:bCs/>
      <w:spacing w:val="0"/>
      <w:sz w:val="20"/>
      <w:szCs w:val="20"/>
      <w:lang w:bidi="ar-SA"/>
    </w:rPr>
  </w:style>
  <w:style w:type="character" w:customStyle="1" w:styleId="1237">
    <w:name w:val="Основной текст (12)37"/>
    <w:rsid w:val="00ED4CD4"/>
    <w:rPr>
      <w:rFonts w:ascii="Times New Roman" w:eastAsia="Times New Roman" w:hAnsi="Times New Roman" w:cs="Times New Roman"/>
      <w:b/>
      <w:bCs/>
      <w:i/>
      <w:iCs/>
      <w:spacing w:val="0"/>
      <w:sz w:val="19"/>
      <w:szCs w:val="19"/>
      <w:shd w:val="clear" w:color="auto" w:fill="FFFFFF"/>
    </w:rPr>
  </w:style>
  <w:style w:type="character" w:customStyle="1" w:styleId="1236">
    <w:name w:val="Основной текст (12)36"/>
    <w:rsid w:val="00ED4CD4"/>
    <w:rPr>
      <w:rFonts w:ascii="Times New Roman" w:eastAsia="Times New Roman" w:hAnsi="Times New Roman" w:cs="Times New Roman"/>
      <w:b/>
      <w:bCs/>
      <w:i/>
      <w:iCs/>
      <w:spacing w:val="0"/>
      <w:sz w:val="19"/>
      <w:szCs w:val="19"/>
      <w:shd w:val="clear" w:color="auto" w:fill="FFFFFF"/>
    </w:rPr>
  </w:style>
  <w:style w:type="character" w:customStyle="1" w:styleId="1235">
    <w:name w:val="Основной текст (12)35"/>
    <w:rsid w:val="00ED4CD4"/>
    <w:rPr>
      <w:rFonts w:ascii="Times New Roman" w:eastAsia="Times New Roman" w:hAnsi="Times New Roman" w:cs="Times New Roman"/>
      <w:b/>
      <w:bCs/>
      <w:i/>
      <w:iCs/>
      <w:spacing w:val="0"/>
      <w:sz w:val="19"/>
      <w:szCs w:val="19"/>
      <w:shd w:val="clear" w:color="auto" w:fill="FFFFFF"/>
    </w:rPr>
  </w:style>
  <w:style w:type="character" w:customStyle="1" w:styleId="1234">
    <w:name w:val="Основной текст (12)34"/>
    <w:rsid w:val="00ED4CD4"/>
    <w:rPr>
      <w:rFonts w:ascii="Times New Roman" w:eastAsia="Times New Roman" w:hAnsi="Times New Roman" w:cs="Times New Roman"/>
      <w:b/>
      <w:bCs/>
      <w:i/>
      <w:iCs/>
      <w:spacing w:val="0"/>
      <w:sz w:val="19"/>
      <w:szCs w:val="19"/>
      <w:shd w:val="clear" w:color="auto" w:fill="FFFFFF"/>
    </w:rPr>
  </w:style>
  <w:style w:type="character" w:customStyle="1" w:styleId="12-1pt">
    <w:name w:val="Основной текст (12) + Интервал -1 pt"/>
    <w:rsid w:val="00ED4CD4"/>
    <w:rPr>
      <w:rFonts w:ascii="Times New Roman" w:eastAsia="Times New Roman" w:hAnsi="Times New Roman" w:cs="Times New Roman"/>
      <w:b/>
      <w:bCs/>
      <w:i/>
      <w:iCs/>
      <w:spacing w:val="-20"/>
      <w:sz w:val="19"/>
      <w:szCs w:val="19"/>
      <w:shd w:val="clear" w:color="auto" w:fill="FFFFFF"/>
    </w:rPr>
  </w:style>
  <w:style w:type="character" w:customStyle="1" w:styleId="1233">
    <w:name w:val="Основной текст (12)33"/>
    <w:rsid w:val="00ED4CD4"/>
    <w:rPr>
      <w:rFonts w:ascii="Times New Roman" w:eastAsia="Times New Roman" w:hAnsi="Times New Roman" w:cs="Times New Roman"/>
      <w:b/>
      <w:bCs/>
      <w:i/>
      <w:iCs/>
      <w:spacing w:val="0"/>
      <w:sz w:val="19"/>
      <w:szCs w:val="19"/>
      <w:shd w:val="clear" w:color="auto" w:fill="FFFFFF"/>
    </w:rPr>
  </w:style>
  <w:style w:type="character" w:customStyle="1" w:styleId="1232">
    <w:name w:val="Основной текст (12)32"/>
    <w:rsid w:val="00ED4CD4"/>
    <w:rPr>
      <w:rFonts w:ascii="Times New Roman" w:eastAsia="Times New Roman" w:hAnsi="Times New Roman" w:cs="Times New Roman"/>
      <w:b/>
      <w:bCs/>
      <w:i/>
      <w:iCs/>
      <w:spacing w:val="0"/>
      <w:sz w:val="19"/>
      <w:szCs w:val="19"/>
      <w:shd w:val="clear" w:color="auto" w:fill="FFFFFF"/>
    </w:rPr>
  </w:style>
  <w:style w:type="character" w:customStyle="1" w:styleId="1231">
    <w:name w:val="Основной текст (12)31"/>
    <w:rsid w:val="00ED4CD4"/>
    <w:rPr>
      <w:rFonts w:ascii="Times New Roman" w:eastAsia="Times New Roman" w:hAnsi="Times New Roman" w:cs="Times New Roman"/>
      <w:b/>
      <w:bCs/>
      <w:i/>
      <w:iCs/>
      <w:spacing w:val="0"/>
      <w:sz w:val="19"/>
      <w:szCs w:val="19"/>
      <w:shd w:val="clear" w:color="auto" w:fill="FFFFFF"/>
    </w:rPr>
  </w:style>
  <w:style w:type="character" w:customStyle="1" w:styleId="1230">
    <w:name w:val="Основной текст (12)30"/>
    <w:rsid w:val="00ED4CD4"/>
    <w:rPr>
      <w:rFonts w:ascii="Times New Roman" w:eastAsia="Times New Roman" w:hAnsi="Times New Roman" w:cs="Times New Roman"/>
      <w:b/>
      <w:bCs/>
      <w:i/>
      <w:iCs/>
      <w:spacing w:val="0"/>
      <w:sz w:val="19"/>
      <w:szCs w:val="19"/>
      <w:shd w:val="clear" w:color="auto" w:fill="FFFFFF"/>
    </w:rPr>
  </w:style>
  <w:style w:type="character" w:customStyle="1" w:styleId="1229">
    <w:name w:val="Основной текст (12)29"/>
    <w:rsid w:val="00ED4CD4"/>
    <w:rPr>
      <w:rFonts w:ascii="Times New Roman" w:eastAsia="Times New Roman" w:hAnsi="Times New Roman" w:cs="Times New Roman"/>
      <w:b/>
      <w:bCs/>
      <w:i/>
      <w:iCs/>
      <w:spacing w:val="0"/>
      <w:sz w:val="19"/>
      <w:szCs w:val="19"/>
      <w:shd w:val="clear" w:color="auto" w:fill="FFFFFF"/>
    </w:rPr>
  </w:style>
  <w:style w:type="character" w:customStyle="1" w:styleId="1228">
    <w:name w:val="Основной текст (12)28"/>
    <w:rsid w:val="00ED4CD4"/>
    <w:rPr>
      <w:rFonts w:ascii="Times New Roman" w:eastAsia="Times New Roman" w:hAnsi="Times New Roman" w:cs="Times New Roman"/>
      <w:b/>
      <w:bCs/>
      <w:i/>
      <w:iCs/>
      <w:spacing w:val="0"/>
      <w:sz w:val="19"/>
      <w:szCs w:val="19"/>
      <w:shd w:val="clear" w:color="auto" w:fill="FFFFFF"/>
    </w:rPr>
  </w:style>
  <w:style w:type="character" w:customStyle="1" w:styleId="1227">
    <w:name w:val="Основной текст (12)27"/>
    <w:rsid w:val="00ED4CD4"/>
    <w:rPr>
      <w:rFonts w:ascii="Times New Roman" w:eastAsia="Times New Roman" w:hAnsi="Times New Roman" w:cs="Times New Roman"/>
      <w:b/>
      <w:bCs/>
      <w:i/>
      <w:iCs/>
      <w:spacing w:val="0"/>
      <w:sz w:val="19"/>
      <w:szCs w:val="19"/>
      <w:shd w:val="clear" w:color="auto" w:fill="FFFFFF"/>
    </w:rPr>
  </w:style>
  <w:style w:type="paragraph" w:customStyle="1" w:styleId="FORMATTEXT">
    <w:name w:val=".FORMATTEXT"/>
    <w:rsid w:val="00ED4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21">
    <w:name w:val="Заголовок 3 Знак2"/>
    <w:uiPriority w:val="9"/>
    <w:semiHidden/>
    <w:rsid w:val="00ED4CD4"/>
    <w:rPr>
      <w:rFonts w:ascii="Cambria" w:eastAsia="Times New Roman" w:hAnsi="Cambria" w:cs="Times New Roman"/>
      <w:b/>
      <w:bCs/>
      <w:sz w:val="26"/>
      <w:szCs w:val="26"/>
      <w:lang w:eastAsia="en-US"/>
    </w:rPr>
  </w:style>
  <w:style w:type="paragraph" w:styleId="2ff8">
    <w:name w:val="Quote"/>
    <w:basedOn w:val="a1"/>
    <w:next w:val="a1"/>
    <w:link w:val="2ff7"/>
    <w:uiPriority w:val="29"/>
    <w:qFormat/>
    <w:rsid w:val="00ED4CD4"/>
    <w:rPr>
      <w:i/>
      <w:iCs/>
      <w:color w:val="000000"/>
      <w:sz w:val="24"/>
      <w:szCs w:val="24"/>
    </w:rPr>
  </w:style>
  <w:style w:type="character" w:customStyle="1" w:styleId="21b">
    <w:name w:val="Цитата 2 Знак1"/>
    <w:basedOn w:val="a2"/>
    <w:uiPriority w:val="29"/>
    <w:rsid w:val="00ED4CD4"/>
    <w:rPr>
      <w:i/>
      <w:iCs/>
      <w:color w:val="000000" w:themeColor="text1"/>
    </w:rPr>
  </w:style>
  <w:style w:type="table" w:customStyle="1" w:styleId="2ff9">
    <w:name w:val="Сетка таблицы2"/>
    <w:basedOn w:val="a3"/>
    <w:next w:val="a6"/>
    <w:uiPriority w:val="59"/>
    <w:rsid w:val="00ED4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Classic 1" w:uiPriority="0"/>
    <w:lsdException w:name="Tabl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D4CD4"/>
    <w:pPr>
      <w:keepNext/>
      <w:spacing w:before="240" w:after="60"/>
      <w:outlineLvl w:val="0"/>
    </w:pPr>
    <w:rPr>
      <w:rFonts w:ascii="Cambria" w:eastAsia="Times New Roman" w:hAnsi="Cambria" w:cs="Times New Roman"/>
      <w:b/>
      <w:bCs/>
      <w:kern w:val="32"/>
      <w:sz w:val="32"/>
      <w:szCs w:val="32"/>
      <w:lang w:val="x-none"/>
    </w:rPr>
  </w:style>
  <w:style w:type="paragraph" w:styleId="21">
    <w:name w:val="heading 2"/>
    <w:basedOn w:val="a1"/>
    <w:next w:val="a1"/>
    <w:link w:val="22"/>
    <w:unhideWhenUsed/>
    <w:qFormat/>
    <w:rsid w:val="00ED4CD4"/>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30">
    <w:name w:val="heading 3"/>
    <w:basedOn w:val="a1"/>
    <w:next w:val="a1"/>
    <w:link w:val="31"/>
    <w:semiHidden/>
    <w:unhideWhenUsed/>
    <w:qFormat/>
    <w:rsid w:val="00ED4CD4"/>
    <w:pPr>
      <w:keepNext/>
      <w:spacing w:before="240" w:after="60"/>
      <w:outlineLvl w:val="2"/>
    </w:pPr>
    <w:rPr>
      <w:rFonts w:ascii="Cambria" w:eastAsia="Times New Roman" w:hAnsi="Cambria" w:cs="Times New Roman"/>
      <w:b/>
      <w:bCs/>
      <w:color w:val="4F81BD"/>
      <w:sz w:val="20"/>
      <w:szCs w:val="20"/>
      <w:lang w:val="x-none" w:eastAsia="x-none"/>
    </w:rPr>
  </w:style>
  <w:style w:type="paragraph" w:styleId="4">
    <w:name w:val="heading 4"/>
    <w:basedOn w:val="a1"/>
    <w:next w:val="a1"/>
    <w:link w:val="40"/>
    <w:uiPriority w:val="9"/>
    <w:unhideWhenUsed/>
    <w:qFormat/>
    <w:rsid w:val="00ED4CD4"/>
    <w:pPr>
      <w:keepNext/>
      <w:keepLines/>
      <w:spacing w:before="200" w:after="0" w:line="240" w:lineRule="auto"/>
      <w:outlineLvl w:val="3"/>
    </w:pPr>
    <w:rPr>
      <w:rFonts w:ascii="Cambria" w:eastAsia="Times New Roman" w:hAnsi="Cambria" w:cs="Times New Roman"/>
      <w:b/>
      <w:bCs/>
      <w:i/>
      <w:iCs/>
      <w:color w:val="4F81BD"/>
      <w:sz w:val="24"/>
      <w:szCs w:val="24"/>
      <w:lang w:val="x-none" w:eastAsia="x-none"/>
    </w:rPr>
  </w:style>
  <w:style w:type="paragraph" w:styleId="5">
    <w:name w:val="heading 5"/>
    <w:basedOn w:val="a1"/>
    <w:next w:val="a1"/>
    <w:link w:val="50"/>
    <w:uiPriority w:val="9"/>
    <w:qFormat/>
    <w:rsid w:val="00ED4CD4"/>
    <w:pPr>
      <w:widowControl w:val="0"/>
      <w:suppressAutoHyphens/>
      <w:autoSpaceDN w:val="0"/>
      <w:spacing w:before="240" w:after="60"/>
      <w:ind w:firstLine="260"/>
      <w:jc w:val="both"/>
      <w:textAlignment w:val="baseline"/>
      <w:outlineLvl w:val="4"/>
    </w:pPr>
    <w:rPr>
      <w:rFonts w:ascii="Calibri" w:eastAsia="Arial" w:hAnsi="Calibri" w:cs="Times New Roman"/>
      <w:b/>
      <w:bCs/>
      <w:i/>
      <w:iCs/>
      <w:sz w:val="26"/>
      <w:szCs w:val="26"/>
      <w:lang w:val="x-none" w:eastAsia="ar-SA"/>
    </w:rPr>
  </w:style>
  <w:style w:type="paragraph" w:styleId="6">
    <w:name w:val="heading 6"/>
    <w:basedOn w:val="a1"/>
    <w:next w:val="a1"/>
    <w:link w:val="60"/>
    <w:uiPriority w:val="9"/>
    <w:qFormat/>
    <w:rsid w:val="00ED4CD4"/>
    <w:pPr>
      <w:widowControl w:val="0"/>
      <w:tabs>
        <w:tab w:val="left" w:pos="0"/>
      </w:tabs>
      <w:suppressAutoHyphens/>
      <w:autoSpaceDN w:val="0"/>
      <w:spacing w:before="240" w:after="60" w:line="360" w:lineRule="auto"/>
      <w:ind w:firstLine="709"/>
      <w:jc w:val="both"/>
      <w:textAlignment w:val="baseline"/>
      <w:outlineLvl w:val="5"/>
    </w:pPr>
    <w:rPr>
      <w:rFonts w:ascii="Times New Roman" w:eastAsia="Arial" w:hAnsi="Times New Roman" w:cs="Times New Roman"/>
      <w:b/>
      <w:bCs/>
      <w:lang w:val="x-none" w:eastAsia="ar-SA"/>
    </w:rPr>
  </w:style>
  <w:style w:type="paragraph" w:styleId="7">
    <w:name w:val="heading 7"/>
    <w:basedOn w:val="a1"/>
    <w:next w:val="a1"/>
    <w:link w:val="70"/>
    <w:uiPriority w:val="9"/>
    <w:unhideWhenUsed/>
    <w:qFormat/>
    <w:rsid w:val="00ED4CD4"/>
    <w:pPr>
      <w:keepNext/>
      <w:keepLines/>
      <w:spacing w:before="200" w:after="0" w:line="240" w:lineRule="auto"/>
      <w:outlineLvl w:val="6"/>
    </w:pPr>
    <w:rPr>
      <w:rFonts w:ascii="Cambria" w:eastAsia="Times New Roman" w:hAnsi="Cambria" w:cs="Times New Roman"/>
      <w:i/>
      <w:iCs/>
      <w:color w:val="404040"/>
      <w:sz w:val="24"/>
      <w:szCs w:val="24"/>
      <w:lang w:val="x-none" w:eastAsia="x-none"/>
    </w:rPr>
  </w:style>
  <w:style w:type="paragraph" w:styleId="8">
    <w:name w:val="heading 8"/>
    <w:basedOn w:val="a1"/>
    <w:next w:val="a1"/>
    <w:link w:val="80"/>
    <w:uiPriority w:val="9"/>
    <w:unhideWhenUsed/>
    <w:qFormat/>
    <w:rsid w:val="00ED4CD4"/>
    <w:pPr>
      <w:keepNext/>
      <w:keepLines/>
      <w:spacing w:before="40" w:after="0"/>
      <w:outlineLvl w:val="7"/>
    </w:pPr>
    <w:rPr>
      <w:rFonts w:ascii="Cambria" w:eastAsia="Times New Roman" w:hAnsi="Cambria" w:cs="Times New Roman"/>
      <w:color w:val="272727"/>
      <w:sz w:val="21"/>
      <w:szCs w:val="21"/>
      <w:lang w:val="x-none"/>
    </w:rPr>
  </w:style>
  <w:style w:type="paragraph" w:styleId="9">
    <w:name w:val="heading 9"/>
    <w:basedOn w:val="a1"/>
    <w:next w:val="a1"/>
    <w:link w:val="90"/>
    <w:uiPriority w:val="9"/>
    <w:unhideWhenUsed/>
    <w:qFormat/>
    <w:rsid w:val="00ED4CD4"/>
    <w:pPr>
      <w:keepNext/>
      <w:keepLines/>
      <w:spacing w:before="200" w:after="0"/>
      <w:outlineLvl w:val="8"/>
    </w:pPr>
    <w:rPr>
      <w:rFonts w:ascii="Cambria" w:eastAsia="Times New Roman" w:hAnsi="Cambria" w:cs="Times New Roman"/>
      <w:i/>
      <w:iCs/>
      <w:color w:val="404040"/>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D4CD4"/>
    <w:rPr>
      <w:rFonts w:ascii="Cambria" w:eastAsia="Times New Roman" w:hAnsi="Cambria" w:cs="Times New Roman"/>
      <w:b/>
      <w:bCs/>
      <w:kern w:val="32"/>
      <w:sz w:val="32"/>
      <w:szCs w:val="32"/>
      <w:lang w:val="x-none"/>
    </w:rPr>
  </w:style>
  <w:style w:type="character" w:customStyle="1" w:styleId="22">
    <w:name w:val="Заголовок 2 Знак"/>
    <w:basedOn w:val="a2"/>
    <w:link w:val="21"/>
    <w:rsid w:val="00ED4CD4"/>
    <w:rPr>
      <w:rFonts w:ascii="Cambria" w:eastAsia="Times New Roman" w:hAnsi="Cambria" w:cs="Times New Roman"/>
      <w:b/>
      <w:bCs/>
      <w:color w:val="4F81BD"/>
      <w:sz w:val="26"/>
      <w:szCs w:val="26"/>
      <w:lang w:val="x-none" w:eastAsia="x-none"/>
    </w:rPr>
  </w:style>
  <w:style w:type="character" w:customStyle="1" w:styleId="31">
    <w:name w:val="Заголовок 3 Знак"/>
    <w:aliases w:val="Обычный 2 Знак"/>
    <w:basedOn w:val="a2"/>
    <w:link w:val="30"/>
    <w:semiHidden/>
    <w:rsid w:val="00ED4CD4"/>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2"/>
    <w:link w:val="4"/>
    <w:uiPriority w:val="9"/>
    <w:rsid w:val="00ED4CD4"/>
    <w:rPr>
      <w:rFonts w:ascii="Cambria" w:eastAsia="Times New Roman" w:hAnsi="Cambria" w:cs="Times New Roman"/>
      <w:b/>
      <w:bCs/>
      <w:i/>
      <w:iCs/>
      <w:color w:val="4F81BD"/>
      <w:sz w:val="24"/>
      <w:szCs w:val="24"/>
      <w:lang w:val="x-none" w:eastAsia="x-none"/>
    </w:rPr>
  </w:style>
  <w:style w:type="character" w:customStyle="1" w:styleId="50">
    <w:name w:val="Заголовок 5 Знак"/>
    <w:basedOn w:val="a2"/>
    <w:link w:val="5"/>
    <w:uiPriority w:val="9"/>
    <w:rsid w:val="00ED4CD4"/>
    <w:rPr>
      <w:rFonts w:ascii="Calibri" w:eastAsia="Arial" w:hAnsi="Calibri" w:cs="Times New Roman"/>
      <w:b/>
      <w:bCs/>
      <w:i/>
      <w:iCs/>
      <w:sz w:val="26"/>
      <w:szCs w:val="26"/>
      <w:lang w:val="x-none" w:eastAsia="ar-SA"/>
    </w:rPr>
  </w:style>
  <w:style w:type="character" w:customStyle="1" w:styleId="60">
    <w:name w:val="Заголовок 6 Знак"/>
    <w:basedOn w:val="a2"/>
    <w:link w:val="6"/>
    <w:uiPriority w:val="9"/>
    <w:rsid w:val="00ED4CD4"/>
    <w:rPr>
      <w:rFonts w:ascii="Times New Roman" w:eastAsia="Arial" w:hAnsi="Times New Roman" w:cs="Times New Roman"/>
      <w:b/>
      <w:bCs/>
      <w:lang w:val="x-none" w:eastAsia="ar-SA"/>
    </w:rPr>
  </w:style>
  <w:style w:type="character" w:customStyle="1" w:styleId="70">
    <w:name w:val="Заголовок 7 Знак"/>
    <w:basedOn w:val="a2"/>
    <w:link w:val="7"/>
    <w:uiPriority w:val="9"/>
    <w:rsid w:val="00ED4CD4"/>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2"/>
    <w:link w:val="8"/>
    <w:uiPriority w:val="9"/>
    <w:rsid w:val="00ED4CD4"/>
    <w:rPr>
      <w:rFonts w:ascii="Cambria" w:eastAsia="Times New Roman" w:hAnsi="Cambria" w:cs="Times New Roman"/>
      <w:color w:val="272727"/>
      <w:sz w:val="21"/>
      <w:szCs w:val="21"/>
      <w:lang w:val="x-none"/>
    </w:rPr>
  </w:style>
  <w:style w:type="character" w:customStyle="1" w:styleId="90">
    <w:name w:val="Заголовок 9 Знак"/>
    <w:basedOn w:val="a2"/>
    <w:link w:val="9"/>
    <w:uiPriority w:val="9"/>
    <w:rsid w:val="00ED4CD4"/>
    <w:rPr>
      <w:rFonts w:ascii="Cambria" w:eastAsia="Times New Roman" w:hAnsi="Cambria" w:cs="Times New Roman"/>
      <w:i/>
      <w:iCs/>
      <w:color w:val="404040"/>
      <w:sz w:val="20"/>
      <w:szCs w:val="20"/>
      <w:lang w:val="x-none"/>
    </w:rPr>
  </w:style>
  <w:style w:type="numbering" w:customStyle="1" w:styleId="11">
    <w:name w:val="Нет списка1"/>
    <w:next w:val="a4"/>
    <w:uiPriority w:val="99"/>
    <w:semiHidden/>
    <w:unhideWhenUsed/>
    <w:rsid w:val="00ED4CD4"/>
  </w:style>
  <w:style w:type="character" w:customStyle="1" w:styleId="23">
    <w:name w:val="Основной текст (2)_"/>
    <w:link w:val="24"/>
    <w:rsid w:val="00ED4CD4"/>
    <w:rPr>
      <w:rFonts w:ascii="Times New Roman" w:eastAsia="Times New Roman" w:hAnsi="Times New Roman" w:cs="Times New Roman"/>
      <w:sz w:val="23"/>
      <w:szCs w:val="23"/>
      <w:shd w:val="clear" w:color="auto" w:fill="FFFFFF"/>
    </w:rPr>
  </w:style>
  <w:style w:type="paragraph" w:customStyle="1" w:styleId="24">
    <w:name w:val="Основной текст (2)"/>
    <w:basedOn w:val="a1"/>
    <w:link w:val="23"/>
    <w:rsid w:val="00ED4CD4"/>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a5">
    <w:name w:val="Основной текст_"/>
    <w:link w:val="25"/>
    <w:rsid w:val="00ED4CD4"/>
    <w:rPr>
      <w:rFonts w:ascii="Times New Roman" w:eastAsia="Times New Roman" w:hAnsi="Times New Roman" w:cs="Times New Roman"/>
      <w:sz w:val="23"/>
      <w:szCs w:val="23"/>
      <w:shd w:val="clear" w:color="auto" w:fill="FFFFFF"/>
    </w:rPr>
  </w:style>
  <w:style w:type="paragraph" w:customStyle="1" w:styleId="25">
    <w:name w:val="Основной текст2"/>
    <w:basedOn w:val="a1"/>
    <w:link w:val="a5"/>
    <w:rsid w:val="00ED4CD4"/>
    <w:pPr>
      <w:shd w:val="clear" w:color="auto" w:fill="FFFFFF"/>
      <w:spacing w:before="240" w:after="0" w:line="274" w:lineRule="exact"/>
      <w:ind w:hanging="440"/>
    </w:pPr>
    <w:rPr>
      <w:rFonts w:ascii="Times New Roman" w:eastAsia="Times New Roman" w:hAnsi="Times New Roman" w:cs="Times New Roman"/>
      <w:sz w:val="23"/>
      <w:szCs w:val="23"/>
    </w:rPr>
  </w:style>
  <w:style w:type="table" w:styleId="a6">
    <w:name w:val="Table Grid"/>
    <w:basedOn w:val="a3"/>
    <w:uiPriority w:val="59"/>
    <w:rsid w:val="00ED4C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Заголовок №1_"/>
    <w:link w:val="13"/>
    <w:uiPriority w:val="99"/>
    <w:rsid w:val="00ED4CD4"/>
    <w:rPr>
      <w:rFonts w:ascii="Times New Roman" w:eastAsia="Times New Roman" w:hAnsi="Times New Roman" w:cs="Times New Roman"/>
      <w:sz w:val="71"/>
      <w:szCs w:val="71"/>
      <w:shd w:val="clear" w:color="auto" w:fill="FFFFFF"/>
    </w:rPr>
  </w:style>
  <w:style w:type="paragraph" w:customStyle="1" w:styleId="13">
    <w:name w:val="Заголовок №1"/>
    <w:basedOn w:val="a1"/>
    <w:link w:val="12"/>
    <w:uiPriority w:val="99"/>
    <w:rsid w:val="00ED4CD4"/>
    <w:pPr>
      <w:shd w:val="clear" w:color="auto" w:fill="FFFFFF"/>
      <w:spacing w:before="4140" w:after="0" w:line="826" w:lineRule="exact"/>
      <w:jc w:val="center"/>
      <w:outlineLvl w:val="0"/>
    </w:pPr>
    <w:rPr>
      <w:rFonts w:ascii="Times New Roman" w:eastAsia="Times New Roman" w:hAnsi="Times New Roman" w:cs="Times New Roman"/>
      <w:sz w:val="71"/>
      <w:szCs w:val="71"/>
    </w:rPr>
  </w:style>
  <w:style w:type="character" w:customStyle="1" w:styleId="26">
    <w:name w:val="Заголовок №2_"/>
    <w:link w:val="27"/>
    <w:rsid w:val="00ED4CD4"/>
    <w:rPr>
      <w:rFonts w:ascii="Times New Roman" w:eastAsia="Times New Roman" w:hAnsi="Times New Roman" w:cs="Times New Roman"/>
      <w:sz w:val="23"/>
      <w:szCs w:val="23"/>
      <w:shd w:val="clear" w:color="auto" w:fill="FFFFFF"/>
    </w:rPr>
  </w:style>
  <w:style w:type="paragraph" w:customStyle="1" w:styleId="27">
    <w:name w:val="Заголовок №2"/>
    <w:basedOn w:val="a1"/>
    <w:link w:val="26"/>
    <w:rsid w:val="00ED4CD4"/>
    <w:pPr>
      <w:shd w:val="clear" w:color="auto" w:fill="FFFFFF"/>
      <w:spacing w:after="0" w:line="274" w:lineRule="exact"/>
      <w:ind w:hanging="3740"/>
      <w:outlineLvl w:val="1"/>
    </w:pPr>
    <w:rPr>
      <w:rFonts w:ascii="Times New Roman" w:eastAsia="Times New Roman" w:hAnsi="Times New Roman" w:cs="Times New Roman"/>
      <w:sz w:val="23"/>
      <w:szCs w:val="23"/>
    </w:rPr>
  </w:style>
  <w:style w:type="character" w:customStyle="1" w:styleId="14">
    <w:name w:val="Оглавление 1 Знак"/>
    <w:link w:val="15"/>
    <w:rsid w:val="00ED4CD4"/>
    <w:rPr>
      <w:rFonts w:ascii="Times New Roman" w:eastAsia="Times New Roman" w:hAnsi="Times New Roman"/>
      <w:color w:val="000000"/>
      <w:sz w:val="23"/>
      <w:szCs w:val="23"/>
    </w:rPr>
  </w:style>
  <w:style w:type="paragraph" w:styleId="15">
    <w:name w:val="toc 1"/>
    <w:basedOn w:val="a1"/>
    <w:link w:val="14"/>
    <w:autoRedefine/>
    <w:rsid w:val="00ED4CD4"/>
    <w:pPr>
      <w:tabs>
        <w:tab w:val="left" w:pos="951"/>
      </w:tabs>
      <w:spacing w:after="0"/>
    </w:pPr>
    <w:rPr>
      <w:rFonts w:ascii="Times New Roman" w:eastAsia="Times New Roman" w:hAnsi="Times New Roman"/>
      <w:color w:val="000000"/>
      <w:sz w:val="23"/>
      <w:szCs w:val="23"/>
    </w:rPr>
  </w:style>
  <w:style w:type="character" w:customStyle="1" w:styleId="a7">
    <w:name w:val="Основной текст + Полужирный"/>
    <w:rsid w:val="00ED4CD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a8">
    <w:name w:val="Основной текст + Курсив"/>
    <w:rsid w:val="00ED4CD4"/>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9">
    <w:name w:val="Основной текст + Полужирный;Курсив"/>
    <w:rsid w:val="00ED4CD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32">
    <w:name w:val="Основной текст (3)_"/>
    <w:link w:val="33"/>
    <w:rsid w:val="00ED4CD4"/>
    <w:rPr>
      <w:rFonts w:ascii="Times New Roman" w:eastAsia="Times New Roman" w:hAnsi="Times New Roman"/>
      <w:sz w:val="23"/>
      <w:szCs w:val="23"/>
      <w:shd w:val="clear" w:color="auto" w:fill="FFFFFF"/>
    </w:rPr>
  </w:style>
  <w:style w:type="character" w:customStyle="1" w:styleId="34">
    <w:name w:val="Основной текст (3) + Не курсив"/>
    <w:rsid w:val="00ED4CD4"/>
    <w:rPr>
      <w:rFonts w:ascii="Times New Roman" w:eastAsia="Times New Roman" w:hAnsi="Times New Roman"/>
      <w:i/>
      <w:iCs/>
      <w:sz w:val="23"/>
      <w:szCs w:val="23"/>
      <w:shd w:val="clear" w:color="auto" w:fill="FFFFFF"/>
    </w:rPr>
  </w:style>
  <w:style w:type="character" w:customStyle="1" w:styleId="28">
    <w:name w:val="Заголовок №2 + Не полужирный"/>
    <w:rsid w:val="00ED4CD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20">
    <w:name w:val="Заголовок №2 (2)_"/>
    <w:link w:val="221"/>
    <w:rsid w:val="00ED4CD4"/>
    <w:rPr>
      <w:rFonts w:ascii="Times New Roman" w:eastAsia="Times New Roman" w:hAnsi="Times New Roman"/>
      <w:sz w:val="23"/>
      <w:szCs w:val="23"/>
      <w:shd w:val="clear" w:color="auto" w:fill="FFFFFF"/>
    </w:rPr>
  </w:style>
  <w:style w:type="character" w:customStyle="1" w:styleId="222">
    <w:name w:val="Заголовок №2 (2) + Полужирный"/>
    <w:rsid w:val="00ED4CD4"/>
    <w:rPr>
      <w:rFonts w:ascii="Times New Roman" w:eastAsia="Times New Roman" w:hAnsi="Times New Roman"/>
      <w:b/>
      <w:bCs/>
      <w:sz w:val="23"/>
      <w:szCs w:val="23"/>
      <w:shd w:val="clear" w:color="auto" w:fill="FFFFFF"/>
    </w:rPr>
  </w:style>
  <w:style w:type="paragraph" w:customStyle="1" w:styleId="33">
    <w:name w:val="Основной текст (3)"/>
    <w:basedOn w:val="a1"/>
    <w:link w:val="32"/>
    <w:rsid w:val="00ED4CD4"/>
    <w:pPr>
      <w:shd w:val="clear" w:color="auto" w:fill="FFFFFF"/>
      <w:spacing w:after="0" w:line="274" w:lineRule="exact"/>
      <w:jc w:val="both"/>
    </w:pPr>
    <w:rPr>
      <w:rFonts w:ascii="Times New Roman" w:eastAsia="Times New Roman" w:hAnsi="Times New Roman"/>
      <w:sz w:val="23"/>
      <w:szCs w:val="23"/>
    </w:rPr>
  </w:style>
  <w:style w:type="paragraph" w:customStyle="1" w:styleId="221">
    <w:name w:val="Заголовок №2 (2)"/>
    <w:basedOn w:val="a1"/>
    <w:link w:val="220"/>
    <w:rsid w:val="00ED4CD4"/>
    <w:pPr>
      <w:shd w:val="clear" w:color="auto" w:fill="FFFFFF"/>
      <w:spacing w:after="0" w:line="274" w:lineRule="exact"/>
      <w:ind w:firstLine="460"/>
      <w:jc w:val="both"/>
      <w:outlineLvl w:val="1"/>
    </w:pPr>
    <w:rPr>
      <w:rFonts w:ascii="Times New Roman" w:eastAsia="Times New Roman" w:hAnsi="Times New Roman"/>
      <w:sz w:val="23"/>
      <w:szCs w:val="23"/>
    </w:rPr>
  </w:style>
  <w:style w:type="character" w:customStyle="1" w:styleId="aa">
    <w:name w:val="Подпись к таблице_"/>
    <w:link w:val="ab"/>
    <w:rsid w:val="00ED4CD4"/>
    <w:rPr>
      <w:rFonts w:ascii="Times New Roman" w:eastAsia="Times New Roman" w:hAnsi="Times New Roman"/>
      <w:sz w:val="23"/>
      <w:szCs w:val="23"/>
      <w:shd w:val="clear" w:color="auto" w:fill="FFFFFF"/>
    </w:rPr>
  </w:style>
  <w:style w:type="paragraph" w:customStyle="1" w:styleId="ab">
    <w:name w:val="Подпись к таблице"/>
    <w:basedOn w:val="a1"/>
    <w:link w:val="aa"/>
    <w:rsid w:val="00ED4CD4"/>
    <w:pPr>
      <w:shd w:val="clear" w:color="auto" w:fill="FFFFFF"/>
      <w:spacing w:after="0" w:line="0" w:lineRule="atLeast"/>
    </w:pPr>
    <w:rPr>
      <w:rFonts w:ascii="Times New Roman" w:eastAsia="Times New Roman" w:hAnsi="Times New Roman"/>
      <w:sz w:val="23"/>
      <w:szCs w:val="23"/>
    </w:rPr>
  </w:style>
  <w:style w:type="character" w:customStyle="1" w:styleId="29">
    <w:name w:val="Основной текст (2) + Не полужирный"/>
    <w:rsid w:val="00ED4CD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1">
    <w:name w:val="Основной текст (6)_"/>
    <w:link w:val="62"/>
    <w:rsid w:val="00ED4CD4"/>
    <w:rPr>
      <w:rFonts w:ascii="Times New Roman" w:eastAsia="Times New Roman" w:hAnsi="Times New Roman"/>
      <w:sz w:val="23"/>
      <w:szCs w:val="23"/>
      <w:shd w:val="clear" w:color="auto" w:fill="FFFFFF"/>
    </w:rPr>
  </w:style>
  <w:style w:type="paragraph" w:customStyle="1" w:styleId="62">
    <w:name w:val="Основной текст (6)"/>
    <w:basedOn w:val="a1"/>
    <w:link w:val="61"/>
    <w:rsid w:val="00ED4CD4"/>
    <w:pPr>
      <w:shd w:val="clear" w:color="auto" w:fill="FFFFFF"/>
      <w:spacing w:after="0" w:line="274" w:lineRule="exact"/>
    </w:pPr>
    <w:rPr>
      <w:rFonts w:ascii="Times New Roman" w:eastAsia="Times New Roman" w:hAnsi="Times New Roman"/>
      <w:sz w:val="23"/>
      <w:szCs w:val="23"/>
    </w:rPr>
  </w:style>
  <w:style w:type="character" w:customStyle="1" w:styleId="1pt">
    <w:name w:val="Основной текст + Интервал 1 pt"/>
    <w:rsid w:val="00ED4CD4"/>
    <w:rPr>
      <w:rFonts w:ascii="Times New Roman" w:eastAsia="Times New Roman" w:hAnsi="Times New Roman" w:cs="Times New Roman"/>
      <w:b w:val="0"/>
      <w:bCs w:val="0"/>
      <w:i w:val="0"/>
      <w:iCs w:val="0"/>
      <w:smallCaps w:val="0"/>
      <w:strike w:val="0"/>
      <w:spacing w:val="30"/>
      <w:sz w:val="23"/>
      <w:szCs w:val="23"/>
      <w:shd w:val="clear" w:color="auto" w:fill="FFFFFF"/>
    </w:rPr>
  </w:style>
  <w:style w:type="character" w:customStyle="1" w:styleId="ac">
    <w:name w:val="Колонтитул_"/>
    <w:link w:val="ad"/>
    <w:rsid w:val="00ED4CD4"/>
    <w:rPr>
      <w:rFonts w:ascii="Times New Roman" w:eastAsia="Times New Roman" w:hAnsi="Times New Roman"/>
      <w:shd w:val="clear" w:color="auto" w:fill="FFFFFF"/>
    </w:rPr>
  </w:style>
  <w:style w:type="paragraph" w:customStyle="1" w:styleId="ad">
    <w:name w:val="Колонтитул"/>
    <w:basedOn w:val="a1"/>
    <w:link w:val="ac"/>
    <w:rsid w:val="00ED4CD4"/>
    <w:pPr>
      <w:shd w:val="clear" w:color="auto" w:fill="FFFFFF"/>
      <w:spacing w:after="0" w:line="240" w:lineRule="auto"/>
    </w:pPr>
    <w:rPr>
      <w:rFonts w:ascii="Times New Roman" w:eastAsia="Times New Roman" w:hAnsi="Times New Roman"/>
    </w:rPr>
  </w:style>
  <w:style w:type="character" w:customStyle="1" w:styleId="2a">
    <w:name w:val="Подпись к таблице (2)_"/>
    <w:link w:val="2b"/>
    <w:rsid w:val="00ED4CD4"/>
    <w:rPr>
      <w:rFonts w:ascii="Times New Roman" w:eastAsia="Times New Roman" w:hAnsi="Times New Roman"/>
      <w:sz w:val="23"/>
      <w:szCs w:val="23"/>
      <w:shd w:val="clear" w:color="auto" w:fill="FFFFFF"/>
    </w:rPr>
  </w:style>
  <w:style w:type="paragraph" w:customStyle="1" w:styleId="2b">
    <w:name w:val="Подпись к таблице (2)"/>
    <w:basedOn w:val="a1"/>
    <w:link w:val="2a"/>
    <w:rsid w:val="00ED4CD4"/>
    <w:pPr>
      <w:shd w:val="clear" w:color="auto" w:fill="FFFFFF"/>
      <w:spacing w:after="0" w:line="278" w:lineRule="exact"/>
      <w:ind w:firstLine="460"/>
      <w:jc w:val="both"/>
    </w:pPr>
    <w:rPr>
      <w:rFonts w:ascii="Times New Roman" w:eastAsia="Times New Roman" w:hAnsi="Times New Roman"/>
      <w:sz w:val="23"/>
      <w:szCs w:val="23"/>
    </w:rPr>
  </w:style>
  <w:style w:type="paragraph" w:styleId="ae">
    <w:name w:val="header"/>
    <w:basedOn w:val="a1"/>
    <w:link w:val="af"/>
    <w:unhideWhenUsed/>
    <w:rsid w:val="00ED4CD4"/>
    <w:pPr>
      <w:tabs>
        <w:tab w:val="center" w:pos="4677"/>
        <w:tab w:val="right" w:pos="9355"/>
      </w:tabs>
    </w:pPr>
    <w:rPr>
      <w:rFonts w:ascii="Calibri" w:eastAsia="Calibri" w:hAnsi="Calibri" w:cs="Times New Roman"/>
      <w:lang w:val="x-none"/>
    </w:rPr>
  </w:style>
  <w:style w:type="character" w:customStyle="1" w:styleId="af">
    <w:name w:val="Верхний колонтитул Знак"/>
    <w:basedOn w:val="a2"/>
    <w:link w:val="ae"/>
    <w:rsid w:val="00ED4CD4"/>
    <w:rPr>
      <w:rFonts w:ascii="Calibri" w:eastAsia="Calibri" w:hAnsi="Calibri" w:cs="Times New Roman"/>
      <w:lang w:val="x-none"/>
    </w:rPr>
  </w:style>
  <w:style w:type="paragraph" w:styleId="af0">
    <w:name w:val="footer"/>
    <w:basedOn w:val="a1"/>
    <w:link w:val="af1"/>
    <w:uiPriority w:val="99"/>
    <w:unhideWhenUsed/>
    <w:rsid w:val="00ED4CD4"/>
    <w:pPr>
      <w:tabs>
        <w:tab w:val="center" w:pos="4677"/>
        <w:tab w:val="right" w:pos="9355"/>
      </w:tabs>
    </w:pPr>
    <w:rPr>
      <w:rFonts w:ascii="Calibri" w:eastAsia="Calibri" w:hAnsi="Calibri" w:cs="Times New Roman"/>
      <w:lang w:val="x-none"/>
    </w:rPr>
  </w:style>
  <w:style w:type="character" w:customStyle="1" w:styleId="af1">
    <w:name w:val="Нижний колонтитул Знак"/>
    <w:basedOn w:val="a2"/>
    <w:link w:val="af0"/>
    <w:uiPriority w:val="99"/>
    <w:rsid w:val="00ED4CD4"/>
    <w:rPr>
      <w:rFonts w:ascii="Calibri" w:eastAsia="Calibri" w:hAnsi="Calibri" w:cs="Times New Roman"/>
      <w:lang w:val="x-none"/>
    </w:rPr>
  </w:style>
  <w:style w:type="character" w:customStyle="1" w:styleId="16">
    <w:name w:val="Основной текст1"/>
    <w:rsid w:val="00ED4CD4"/>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120">
    <w:name w:val="Заголовок №1 (2)_"/>
    <w:link w:val="121"/>
    <w:uiPriority w:val="99"/>
    <w:rsid w:val="00ED4CD4"/>
    <w:rPr>
      <w:rFonts w:ascii="Times New Roman" w:eastAsia="Times New Roman" w:hAnsi="Times New Roman"/>
      <w:sz w:val="23"/>
      <w:szCs w:val="23"/>
      <w:shd w:val="clear" w:color="auto" w:fill="FFFFFF"/>
    </w:rPr>
  </w:style>
  <w:style w:type="paragraph" w:customStyle="1" w:styleId="121">
    <w:name w:val="Заголовок №1 (2)"/>
    <w:basedOn w:val="a1"/>
    <w:link w:val="120"/>
    <w:uiPriority w:val="99"/>
    <w:rsid w:val="00ED4CD4"/>
    <w:pPr>
      <w:shd w:val="clear" w:color="auto" w:fill="FFFFFF"/>
      <w:spacing w:after="0" w:line="0" w:lineRule="atLeast"/>
      <w:ind w:hanging="1300"/>
      <w:outlineLvl w:val="0"/>
    </w:pPr>
    <w:rPr>
      <w:rFonts w:ascii="Times New Roman" w:eastAsia="Times New Roman" w:hAnsi="Times New Roman"/>
      <w:sz w:val="23"/>
      <w:szCs w:val="23"/>
    </w:rPr>
  </w:style>
  <w:style w:type="character" w:customStyle="1" w:styleId="63">
    <w:name w:val="Основной текст (6) + Не курсив"/>
    <w:rsid w:val="00ED4CD4"/>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22">
    <w:name w:val="Заголовок №1 (2) + Курсив"/>
    <w:rsid w:val="00ED4CD4"/>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30">
    <w:name w:val="Заголовок №1 (3)_"/>
    <w:link w:val="131"/>
    <w:rsid w:val="00ED4CD4"/>
    <w:rPr>
      <w:rFonts w:ascii="Times New Roman" w:eastAsia="Times New Roman" w:hAnsi="Times New Roman"/>
      <w:sz w:val="23"/>
      <w:szCs w:val="23"/>
      <w:shd w:val="clear" w:color="auto" w:fill="FFFFFF"/>
    </w:rPr>
  </w:style>
  <w:style w:type="paragraph" w:customStyle="1" w:styleId="131">
    <w:name w:val="Заголовок №1 (3)"/>
    <w:basedOn w:val="a1"/>
    <w:link w:val="130"/>
    <w:rsid w:val="00ED4CD4"/>
    <w:pPr>
      <w:shd w:val="clear" w:color="auto" w:fill="FFFFFF"/>
      <w:spacing w:after="0" w:line="274" w:lineRule="exact"/>
      <w:ind w:firstLine="720"/>
      <w:jc w:val="both"/>
      <w:outlineLvl w:val="0"/>
    </w:pPr>
    <w:rPr>
      <w:rFonts w:ascii="Times New Roman" w:eastAsia="Times New Roman" w:hAnsi="Times New Roman"/>
      <w:sz w:val="23"/>
      <w:szCs w:val="23"/>
    </w:rPr>
  </w:style>
  <w:style w:type="character" w:customStyle="1" w:styleId="132">
    <w:name w:val="Заголовок №1 (3) + Не курсив"/>
    <w:rsid w:val="00ED4CD4"/>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2">
    <w:name w:val="Подпись к картинке_"/>
    <w:link w:val="af3"/>
    <w:rsid w:val="00ED4CD4"/>
    <w:rPr>
      <w:rFonts w:ascii="Times New Roman" w:eastAsia="Times New Roman" w:hAnsi="Times New Roman"/>
      <w:sz w:val="23"/>
      <w:szCs w:val="23"/>
      <w:shd w:val="clear" w:color="auto" w:fill="FFFFFF"/>
    </w:rPr>
  </w:style>
  <w:style w:type="paragraph" w:customStyle="1" w:styleId="af3">
    <w:name w:val="Подпись к картинке"/>
    <w:basedOn w:val="a1"/>
    <w:link w:val="af2"/>
    <w:rsid w:val="00ED4CD4"/>
    <w:pPr>
      <w:shd w:val="clear" w:color="auto" w:fill="FFFFFF"/>
      <w:spacing w:after="0" w:line="0" w:lineRule="atLeast"/>
    </w:pPr>
    <w:rPr>
      <w:rFonts w:ascii="Times New Roman" w:eastAsia="Times New Roman" w:hAnsi="Times New Roman"/>
      <w:sz w:val="23"/>
      <w:szCs w:val="23"/>
    </w:rPr>
  </w:style>
  <w:style w:type="character" w:customStyle="1" w:styleId="123">
    <w:name w:val="Заголовок №1 (2) + Не полужирный"/>
    <w:rsid w:val="00ED4CD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5">
    <w:name w:val="Основной текст (3) + Полужирный"/>
    <w:rsid w:val="00ED4CD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6">
    <w:name w:val="Основной текст (3) + Полужирный;Не курсив"/>
    <w:rsid w:val="00ED4CD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91">
    <w:name w:val="Основной текст (9)_"/>
    <w:link w:val="92"/>
    <w:rsid w:val="00ED4CD4"/>
    <w:rPr>
      <w:rFonts w:ascii="Times New Roman" w:eastAsia="Times New Roman" w:hAnsi="Times New Roman"/>
      <w:sz w:val="21"/>
      <w:szCs w:val="21"/>
      <w:shd w:val="clear" w:color="auto" w:fill="FFFFFF"/>
    </w:rPr>
  </w:style>
  <w:style w:type="paragraph" w:customStyle="1" w:styleId="92">
    <w:name w:val="Основной текст (9)"/>
    <w:basedOn w:val="a1"/>
    <w:link w:val="91"/>
    <w:rsid w:val="00ED4CD4"/>
    <w:pPr>
      <w:shd w:val="clear" w:color="auto" w:fill="FFFFFF"/>
      <w:spacing w:after="0" w:line="0" w:lineRule="atLeast"/>
      <w:ind w:hanging="380"/>
    </w:pPr>
    <w:rPr>
      <w:rFonts w:ascii="Times New Roman" w:eastAsia="Times New Roman" w:hAnsi="Times New Roman"/>
      <w:sz w:val="21"/>
      <w:szCs w:val="21"/>
    </w:rPr>
  </w:style>
  <w:style w:type="paragraph" w:customStyle="1" w:styleId="17">
    <w:name w:val="Обычный1"/>
    <w:rsid w:val="00ED4CD4"/>
    <w:pPr>
      <w:suppressAutoHyphens/>
      <w:spacing w:after="0" w:line="100" w:lineRule="atLeast"/>
    </w:pPr>
    <w:rPr>
      <w:rFonts w:ascii="Times New Roman" w:eastAsia="Times New Roman" w:hAnsi="Times New Roman" w:cs="Times New Roman"/>
      <w:sz w:val="24"/>
      <w:szCs w:val="24"/>
      <w:lang w:eastAsia="ar-SA"/>
    </w:rPr>
  </w:style>
  <w:style w:type="character" w:customStyle="1" w:styleId="18">
    <w:name w:val="Основной шрифт абзаца1"/>
    <w:rsid w:val="00ED4CD4"/>
  </w:style>
  <w:style w:type="paragraph" w:styleId="af4">
    <w:name w:val="List Paragraph"/>
    <w:basedOn w:val="a1"/>
    <w:link w:val="af5"/>
    <w:uiPriority w:val="34"/>
    <w:qFormat/>
    <w:rsid w:val="00ED4CD4"/>
    <w:pPr>
      <w:spacing w:after="0" w:line="240" w:lineRule="auto"/>
      <w:ind w:left="720"/>
      <w:contextualSpacing/>
      <w:jc w:val="both"/>
    </w:pPr>
    <w:rPr>
      <w:rFonts w:ascii="Times New Roman" w:eastAsia="Calibri" w:hAnsi="Times New Roman" w:cs="Times New Roman"/>
      <w:sz w:val="24"/>
      <w:szCs w:val="24"/>
      <w:lang w:val="x-none" w:eastAsia="ar-SA"/>
    </w:rPr>
  </w:style>
  <w:style w:type="paragraph" w:customStyle="1" w:styleId="af6">
    <w:name w:val="Базовый"/>
    <w:rsid w:val="00ED4CD4"/>
    <w:pPr>
      <w:tabs>
        <w:tab w:val="left" w:pos="709"/>
      </w:tabs>
      <w:suppressAutoHyphens/>
      <w:spacing w:line="276" w:lineRule="atLeast"/>
    </w:pPr>
    <w:rPr>
      <w:rFonts w:ascii="Calibri" w:eastAsia="Lucida Sans Unicode" w:hAnsi="Calibri" w:cs="Times New Roman"/>
    </w:rPr>
  </w:style>
  <w:style w:type="paragraph" w:styleId="af7">
    <w:name w:val="Normal (Web)"/>
    <w:aliases w:val=" 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f8"/>
    <w:unhideWhenUsed/>
    <w:qFormat/>
    <w:rsid w:val="00ED4CD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af9">
    <w:name w:val="Основной"/>
    <w:basedOn w:val="a1"/>
    <w:rsid w:val="00ED4CD4"/>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a">
    <w:name w:val="Буллит"/>
    <w:basedOn w:val="af9"/>
    <w:rsid w:val="00ED4CD4"/>
    <w:pPr>
      <w:ind w:firstLine="244"/>
    </w:pPr>
  </w:style>
  <w:style w:type="character" w:customStyle="1" w:styleId="af5">
    <w:name w:val="Абзац списка Знак"/>
    <w:link w:val="af4"/>
    <w:uiPriority w:val="34"/>
    <w:locked/>
    <w:rsid w:val="00ED4CD4"/>
    <w:rPr>
      <w:rFonts w:ascii="Times New Roman" w:eastAsia="Calibri" w:hAnsi="Times New Roman" w:cs="Times New Roman"/>
      <w:sz w:val="24"/>
      <w:szCs w:val="24"/>
      <w:lang w:val="x-none" w:eastAsia="ar-SA"/>
    </w:rPr>
  </w:style>
  <w:style w:type="paragraph" w:styleId="afb">
    <w:name w:val="Title"/>
    <w:basedOn w:val="a1"/>
    <w:next w:val="a1"/>
    <w:link w:val="afc"/>
    <w:qFormat/>
    <w:rsid w:val="00ED4CD4"/>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c">
    <w:name w:val="Название Знак"/>
    <w:basedOn w:val="a2"/>
    <w:link w:val="afb"/>
    <w:rsid w:val="00ED4CD4"/>
    <w:rPr>
      <w:rFonts w:ascii="Cambria" w:eastAsia="Times New Roman" w:hAnsi="Cambria" w:cs="Times New Roman"/>
      <w:b/>
      <w:bCs/>
      <w:kern w:val="28"/>
      <w:sz w:val="32"/>
      <w:szCs w:val="32"/>
      <w:lang w:val="x-none" w:eastAsia="x-none"/>
    </w:rPr>
  </w:style>
  <w:style w:type="paragraph" w:styleId="afd">
    <w:name w:val="Body Text Indent"/>
    <w:basedOn w:val="a1"/>
    <w:link w:val="afe"/>
    <w:unhideWhenUsed/>
    <w:rsid w:val="00ED4CD4"/>
    <w:pPr>
      <w:spacing w:after="120" w:line="240" w:lineRule="auto"/>
      <w:ind w:left="283"/>
    </w:pPr>
    <w:rPr>
      <w:rFonts w:ascii="Calibri" w:eastAsia="Times New Roman" w:hAnsi="Calibri" w:cs="Times New Roman"/>
      <w:sz w:val="24"/>
      <w:szCs w:val="24"/>
      <w:lang w:val="x-none" w:eastAsia="x-none"/>
    </w:rPr>
  </w:style>
  <w:style w:type="character" w:customStyle="1" w:styleId="afe">
    <w:name w:val="Основной текст с отступом Знак"/>
    <w:basedOn w:val="a2"/>
    <w:link w:val="afd"/>
    <w:rsid w:val="00ED4CD4"/>
    <w:rPr>
      <w:rFonts w:ascii="Calibri" w:eastAsia="Times New Roman" w:hAnsi="Calibri" w:cs="Times New Roman"/>
      <w:sz w:val="24"/>
      <w:szCs w:val="24"/>
      <w:lang w:val="x-none" w:eastAsia="x-none"/>
    </w:rPr>
  </w:style>
  <w:style w:type="character" w:customStyle="1" w:styleId="Abstract">
    <w:name w:val="Abstract Знак"/>
    <w:link w:val="Abstract0"/>
    <w:locked/>
    <w:rsid w:val="00ED4CD4"/>
    <w:rPr>
      <w:rFonts w:ascii="Times New Roman" w:eastAsia="@Arial Unicode MS" w:hAnsi="Times New Roman"/>
    </w:rPr>
  </w:style>
  <w:style w:type="paragraph" w:customStyle="1" w:styleId="Abstract0">
    <w:name w:val="Abstract"/>
    <w:basedOn w:val="a1"/>
    <w:link w:val="Abstract"/>
    <w:rsid w:val="00ED4CD4"/>
    <w:pPr>
      <w:widowControl w:val="0"/>
      <w:autoSpaceDE w:val="0"/>
      <w:autoSpaceDN w:val="0"/>
      <w:adjustRightInd w:val="0"/>
      <w:spacing w:after="0" w:line="360" w:lineRule="auto"/>
      <w:ind w:firstLine="454"/>
      <w:jc w:val="both"/>
    </w:pPr>
    <w:rPr>
      <w:rFonts w:ascii="Times New Roman" w:eastAsia="@Arial Unicode MS" w:hAnsi="Times New Roman"/>
    </w:rPr>
  </w:style>
  <w:style w:type="paragraph" w:customStyle="1" w:styleId="19">
    <w:name w:val="Абзац списка1"/>
    <w:basedOn w:val="a1"/>
    <w:link w:val="ListParagraphChar"/>
    <w:rsid w:val="00ED4CD4"/>
    <w:pPr>
      <w:suppressAutoHyphens/>
      <w:ind w:left="720"/>
    </w:pPr>
    <w:rPr>
      <w:rFonts w:ascii="Calibri" w:eastAsia="Lucida Sans Unicode" w:hAnsi="Calibri" w:cs="Times New Roman"/>
      <w:kern w:val="2"/>
      <w:lang w:val="x-none" w:eastAsia="ar-SA"/>
    </w:rPr>
  </w:style>
  <w:style w:type="paragraph" w:customStyle="1" w:styleId="1a">
    <w:name w:val="Текст1"/>
    <w:basedOn w:val="a1"/>
    <w:rsid w:val="00ED4CD4"/>
    <w:pPr>
      <w:suppressAutoHyphens/>
      <w:spacing w:after="0" w:line="100" w:lineRule="atLeast"/>
    </w:pPr>
    <w:rPr>
      <w:rFonts w:ascii="Courier New" w:eastAsia="Times New Roman" w:hAnsi="Courier New" w:cs="Courier New"/>
      <w:kern w:val="2"/>
      <w:sz w:val="20"/>
      <w:szCs w:val="20"/>
      <w:lang w:eastAsia="ar-SA"/>
    </w:rPr>
  </w:style>
  <w:style w:type="paragraph" w:customStyle="1" w:styleId="210">
    <w:name w:val="Основной текст 21"/>
    <w:basedOn w:val="a1"/>
    <w:rsid w:val="00ED4CD4"/>
    <w:pPr>
      <w:suppressAutoHyphens/>
      <w:spacing w:after="120" w:line="480" w:lineRule="auto"/>
    </w:pPr>
    <w:rPr>
      <w:rFonts w:ascii="Calibri" w:eastAsia="Lucida Sans Unicode" w:hAnsi="Calibri" w:cs="Calibri"/>
      <w:kern w:val="2"/>
      <w:lang w:eastAsia="ar-SA"/>
    </w:rPr>
  </w:style>
  <w:style w:type="character" w:customStyle="1" w:styleId="aff">
    <w:name w:val="Без интервала Знак"/>
    <w:link w:val="aff0"/>
    <w:uiPriority w:val="99"/>
    <w:locked/>
    <w:rsid w:val="00ED4CD4"/>
    <w:rPr>
      <w:sz w:val="24"/>
      <w:szCs w:val="32"/>
      <w:lang w:val="x-none" w:eastAsia="x-none"/>
    </w:rPr>
  </w:style>
  <w:style w:type="paragraph" w:styleId="aff0">
    <w:name w:val="No Spacing"/>
    <w:basedOn w:val="a1"/>
    <w:link w:val="aff"/>
    <w:uiPriority w:val="99"/>
    <w:qFormat/>
    <w:rsid w:val="00ED4CD4"/>
    <w:pPr>
      <w:spacing w:after="0" w:line="240" w:lineRule="auto"/>
    </w:pPr>
    <w:rPr>
      <w:sz w:val="24"/>
      <w:szCs w:val="32"/>
      <w:lang w:val="x-none" w:eastAsia="x-none"/>
    </w:rPr>
  </w:style>
  <w:style w:type="paragraph" w:styleId="2c">
    <w:name w:val="Body Text 2"/>
    <w:basedOn w:val="a1"/>
    <w:link w:val="2d"/>
    <w:uiPriority w:val="99"/>
    <w:unhideWhenUsed/>
    <w:rsid w:val="00ED4CD4"/>
    <w:pPr>
      <w:spacing w:after="120" w:line="480" w:lineRule="auto"/>
    </w:pPr>
    <w:rPr>
      <w:rFonts w:ascii="Calibri" w:eastAsia="Calibri" w:hAnsi="Calibri" w:cs="Times New Roman"/>
      <w:lang w:val="x-none"/>
    </w:rPr>
  </w:style>
  <w:style w:type="character" w:customStyle="1" w:styleId="2d">
    <w:name w:val="Основной текст 2 Знак"/>
    <w:basedOn w:val="a2"/>
    <w:link w:val="2c"/>
    <w:uiPriority w:val="99"/>
    <w:rsid w:val="00ED4CD4"/>
    <w:rPr>
      <w:rFonts w:ascii="Calibri" w:eastAsia="Calibri" w:hAnsi="Calibri" w:cs="Times New Roman"/>
      <w:lang w:val="x-none"/>
    </w:rPr>
  </w:style>
  <w:style w:type="character" w:customStyle="1" w:styleId="1b">
    <w:name w:val="Верхний колонтитул Знак1"/>
    <w:uiPriority w:val="99"/>
    <w:locked/>
    <w:rsid w:val="00ED4CD4"/>
    <w:rPr>
      <w:sz w:val="22"/>
      <w:szCs w:val="22"/>
      <w:lang w:eastAsia="en-US"/>
    </w:rPr>
  </w:style>
  <w:style w:type="character" w:customStyle="1" w:styleId="aff1">
    <w:name w:val="А_сноска Знак"/>
    <w:link w:val="aff2"/>
    <w:locked/>
    <w:rsid w:val="00ED4CD4"/>
    <w:rPr>
      <w:rFonts w:ascii="Times New Roman" w:hAnsi="Times New Roman"/>
      <w:sz w:val="24"/>
      <w:szCs w:val="24"/>
      <w:lang w:val="x-none"/>
    </w:rPr>
  </w:style>
  <w:style w:type="paragraph" w:customStyle="1" w:styleId="aff2">
    <w:name w:val="А_сноска"/>
    <w:basedOn w:val="aff3"/>
    <w:link w:val="aff1"/>
    <w:qFormat/>
    <w:rsid w:val="00ED4CD4"/>
    <w:pPr>
      <w:widowControl w:val="0"/>
      <w:spacing w:after="0" w:line="240" w:lineRule="auto"/>
      <w:ind w:firstLine="400"/>
      <w:jc w:val="both"/>
    </w:pPr>
    <w:rPr>
      <w:rFonts w:ascii="Times New Roman" w:eastAsiaTheme="minorHAnsi" w:hAnsi="Times New Roman" w:cstheme="minorBidi"/>
      <w:sz w:val="24"/>
      <w:szCs w:val="24"/>
    </w:rPr>
  </w:style>
  <w:style w:type="character" w:customStyle="1" w:styleId="aff4">
    <w:name w:val="А_основной Знак"/>
    <w:link w:val="aff5"/>
    <w:uiPriority w:val="99"/>
    <w:locked/>
    <w:rsid w:val="00ED4CD4"/>
    <w:rPr>
      <w:rFonts w:ascii="Times New Roman" w:hAnsi="Times New Roman"/>
      <w:sz w:val="28"/>
      <w:szCs w:val="28"/>
      <w:lang w:val="x-none" w:eastAsia="x-none"/>
    </w:rPr>
  </w:style>
  <w:style w:type="paragraph" w:customStyle="1" w:styleId="aff5">
    <w:name w:val="А_основной"/>
    <w:basedOn w:val="a1"/>
    <w:link w:val="aff4"/>
    <w:uiPriority w:val="99"/>
    <w:qFormat/>
    <w:rsid w:val="00ED4CD4"/>
    <w:pPr>
      <w:spacing w:after="0" w:line="360" w:lineRule="auto"/>
      <w:ind w:firstLine="454"/>
      <w:jc w:val="both"/>
    </w:pPr>
    <w:rPr>
      <w:rFonts w:ascii="Times New Roman" w:hAnsi="Times New Roman"/>
      <w:sz w:val="28"/>
      <w:szCs w:val="28"/>
      <w:lang w:val="x-none" w:eastAsia="x-none"/>
    </w:rPr>
  </w:style>
  <w:style w:type="paragraph" w:styleId="aff3">
    <w:name w:val="footnote text"/>
    <w:aliases w:val="Знак6,F1"/>
    <w:basedOn w:val="a1"/>
    <w:link w:val="aff6"/>
    <w:uiPriority w:val="99"/>
    <w:unhideWhenUsed/>
    <w:rsid w:val="00ED4CD4"/>
    <w:rPr>
      <w:rFonts w:ascii="Calibri" w:eastAsia="Calibri" w:hAnsi="Calibri" w:cs="Times New Roman"/>
      <w:sz w:val="20"/>
      <w:szCs w:val="20"/>
      <w:lang w:val="x-none"/>
    </w:rPr>
  </w:style>
  <w:style w:type="character" w:customStyle="1" w:styleId="aff6">
    <w:name w:val="Текст сноски Знак"/>
    <w:aliases w:val="Знак6 Знак,F1 Знак"/>
    <w:basedOn w:val="a2"/>
    <w:link w:val="aff3"/>
    <w:uiPriority w:val="99"/>
    <w:rsid w:val="00ED4CD4"/>
    <w:rPr>
      <w:rFonts w:ascii="Calibri" w:eastAsia="Calibri" w:hAnsi="Calibri" w:cs="Times New Roman"/>
      <w:sz w:val="20"/>
      <w:szCs w:val="20"/>
      <w:lang w:val="x-none"/>
    </w:rPr>
  </w:style>
  <w:style w:type="character" w:styleId="aff7">
    <w:name w:val="Emphasis"/>
    <w:qFormat/>
    <w:rsid w:val="00ED4CD4"/>
    <w:rPr>
      <w:i/>
      <w:iCs/>
    </w:rPr>
  </w:style>
  <w:style w:type="character" w:styleId="aff8">
    <w:name w:val="Hyperlink"/>
    <w:uiPriority w:val="99"/>
    <w:unhideWhenUsed/>
    <w:rsid w:val="00ED4CD4"/>
    <w:rPr>
      <w:color w:val="0000FF"/>
      <w:u w:val="single"/>
    </w:rPr>
  </w:style>
  <w:style w:type="paragraph" w:customStyle="1" w:styleId="211">
    <w:name w:val="Обычный 21"/>
    <w:basedOn w:val="a1"/>
    <w:next w:val="a1"/>
    <w:uiPriority w:val="9"/>
    <w:unhideWhenUsed/>
    <w:qFormat/>
    <w:rsid w:val="00ED4CD4"/>
    <w:pPr>
      <w:keepNext/>
      <w:keepLines/>
      <w:spacing w:before="200" w:after="0"/>
      <w:outlineLvl w:val="2"/>
    </w:pPr>
    <w:rPr>
      <w:rFonts w:ascii="Cambria" w:eastAsia="Times New Roman" w:hAnsi="Cambria" w:cs="Times New Roman"/>
      <w:b/>
      <w:bCs/>
      <w:color w:val="4F81BD"/>
      <w:lang w:eastAsia="ru-RU"/>
    </w:rPr>
  </w:style>
  <w:style w:type="numbering" w:customStyle="1" w:styleId="110">
    <w:name w:val="Нет списка11"/>
    <w:next w:val="a4"/>
    <w:uiPriority w:val="99"/>
    <w:semiHidden/>
    <w:unhideWhenUsed/>
    <w:rsid w:val="00ED4CD4"/>
  </w:style>
  <w:style w:type="paragraph" w:styleId="2e">
    <w:name w:val="toc 2"/>
    <w:basedOn w:val="a1"/>
    <w:next w:val="a1"/>
    <w:autoRedefine/>
    <w:uiPriority w:val="39"/>
    <w:unhideWhenUsed/>
    <w:rsid w:val="00ED4CD4"/>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7">
    <w:name w:val="toc 3"/>
    <w:basedOn w:val="a1"/>
    <w:next w:val="a1"/>
    <w:autoRedefine/>
    <w:uiPriority w:val="39"/>
    <w:unhideWhenUsed/>
    <w:rsid w:val="00ED4CD4"/>
    <w:pPr>
      <w:tabs>
        <w:tab w:val="left" w:pos="1843"/>
        <w:tab w:val="right" w:leader="dot" w:pos="9496"/>
      </w:tabs>
      <w:spacing w:after="0" w:line="360" w:lineRule="auto"/>
      <w:ind w:left="993"/>
      <w:jc w:val="center"/>
    </w:pPr>
    <w:rPr>
      <w:rFonts w:ascii="Times New Roman" w:eastAsia="Calibri" w:hAnsi="Times New Roman" w:cs="Times New Roman"/>
      <w:noProof/>
      <w:sz w:val="24"/>
      <w:szCs w:val="24"/>
    </w:rPr>
  </w:style>
  <w:style w:type="paragraph" w:styleId="41">
    <w:name w:val="toc 4"/>
    <w:basedOn w:val="a1"/>
    <w:next w:val="a1"/>
    <w:autoRedefine/>
    <w:uiPriority w:val="39"/>
    <w:unhideWhenUsed/>
    <w:rsid w:val="00ED4CD4"/>
    <w:pPr>
      <w:tabs>
        <w:tab w:val="right" w:leader="dot" w:pos="9628"/>
      </w:tabs>
      <w:spacing w:after="0" w:line="240" w:lineRule="auto"/>
      <w:ind w:left="709"/>
    </w:pPr>
    <w:rPr>
      <w:rFonts w:ascii="Times New Roman" w:eastAsia="Calibri" w:hAnsi="Times New Roman" w:cs="Times New Roman"/>
      <w:noProof/>
      <w:sz w:val="28"/>
      <w:szCs w:val="28"/>
    </w:rPr>
  </w:style>
  <w:style w:type="character" w:customStyle="1" w:styleId="dash041e005f0431005f044b005f0447005f043d005f044b005f0439005f005fchar1char1">
    <w:name w:val="dash041e_005f0431_005f044b_005f0447_005f043d_005f044b_005f0439_005f_005fchar1__char1"/>
    <w:rsid w:val="00ED4CD4"/>
    <w:rPr>
      <w:rFonts w:ascii="Times New Roman" w:hAnsi="Times New Roman" w:cs="Times New Roman" w:hint="default"/>
      <w:strike w:val="0"/>
      <w:dstrike w:val="0"/>
      <w:sz w:val="24"/>
      <w:szCs w:val="24"/>
      <w:u w:val="none"/>
      <w:effect w:val="none"/>
    </w:rPr>
  </w:style>
  <w:style w:type="character" w:customStyle="1" w:styleId="Zag11">
    <w:name w:val="Zag_11"/>
    <w:rsid w:val="00ED4CD4"/>
  </w:style>
  <w:style w:type="paragraph" w:customStyle="1" w:styleId="Osnova">
    <w:name w:val="Osnova"/>
    <w:basedOn w:val="a1"/>
    <w:rsid w:val="00ED4CD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ED4CD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9">
    <w:name w:val="текст программа"/>
    <w:basedOn w:val="a1"/>
    <w:link w:val="affa"/>
    <w:qFormat/>
    <w:rsid w:val="00ED4CD4"/>
    <w:pPr>
      <w:widowControl w:val="0"/>
      <w:suppressAutoHyphens/>
      <w:autoSpaceDN w:val="0"/>
      <w:spacing w:before="120" w:after="120" w:line="360" w:lineRule="auto"/>
      <w:ind w:firstLine="709"/>
      <w:contextualSpacing/>
      <w:jc w:val="both"/>
      <w:textAlignment w:val="baseline"/>
    </w:pPr>
    <w:rPr>
      <w:rFonts w:ascii="Times New Roman" w:eastAsia="Arial" w:hAnsi="Times New Roman" w:cs="Times New Roman"/>
      <w:sz w:val="24"/>
      <w:szCs w:val="24"/>
      <w:lang w:val="x-none" w:eastAsia="ar-SA"/>
    </w:rPr>
  </w:style>
  <w:style w:type="character" w:customStyle="1" w:styleId="affa">
    <w:name w:val="текст программа Знак"/>
    <w:link w:val="aff9"/>
    <w:rsid w:val="00ED4CD4"/>
    <w:rPr>
      <w:rFonts w:ascii="Times New Roman" w:eastAsia="Arial" w:hAnsi="Times New Roman" w:cs="Times New Roman"/>
      <w:sz w:val="24"/>
      <w:szCs w:val="24"/>
      <w:lang w:val="x-none"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D4CD4"/>
    <w:rPr>
      <w:rFonts w:ascii="Times New Roman" w:hAnsi="Times New Roman" w:cs="Times New Roman"/>
      <w:strike w:val="0"/>
      <w:dstrike w:val="0"/>
      <w:sz w:val="24"/>
      <w:szCs w:val="24"/>
      <w:u w:val="none"/>
    </w:rPr>
  </w:style>
  <w:style w:type="paragraph" w:customStyle="1" w:styleId="2">
    <w:name w:val="2 программа"/>
    <w:basedOn w:val="af4"/>
    <w:link w:val="2f"/>
    <w:qFormat/>
    <w:rsid w:val="00ED4CD4"/>
    <w:pPr>
      <w:widowControl w:val="0"/>
      <w:numPr>
        <w:ilvl w:val="1"/>
        <w:numId w:val="1"/>
      </w:numPr>
      <w:suppressAutoHyphens/>
      <w:autoSpaceDE w:val="0"/>
      <w:autoSpaceDN w:val="0"/>
      <w:spacing w:before="120" w:after="120" w:line="360" w:lineRule="auto"/>
      <w:textAlignment w:val="baseline"/>
    </w:pPr>
    <w:rPr>
      <w:rFonts w:eastAsia="Arial"/>
      <w:b/>
      <w:bCs/>
      <w:iCs/>
    </w:rPr>
  </w:style>
  <w:style w:type="paragraph" w:customStyle="1" w:styleId="3">
    <w:name w:val="3 программа"/>
    <w:basedOn w:val="2"/>
    <w:link w:val="38"/>
    <w:qFormat/>
    <w:rsid w:val="00ED4CD4"/>
    <w:pPr>
      <w:numPr>
        <w:ilvl w:val="2"/>
      </w:numPr>
      <w:tabs>
        <w:tab w:val="num" w:pos="360"/>
      </w:tabs>
    </w:pPr>
    <w:rPr>
      <w:kern w:val="3"/>
      <w:lang w:eastAsia="zh-CN"/>
    </w:rPr>
  </w:style>
  <w:style w:type="character" w:customStyle="1" w:styleId="2f">
    <w:name w:val="2 программа Знак"/>
    <w:link w:val="2"/>
    <w:rsid w:val="00ED4CD4"/>
    <w:rPr>
      <w:rFonts w:ascii="Times New Roman" w:eastAsia="Arial" w:hAnsi="Times New Roman" w:cs="Times New Roman"/>
      <w:b/>
      <w:bCs/>
      <w:iCs/>
      <w:sz w:val="24"/>
      <w:szCs w:val="24"/>
      <w:lang w:val="x-none" w:eastAsia="ar-SA"/>
    </w:rPr>
  </w:style>
  <w:style w:type="table" w:customStyle="1" w:styleId="140">
    <w:name w:val="Классическая таблица 14"/>
    <w:basedOn w:val="a3"/>
    <w:next w:val="1c"/>
    <w:rsid w:val="00ED4CD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38">
    <w:name w:val="3 программа Знак"/>
    <w:link w:val="3"/>
    <w:rsid w:val="00ED4CD4"/>
    <w:rPr>
      <w:rFonts w:ascii="Times New Roman" w:eastAsia="Arial" w:hAnsi="Times New Roman" w:cs="Times New Roman"/>
      <w:b/>
      <w:bCs/>
      <w:iCs/>
      <w:kern w:val="3"/>
      <w:sz w:val="24"/>
      <w:szCs w:val="24"/>
      <w:lang w:val="x-none" w:eastAsia="zh-CN"/>
    </w:rPr>
  </w:style>
  <w:style w:type="table" w:styleId="1c">
    <w:name w:val="Table Classic 1"/>
    <w:basedOn w:val="a3"/>
    <w:unhideWhenUsed/>
    <w:rsid w:val="00ED4CD4"/>
    <w:rPr>
      <w:rFonts w:ascii="Calibri" w:eastAsia="Times New Roman" w:hAnsi="Calibri" w:cs="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1d"/>
    <w:unhideWhenUsed/>
    <w:rsid w:val="00ED4CD4"/>
    <w:pPr>
      <w:shd w:val="clear" w:color="auto" w:fill="FFFFFF"/>
      <w:spacing w:after="120" w:line="211" w:lineRule="exact"/>
      <w:jc w:val="right"/>
    </w:pPr>
    <w:rPr>
      <w:rFonts w:ascii="Times New Roman" w:eastAsia="Times New Roman" w:hAnsi="Times New Roman" w:cs="Times New Roman"/>
      <w:lang w:val="x-none" w:eastAsia="x-none"/>
    </w:rPr>
  </w:style>
  <w:style w:type="character" w:customStyle="1" w:styleId="af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2"/>
    <w:rsid w:val="00ED4CD4"/>
  </w:style>
  <w:style w:type="character" w:customStyle="1" w:styleId="39">
    <w:name w:val="Заголовок №3_"/>
    <w:link w:val="310"/>
    <w:locked/>
    <w:rsid w:val="00ED4CD4"/>
    <w:rPr>
      <w:b/>
      <w:bCs/>
      <w:shd w:val="clear" w:color="auto" w:fill="FFFFFF"/>
    </w:rPr>
  </w:style>
  <w:style w:type="paragraph" w:customStyle="1" w:styleId="310">
    <w:name w:val="Заголовок №31"/>
    <w:basedOn w:val="a1"/>
    <w:link w:val="39"/>
    <w:rsid w:val="00ED4CD4"/>
    <w:pPr>
      <w:shd w:val="clear" w:color="auto" w:fill="FFFFFF"/>
      <w:spacing w:after="0" w:line="211" w:lineRule="exact"/>
      <w:jc w:val="both"/>
      <w:outlineLvl w:val="2"/>
    </w:pPr>
    <w:rPr>
      <w:b/>
      <w:bCs/>
    </w:rPr>
  </w:style>
  <w:style w:type="character" w:customStyle="1" w:styleId="141">
    <w:name w:val="Основной текст (14)_"/>
    <w:link w:val="1410"/>
    <w:locked/>
    <w:rsid w:val="00ED4CD4"/>
    <w:rPr>
      <w:i/>
      <w:iCs/>
      <w:shd w:val="clear" w:color="auto" w:fill="FFFFFF"/>
    </w:rPr>
  </w:style>
  <w:style w:type="paragraph" w:customStyle="1" w:styleId="1410">
    <w:name w:val="Основной текст (14)1"/>
    <w:basedOn w:val="a1"/>
    <w:link w:val="141"/>
    <w:rsid w:val="00ED4CD4"/>
    <w:pPr>
      <w:shd w:val="clear" w:color="auto" w:fill="FFFFFF"/>
      <w:spacing w:after="0" w:line="211" w:lineRule="exact"/>
      <w:ind w:firstLine="400"/>
      <w:jc w:val="both"/>
    </w:pPr>
    <w:rPr>
      <w:i/>
      <w:iCs/>
    </w:rPr>
  </w:style>
  <w:style w:type="character" w:customStyle="1" w:styleId="1d">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link w:val="affb"/>
    <w:locked/>
    <w:rsid w:val="00ED4CD4"/>
    <w:rPr>
      <w:rFonts w:ascii="Times New Roman" w:eastAsia="Times New Roman" w:hAnsi="Times New Roman" w:cs="Times New Roman"/>
      <w:shd w:val="clear" w:color="auto" w:fill="FFFFFF"/>
      <w:lang w:val="x-none" w:eastAsia="x-none"/>
    </w:rPr>
  </w:style>
  <w:style w:type="character" w:customStyle="1" w:styleId="1479">
    <w:name w:val="Основной текст (14)79"/>
    <w:rsid w:val="00ED4CD4"/>
    <w:rPr>
      <w:rFonts w:ascii="Times New Roman" w:hAnsi="Times New Roman" w:cs="Times New Roman" w:hint="default"/>
      <w:i/>
      <w:iCs/>
      <w:noProof/>
      <w:spacing w:val="0"/>
      <w:shd w:val="clear" w:color="auto" w:fill="FFFFFF"/>
    </w:rPr>
  </w:style>
  <w:style w:type="character" w:customStyle="1" w:styleId="1477">
    <w:name w:val="Основной текст (14)77"/>
    <w:rsid w:val="00ED4CD4"/>
    <w:rPr>
      <w:rFonts w:ascii="Times New Roman" w:hAnsi="Times New Roman" w:cs="Times New Roman" w:hint="default"/>
      <w:i/>
      <w:iCs/>
      <w:noProof/>
      <w:spacing w:val="0"/>
      <w:shd w:val="clear" w:color="auto" w:fill="FFFFFF"/>
    </w:rPr>
  </w:style>
  <w:style w:type="character" w:customStyle="1" w:styleId="1475">
    <w:name w:val="Основной текст (14)75"/>
    <w:rsid w:val="00ED4CD4"/>
    <w:rPr>
      <w:rFonts w:ascii="Times New Roman" w:hAnsi="Times New Roman" w:cs="Times New Roman" w:hint="default"/>
      <w:i/>
      <w:iCs/>
      <w:noProof/>
      <w:spacing w:val="0"/>
      <w:shd w:val="clear" w:color="auto" w:fill="FFFFFF"/>
    </w:rPr>
  </w:style>
  <w:style w:type="character" w:customStyle="1" w:styleId="1473">
    <w:name w:val="Основной текст (14)73"/>
    <w:rsid w:val="00ED4CD4"/>
    <w:rPr>
      <w:rFonts w:ascii="Times New Roman" w:hAnsi="Times New Roman" w:cs="Times New Roman" w:hint="default"/>
      <w:i/>
      <w:iCs/>
      <w:noProof/>
      <w:spacing w:val="0"/>
      <w:shd w:val="clear" w:color="auto" w:fill="FFFFFF"/>
    </w:rPr>
  </w:style>
  <w:style w:type="character" w:customStyle="1" w:styleId="1471">
    <w:name w:val="Основной текст (14)71"/>
    <w:rsid w:val="00ED4CD4"/>
    <w:rPr>
      <w:rFonts w:ascii="Times New Roman" w:hAnsi="Times New Roman" w:cs="Times New Roman" w:hint="default"/>
      <w:i/>
      <w:iCs/>
      <w:noProof/>
      <w:spacing w:val="0"/>
      <w:shd w:val="clear" w:color="auto" w:fill="FFFFFF"/>
    </w:rPr>
  </w:style>
  <w:style w:type="character" w:customStyle="1" w:styleId="1469">
    <w:name w:val="Основной текст (14)69"/>
    <w:rsid w:val="00ED4CD4"/>
    <w:rPr>
      <w:rFonts w:ascii="Times New Roman" w:hAnsi="Times New Roman" w:cs="Times New Roman" w:hint="default"/>
      <w:i/>
      <w:iCs/>
      <w:noProof/>
      <w:spacing w:val="0"/>
      <w:shd w:val="clear" w:color="auto" w:fill="FFFFFF"/>
    </w:rPr>
  </w:style>
  <w:style w:type="character" w:customStyle="1" w:styleId="1467">
    <w:name w:val="Основной текст (14)67"/>
    <w:rsid w:val="00ED4CD4"/>
    <w:rPr>
      <w:rFonts w:ascii="Times New Roman" w:hAnsi="Times New Roman" w:cs="Times New Roman" w:hint="default"/>
      <w:i/>
      <w:iCs/>
      <w:noProof/>
      <w:spacing w:val="0"/>
      <w:shd w:val="clear" w:color="auto" w:fill="FFFFFF"/>
    </w:rPr>
  </w:style>
  <w:style w:type="character" w:customStyle="1" w:styleId="1465">
    <w:name w:val="Основной текст (14)65"/>
    <w:rsid w:val="00ED4CD4"/>
    <w:rPr>
      <w:rFonts w:ascii="Times New Roman" w:hAnsi="Times New Roman" w:cs="Times New Roman" w:hint="default"/>
      <w:i/>
      <w:iCs/>
      <w:noProof/>
      <w:spacing w:val="0"/>
      <w:shd w:val="clear" w:color="auto" w:fill="FFFFFF"/>
    </w:rPr>
  </w:style>
  <w:style w:type="character" w:customStyle="1" w:styleId="1463">
    <w:name w:val="Основной текст (14)63"/>
    <w:rsid w:val="00ED4CD4"/>
    <w:rPr>
      <w:rFonts w:ascii="Times New Roman" w:hAnsi="Times New Roman" w:cs="Times New Roman" w:hint="default"/>
      <w:i/>
      <w:iCs/>
      <w:noProof/>
      <w:spacing w:val="0"/>
      <w:shd w:val="clear" w:color="auto" w:fill="FFFFFF"/>
    </w:rPr>
  </w:style>
  <w:style w:type="character" w:customStyle="1" w:styleId="1462">
    <w:name w:val="Основной текст (14)62"/>
    <w:rsid w:val="00ED4CD4"/>
    <w:rPr>
      <w:rFonts w:ascii="Times New Roman" w:hAnsi="Times New Roman" w:cs="Times New Roman" w:hint="default"/>
      <w:i/>
      <w:iCs/>
      <w:spacing w:val="0"/>
      <w:shd w:val="clear" w:color="auto" w:fill="FFFFFF"/>
    </w:rPr>
  </w:style>
  <w:style w:type="character" w:customStyle="1" w:styleId="1460">
    <w:name w:val="Основной текст (14)60"/>
    <w:rsid w:val="00ED4CD4"/>
    <w:rPr>
      <w:rFonts w:ascii="Times New Roman" w:hAnsi="Times New Roman" w:cs="Times New Roman" w:hint="default"/>
      <w:i/>
      <w:iCs/>
      <w:noProof/>
      <w:spacing w:val="0"/>
      <w:shd w:val="clear" w:color="auto" w:fill="FFFFFF"/>
    </w:rPr>
  </w:style>
  <w:style w:type="character" w:customStyle="1" w:styleId="390">
    <w:name w:val="Заголовок №39"/>
    <w:rsid w:val="00ED4CD4"/>
    <w:rPr>
      <w:rFonts w:ascii="Times New Roman" w:hAnsi="Times New Roman" w:cs="Times New Roman" w:hint="default"/>
      <w:b/>
      <w:bCs/>
      <w:noProof/>
      <w:spacing w:val="0"/>
      <w:shd w:val="clear" w:color="auto" w:fill="FFFFFF"/>
    </w:rPr>
  </w:style>
  <w:style w:type="character" w:customStyle="1" w:styleId="380">
    <w:name w:val="Заголовок №38"/>
    <w:rsid w:val="00ED4CD4"/>
    <w:rPr>
      <w:rFonts w:ascii="Times New Roman" w:hAnsi="Times New Roman" w:cs="Times New Roman" w:hint="default"/>
      <w:b/>
      <w:bCs/>
      <w:noProof/>
      <w:spacing w:val="0"/>
      <w:shd w:val="clear" w:color="auto" w:fill="FFFFFF"/>
    </w:rPr>
  </w:style>
  <w:style w:type="character" w:customStyle="1" w:styleId="1458">
    <w:name w:val="Основной текст (14)58"/>
    <w:rsid w:val="00ED4CD4"/>
    <w:rPr>
      <w:rFonts w:ascii="Times New Roman" w:hAnsi="Times New Roman" w:cs="Times New Roman" w:hint="default"/>
      <w:i/>
      <w:iCs/>
      <w:noProof/>
      <w:spacing w:val="0"/>
      <w:shd w:val="clear" w:color="auto" w:fill="FFFFFF"/>
    </w:rPr>
  </w:style>
  <w:style w:type="paragraph" w:customStyle="1" w:styleId="msonormalcxspmiddle">
    <w:name w:val="msonormalcxspmiddle"/>
    <w:basedOn w:val="a1"/>
    <w:rsid w:val="00ED4C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1"/>
    <w:rsid w:val="00ED4C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fd">
    <w:name w:val="Новый"/>
    <w:basedOn w:val="a1"/>
    <w:rsid w:val="00ED4CD4"/>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c1">
    <w:name w:val="c1"/>
    <w:uiPriority w:val="99"/>
    <w:rsid w:val="00ED4CD4"/>
  </w:style>
  <w:style w:type="paragraph" w:customStyle="1" w:styleId="c8">
    <w:name w:val="c8"/>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ED4CD4"/>
  </w:style>
  <w:style w:type="character" w:styleId="affe">
    <w:name w:val="footnote reference"/>
    <w:uiPriority w:val="99"/>
    <w:rsid w:val="00ED4CD4"/>
    <w:rPr>
      <w:vertAlign w:val="superscript"/>
    </w:rPr>
  </w:style>
  <w:style w:type="character" w:customStyle="1" w:styleId="dash041e0431044b0447043d044b0439char1">
    <w:name w:val="dash041e_0431_044b_0447_043d_044b_0439__char1"/>
    <w:rsid w:val="00ED4CD4"/>
    <w:rPr>
      <w:rFonts w:ascii="Times New Roman" w:hAnsi="Times New Roman"/>
      <w:sz w:val="24"/>
      <w:u w:val="none"/>
      <w:effect w:val="none"/>
    </w:rPr>
  </w:style>
  <w:style w:type="character" w:customStyle="1" w:styleId="ListParagraphChar">
    <w:name w:val="List Paragraph Char"/>
    <w:link w:val="19"/>
    <w:locked/>
    <w:rsid w:val="00ED4CD4"/>
    <w:rPr>
      <w:rFonts w:ascii="Calibri" w:eastAsia="Lucida Sans Unicode" w:hAnsi="Calibri" w:cs="Times New Roman"/>
      <w:kern w:val="2"/>
      <w:lang w:val="x-none" w:eastAsia="ar-SA"/>
    </w:rPr>
  </w:style>
  <w:style w:type="paragraph" w:customStyle="1" w:styleId="a">
    <w:name w:val="НОМЕРА"/>
    <w:basedOn w:val="af7"/>
    <w:link w:val="afff"/>
    <w:uiPriority w:val="99"/>
    <w:qFormat/>
    <w:rsid w:val="00ED4CD4"/>
    <w:pPr>
      <w:numPr>
        <w:numId w:val="2"/>
      </w:numPr>
      <w:spacing w:before="0" w:beforeAutospacing="0" w:after="0" w:afterAutospacing="0"/>
      <w:jc w:val="both"/>
    </w:pPr>
    <w:rPr>
      <w:rFonts w:ascii="Arial Narrow" w:hAnsi="Arial Narrow"/>
      <w:sz w:val="18"/>
      <w:szCs w:val="18"/>
    </w:rPr>
  </w:style>
  <w:style w:type="character" w:customStyle="1" w:styleId="afff">
    <w:name w:val="НОМЕРА Знак"/>
    <w:link w:val="a"/>
    <w:uiPriority w:val="99"/>
    <w:locked/>
    <w:rsid w:val="00ED4CD4"/>
    <w:rPr>
      <w:rFonts w:ascii="Arial Narrow" w:eastAsia="Times New Roman" w:hAnsi="Arial Narrow" w:cs="Times New Roman"/>
      <w:sz w:val="18"/>
      <w:szCs w:val="18"/>
      <w:lang w:val="x-none" w:eastAsia="x-none"/>
    </w:rPr>
  </w:style>
  <w:style w:type="paragraph" w:customStyle="1" w:styleId="-11">
    <w:name w:val="Цветной список - Акцент 11"/>
    <w:basedOn w:val="a1"/>
    <w:qFormat/>
    <w:rsid w:val="00ED4CD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43z0">
    <w:name w:val="WW8Num43z0"/>
    <w:rsid w:val="00ED4CD4"/>
    <w:rPr>
      <w:rFonts w:ascii="Wingdings" w:hAnsi="Wingdings"/>
    </w:rPr>
  </w:style>
  <w:style w:type="character" w:customStyle="1" w:styleId="WW8Num44z0">
    <w:name w:val="WW8Num44z0"/>
    <w:rsid w:val="00ED4CD4"/>
    <w:rPr>
      <w:rFonts w:ascii="Symbol" w:hAnsi="Symbol"/>
    </w:rPr>
  </w:style>
  <w:style w:type="character" w:customStyle="1" w:styleId="WW8Num45z0">
    <w:name w:val="WW8Num45z0"/>
    <w:rsid w:val="00ED4CD4"/>
    <w:rPr>
      <w:rFonts w:ascii="Wingdings" w:hAnsi="Wingdings"/>
    </w:rPr>
  </w:style>
  <w:style w:type="character" w:customStyle="1" w:styleId="WW8Num50z0">
    <w:name w:val="WW8Num50z0"/>
    <w:rsid w:val="00ED4CD4"/>
    <w:rPr>
      <w:rFonts w:ascii="Wingdings" w:hAnsi="Wingdings"/>
    </w:rPr>
  </w:style>
  <w:style w:type="paragraph" w:styleId="afff0">
    <w:name w:val="Balloon Text"/>
    <w:basedOn w:val="a1"/>
    <w:link w:val="afff1"/>
    <w:uiPriority w:val="99"/>
    <w:unhideWhenUsed/>
    <w:rsid w:val="00ED4CD4"/>
    <w:pPr>
      <w:widowControl w:val="0"/>
      <w:suppressAutoHyphens/>
      <w:autoSpaceDN w:val="0"/>
      <w:spacing w:after="0" w:line="240" w:lineRule="auto"/>
      <w:ind w:firstLine="260"/>
      <w:jc w:val="both"/>
      <w:textAlignment w:val="baseline"/>
    </w:pPr>
    <w:rPr>
      <w:rFonts w:ascii="Tahoma" w:eastAsia="Arial" w:hAnsi="Tahoma" w:cs="Times New Roman"/>
      <w:sz w:val="16"/>
      <w:szCs w:val="16"/>
      <w:lang w:val="x-none" w:eastAsia="ar-SA"/>
    </w:rPr>
  </w:style>
  <w:style w:type="character" w:customStyle="1" w:styleId="afff1">
    <w:name w:val="Текст выноски Знак"/>
    <w:basedOn w:val="a2"/>
    <w:link w:val="afff0"/>
    <w:uiPriority w:val="99"/>
    <w:rsid w:val="00ED4CD4"/>
    <w:rPr>
      <w:rFonts w:ascii="Tahoma" w:eastAsia="Arial" w:hAnsi="Tahoma" w:cs="Times New Roman"/>
      <w:sz w:val="16"/>
      <w:szCs w:val="16"/>
      <w:lang w:val="x-none" w:eastAsia="ar-SA"/>
    </w:rPr>
  </w:style>
  <w:style w:type="character" w:customStyle="1" w:styleId="WW8Num4z0">
    <w:name w:val="WW8Num4z0"/>
    <w:rsid w:val="00ED4CD4"/>
    <w:rPr>
      <w:rFonts w:ascii="Symbol" w:hAnsi="Symbol"/>
      <w:sz w:val="20"/>
    </w:rPr>
  </w:style>
  <w:style w:type="character" w:customStyle="1" w:styleId="WW8Num4z1">
    <w:name w:val="WW8Num4z1"/>
    <w:rsid w:val="00ED4CD4"/>
    <w:rPr>
      <w:rFonts w:ascii="Courier New" w:hAnsi="Courier New"/>
      <w:sz w:val="20"/>
    </w:rPr>
  </w:style>
  <w:style w:type="character" w:customStyle="1" w:styleId="WW8Num4z2">
    <w:name w:val="WW8Num4z2"/>
    <w:rsid w:val="00ED4CD4"/>
    <w:rPr>
      <w:rFonts w:ascii="Wingdings" w:hAnsi="Wingdings"/>
      <w:sz w:val="20"/>
    </w:rPr>
  </w:style>
  <w:style w:type="character" w:customStyle="1" w:styleId="WW8Num5z0">
    <w:name w:val="WW8Num5z0"/>
    <w:rsid w:val="00ED4CD4"/>
    <w:rPr>
      <w:rFonts w:ascii="Symbol" w:hAnsi="Symbol"/>
      <w:sz w:val="20"/>
    </w:rPr>
  </w:style>
  <w:style w:type="character" w:customStyle="1" w:styleId="WW8Num6z0">
    <w:name w:val="WW8Num6z0"/>
    <w:rsid w:val="00ED4CD4"/>
    <w:rPr>
      <w:rFonts w:ascii="Symbol" w:hAnsi="Symbol"/>
    </w:rPr>
  </w:style>
  <w:style w:type="character" w:customStyle="1" w:styleId="WW8Num7z0">
    <w:name w:val="WW8Num7z0"/>
    <w:rsid w:val="00ED4CD4"/>
    <w:rPr>
      <w:rFonts w:ascii="Times New Roman" w:hAnsi="Times New Roman" w:cs="Times New Roman"/>
    </w:rPr>
  </w:style>
  <w:style w:type="character" w:customStyle="1" w:styleId="WW8Num7z1">
    <w:name w:val="WW8Num7z1"/>
    <w:rsid w:val="00ED4CD4"/>
    <w:rPr>
      <w:rFonts w:ascii="Courier New" w:hAnsi="Courier New"/>
      <w:sz w:val="20"/>
    </w:rPr>
  </w:style>
  <w:style w:type="character" w:customStyle="1" w:styleId="WW8Num7z2">
    <w:name w:val="WW8Num7z2"/>
    <w:rsid w:val="00ED4CD4"/>
    <w:rPr>
      <w:rFonts w:ascii="Wingdings" w:hAnsi="Wingdings"/>
      <w:sz w:val="20"/>
    </w:rPr>
  </w:style>
  <w:style w:type="character" w:customStyle="1" w:styleId="WW8Num8z0">
    <w:name w:val="WW8Num8z0"/>
    <w:rsid w:val="00ED4CD4"/>
    <w:rPr>
      <w:rFonts w:ascii="Symbol" w:hAnsi="Symbol"/>
    </w:rPr>
  </w:style>
  <w:style w:type="character" w:customStyle="1" w:styleId="WW8Num9z0">
    <w:name w:val="WW8Num9z0"/>
    <w:rsid w:val="00ED4CD4"/>
    <w:rPr>
      <w:rFonts w:ascii="Symbol" w:hAnsi="Symbol"/>
    </w:rPr>
  </w:style>
  <w:style w:type="character" w:customStyle="1" w:styleId="WW8Num12z0">
    <w:name w:val="WW8Num12z0"/>
    <w:rsid w:val="00ED4CD4"/>
    <w:rPr>
      <w:rFonts w:ascii="Wingdings" w:hAnsi="Wingdings"/>
    </w:rPr>
  </w:style>
  <w:style w:type="character" w:customStyle="1" w:styleId="WW8Num14z0">
    <w:name w:val="WW8Num14z0"/>
    <w:rsid w:val="00ED4CD4"/>
    <w:rPr>
      <w:rFonts w:ascii="Symbol" w:hAnsi="Symbol"/>
    </w:rPr>
  </w:style>
  <w:style w:type="character" w:customStyle="1" w:styleId="WW8Num15z0">
    <w:name w:val="WW8Num15z0"/>
    <w:rsid w:val="00ED4CD4"/>
    <w:rPr>
      <w:rFonts w:ascii="Wingdings" w:hAnsi="Wingdings"/>
    </w:rPr>
  </w:style>
  <w:style w:type="character" w:customStyle="1" w:styleId="WW8Num16z0">
    <w:name w:val="WW8Num16z0"/>
    <w:rsid w:val="00ED4CD4"/>
    <w:rPr>
      <w:rFonts w:ascii="Symbol" w:hAnsi="Symbol"/>
    </w:rPr>
  </w:style>
  <w:style w:type="character" w:customStyle="1" w:styleId="WW8Num17z0">
    <w:name w:val="WW8Num17z0"/>
    <w:rsid w:val="00ED4CD4"/>
    <w:rPr>
      <w:rFonts w:ascii="Symbol" w:hAnsi="Symbol"/>
    </w:rPr>
  </w:style>
  <w:style w:type="character" w:customStyle="1" w:styleId="WW8Num19z0">
    <w:name w:val="WW8Num19z0"/>
    <w:rsid w:val="00ED4CD4"/>
    <w:rPr>
      <w:rFonts w:ascii="Symbol" w:hAnsi="Symbol"/>
    </w:rPr>
  </w:style>
  <w:style w:type="character" w:customStyle="1" w:styleId="WW8Num20z0">
    <w:name w:val="WW8Num20z0"/>
    <w:rsid w:val="00ED4CD4"/>
    <w:rPr>
      <w:rFonts w:ascii="Symbol" w:hAnsi="Symbol"/>
    </w:rPr>
  </w:style>
  <w:style w:type="character" w:customStyle="1" w:styleId="WW8Num20z2">
    <w:name w:val="WW8Num20z2"/>
    <w:rsid w:val="00ED4CD4"/>
    <w:rPr>
      <w:rFonts w:ascii="Wingdings" w:hAnsi="Wingdings"/>
    </w:rPr>
  </w:style>
  <w:style w:type="character" w:customStyle="1" w:styleId="WW8Num21z0">
    <w:name w:val="WW8Num21z0"/>
    <w:rsid w:val="00ED4CD4"/>
    <w:rPr>
      <w:rFonts w:ascii="Wingdings" w:hAnsi="Wingdings"/>
    </w:rPr>
  </w:style>
  <w:style w:type="character" w:customStyle="1" w:styleId="WW8Num22z0">
    <w:name w:val="WW8Num22z0"/>
    <w:rsid w:val="00ED4CD4"/>
    <w:rPr>
      <w:rFonts w:ascii="Symbol" w:hAnsi="Symbol"/>
    </w:rPr>
  </w:style>
  <w:style w:type="character" w:customStyle="1" w:styleId="WW8Num24z0">
    <w:name w:val="WW8Num24z0"/>
    <w:rsid w:val="00ED4CD4"/>
    <w:rPr>
      <w:rFonts w:ascii="Symbol" w:hAnsi="Symbol"/>
      <w:sz w:val="20"/>
    </w:rPr>
  </w:style>
  <w:style w:type="character" w:customStyle="1" w:styleId="WW8Num25z0">
    <w:name w:val="WW8Num25z0"/>
    <w:rsid w:val="00ED4CD4"/>
    <w:rPr>
      <w:rFonts w:ascii="Wingdings" w:hAnsi="Wingdings"/>
    </w:rPr>
  </w:style>
  <w:style w:type="character" w:customStyle="1" w:styleId="WW8Num26z0">
    <w:name w:val="WW8Num26z0"/>
    <w:rsid w:val="00ED4CD4"/>
    <w:rPr>
      <w:rFonts w:ascii="Symbol" w:hAnsi="Symbol"/>
    </w:rPr>
  </w:style>
  <w:style w:type="character" w:customStyle="1" w:styleId="WW8Num27z0">
    <w:name w:val="WW8Num27z0"/>
    <w:rsid w:val="00ED4CD4"/>
    <w:rPr>
      <w:rFonts w:ascii="Wingdings" w:hAnsi="Wingdings"/>
    </w:rPr>
  </w:style>
  <w:style w:type="character" w:customStyle="1" w:styleId="WW8Num28z0">
    <w:name w:val="WW8Num28z0"/>
    <w:rsid w:val="00ED4CD4"/>
    <w:rPr>
      <w:rFonts w:ascii="Symbol" w:hAnsi="Symbol"/>
    </w:rPr>
  </w:style>
  <w:style w:type="character" w:customStyle="1" w:styleId="WW8Num29z0">
    <w:name w:val="WW8Num29z0"/>
    <w:rsid w:val="00ED4CD4"/>
    <w:rPr>
      <w:rFonts w:ascii="Symbol" w:hAnsi="Symbol"/>
    </w:rPr>
  </w:style>
  <w:style w:type="character" w:customStyle="1" w:styleId="WW8Num30z0">
    <w:name w:val="WW8Num30z0"/>
    <w:rsid w:val="00ED4CD4"/>
    <w:rPr>
      <w:rFonts w:ascii="Wingdings" w:hAnsi="Wingdings"/>
    </w:rPr>
  </w:style>
  <w:style w:type="character" w:customStyle="1" w:styleId="WW8Num31z0">
    <w:name w:val="WW8Num31z0"/>
    <w:rsid w:val="00ED4CD4"/>
    <w:rPr>
      <w:rFonts w:ascii="Wingdings" w:hAnsi="Wingdings"/>
    </w:rPr>
  </w:style>
  <w:style w:type="character" w:customStyle="1" w:styleId="WW8Num32z0">
    <w:name w:val="WW8Num32z0"/>
    <w:rsid w:val="00ED4CD4"/>
    <w:rPr>
      <w:rFonts w:ascii="Symbol" w:hAnsi="Symbol"/>
    </w:rPr>
  </w:style>
  <w:style w:type="character" w:customStyle="1" w:styleId="WW8Num33z0">
    <w:name w:val="WW8Num33z0"/>
    <w:rsid w:val="00ED4CD4"/>
    <w:rPr>
      <w:rFonts w:ascii="Wingdings" w:hAnsi="Wingdings"/>
    </w:rPr>
  </w:style>
  <w:style w:type="character" w:customStyle="1" w:styleId="WW8Num34z0">
    <w:name w:val="WW8Num34z0"/>
    <w:rsid w:val="00ED4CD4"/>
    <w:rPr>
      <w:rFonts w:ascii="Symbol" w:hAnsi="Symbol"/>
    </w:rPr>
  </w:style>
  <w:style w:type="character" w:customStyle="1" w:styleId="WW8Num35z0">
    <w:name w:val="WW8Num35z0"/>
    <w:rsid w:val="00ED4CD4"/>
    <w:rPr>
      <w:rFonts w:ascii="Symbol" w:hAnsi="Symbol"/>
    </w:rPr>
  </w:style>
  <w:style w:type="character" w:customStyle="1" w:styleId="WW8Num35z1">
    <w:name w:val="WW8Num35z1"/>
    <w:rsid w:val="00ED4CD4"/>
    <w:rPr>
      <w:rFonts w:ascii="Courier New" w:hAnsi="Courier New" w:cs="Courier New"/>
    </w:rPr>
  </w:style>
  <w:style w:type="character" w:customStyle="1" w:styleId="WW8Num35z2">
    <w:name w:val="WW8Num35z2"/>
    <w:rsid w:val="00ED4CD4"/>
    <w:rPr>
      <w:rFonts w:ascii="Wingdings" w:hAnsi="Wingdings"/>
    </w:rPr>
  </w:style>
  <w:style w:type="character" w:customStyle="1" w:styleId="WW8Num36z0">
    <w:name w:val="WW8Num36z0"/>
    <w:rsid w:val="00ED4CD4"/>
    <w:rPr>
      <w:rFonts w:ascii="Wingdings" w:hAnsi="Wingdings"/>
    </w:rPr>
  </w:style>
  <w:style w:type="character" w:customStyle="1" w:styleId="WW8Num37z0">
    <w:name w:val="WW8Num37z0"/>
    <w:rsid w:val="00ED4CD4"/>
    <w:rPr>
      <w:rFonts w:ascii="Symbol" w:hAnsi="Symbol"/>
    </w:rPr>
  </w:style>
  <w:style w:type="character" w:customStyle="1" w:styleId="WW8Num38z0">
    <w:name w:val="WW8Num38z0"/>
    <w:rsid w:val="00ED4CD4"/>
    <w:rPr>
      <w:rFonts w:ascii="Wingdings" w:hAnsi="Wingdings"/>
    </w:rPr>
  </w:style>
  <w:style w:type="character" w:customStyle="1" w:styleId="WW8Num39z0">
    <w:name w:val="WW8Num39z0"/>
    <w:rsid w:val="00ED4CD4"/>
    <w:rPr>
      <w:rFonts w:ascii="Wingdings" w:hAnsi="Wingdings"/>
    </w:rPr>
  </w:style>
  <w:style w:type="character" w:customStyle="1" w:styleId="WW8Num40z0">
    <w:name w:val="WW8Num40z0"/>
    <w:rsid w:val="00ED4CD4"/>
    <w:rPr>
      <w:rFonts w:ascii="Symbol" w:hAnsi="Symbol"/>
      <w:sz w:val="20"/>
    </w:rPr>
  </w:style>
  <w:style w:type="character" w:customStyle="1" w:styleId="WW8Num41z0">
    <w:name w:val="WW8Num41z0"/>
    <w:rsid w:val="00ED4CD4"/>
    <w:rPr>
      <w:rFonts w:ascii="Symbol" w:hAnsi="Symbol"/>
    </w:rPr>
  </w:style>
  <w:style w:type="character" w:customStyle="1" w:styleId="WW8Num46z0">
    <w:name w:val="WW8Num46z0"/>
    <w:rsid w:val="00ED4CD4"/>
    <w:rPr>
      <w:rFonts w:ascii="Symbol" w:hAnsi="Symbol"/>
    </w:rPr>
  </w:style>
  <w:style w:type="character" w:customStyle="1" w:styleId="WW8Num47z0">
    <w:name w:val="WW8Num47z0"/>
    <w:rsid w:val="00ED4CD4"/>
    <w:rPr>
      <w:rFonts w:ascii="Wingdings" w:hAnsi="Wingdings"/>
    </w:rPr>
  </w:style>
  <w:style w:type="character" w:customStyle="1" w:styleId="WW8Num48z0">
    <w:name w:val="WW8Num48z0"/>
    <w:rsid w:val="00ED4CD4"/>
    <w:rPr>
      <w:rFonts w:ascii="Wingdings" w:hAnsi="Wingdings"/>
    </w:rPr>
  </w:style>
  <w:style w:type="character" w:customStyle="1" w:styleId="WW8Num49z0">
    <w:name w:val="WW8Num49z0"/>
    <w:rsid w:val="00ED4CD4"/>
    <w:rPr>
      <w:rFonts w:ascii="Wingdings" w:hAnsi="Wingdings"/>
    </w:rPr>
  </w:style>
  <w:style w:type="character" w:customStyle="1" w:styleId="WW8Num51z0">
    <w:name w:val="WW8Num51z0"/>
    <w:rsid w:val="00ED4CD4"/>
    <w:rPr>
      <w:rFonts w:ascii="Wingdings" w:hAnsi="Wingdings"/>
    </w:rPr>
  </w:style>
  <w:style w:type="character" w:customStyle="1" w:styleId="WW8Num52z0">
    <w:name w:val="WW8Num52z0"/>
    <w:rsid w:val="00ED4CD4"/>
    <w:rPr>
      <w:rFonts w:ascii="Wingdings" w:hAnsi="Wingdings"/>
    </w:rPr>
  </w:style>
  <w:style w:type="character" w:customStyle="1" w:styleId="WW8Num54z0">
    <w:name w:val="WW8Num54z0"/>
    <w:rsid w:val="00ED4CD4"/>
    <w:rPr>
      <w:rFonts w:ascii="Wingdings" w:hAnsi="Wingdings"/>
    </w:rPr>
  </w:style>
  <w:style w:type="character" w:customStyle="1" w:styleId="WW8Num55z0">
    <w:name w:val="WW8Num55z0"/>
    <w:rsid w:val="00ED4CD4"/>
    <w:rPr>
      <w:rFonts w:ascii="Symbol" w:hAnsi="Symbol"/>
    </w:rPr>
  </w:style>
  <w:style w:type="character" w:customStyle="1" w:styleId="WW8Num56z0">
    <w:name w:val="WW8Num56z0"/>
    <w:rsid w:val="00ED4CD4"/>
    <w:rPr>
      <w:rFonts w:ascii="Wingdings" w:hAnsi="Wingdings"/>
    </w:rPr>
  </w:style>
  <w:style w:type="character" w:customStyle="1" w:styleId="WW8Num57z0">
    <w:name w:val="WW8Num57z0"/>
    <w:rsid w:val="00ED4CD4"/>
    <w:rPr>
      <w:rFonts w:ascii="Wingdings" w:hAnsi="Wingdings"/>
    </w:rPr>
  </w:style>
  <w:style w:type="character" w:customStyle="1" w:styleId="WW8Num58z0">
    <w:name w:val="WW8Num58z0"/>
    <w:rsid w:val="00ED4CD4"/>
    <w:rPr>
      <w:rFonts w:ascii="Symbol" w:hAnsi="Symbol"/>
    </w:rPr>
  </w:style>
  <w:style w:type="character" w:customStyle="1" w:styleId="WW8Num59z0">
    <w:name w:val="WW8Num59z0"/>
    <w:rsid w:val="00ED4CD4"/>
    <w:rPr>
      <w:rFonts w:ascii="Symbol" w:hAnsi="Symbol"/>
    </w:rPr>
  </w:style>
  <w:style w:type="character" w:customStyle="1" w:styleId="WW8Num60z0">
    <w:name w:val="WW8Num60z0"/>
    <w:rsid w:val="00ED4CD4"/>
    <w:rPr>
      <w:rFonts w:ascii="Symbol" w:hAnsi="Symbol"/>
    </w:rPr>
  </w:style>
  <w:style w:type="character" w:customStyle="1" w:styleId="WW8Num61z0">
    <w:name w:val="WW8Num61z0"/>
    <w:rsid w:val="00ED4CD4"/>
    <w:rPr>
      <w:rFonts w:ascii="Symbol" w:eastAsia="Times New Roman" w:hAnsi="Symbol" w:cs="Times New Roman"/>
    </w:rPr>
  </w:style>
  <w:style w:type="character" w:customStyle="1" w:styleId="WW8Num62z0">
    <w:name w:val="WW8Num62z0"/>
    <w:rsid w:val="00ED4CD4"/>
    <w:rPr>
      <w:rFonts w:ascii="Wingdings" w:hAnsi="Wingdings"/>
      <w:color w:val="auto"/>
    </w:rPr>
  </w:style>
  <w:style w:type="character" w:customStyle="1" w:styleId="WW8Num62z1">
    <w:name w:val="WW8Num62z1"/>
    <w:rsid w:val="00ED4CD4"/>
    <w:rPr>
      <w:rFonts w:ascii="Courier New" w:hAnsi="Courier New"/>
    </w:rPr>
  </w:style>
  <w:style w:type="character" w:customStyle="1" w:styleId="WW8Num62z2">
    <w:name w:val="WW8Num62z2"/>
    <w:rsid w:val="00ED4CD4"/>
    <w:rPr>
      <w:rFonts w:ascii="Wingdings" w:hAnsi="Wingdings"/>
    </w:rPr>
  </w:style>
  <w:style w:type="character" w:customStyle="1" w:styleId="WW8Num62z4">
    <w:name w:val="WW8Num62z4"/>
    <w:rsid w:val="00ED4CD4"/>
    <w:rPr>
      <w:rFonts w:ascii="Courier New" w:hAnsi="Courier New"/>
    </w:rPr>
  </w:style>
  <w:style w:type="character" w:customStyle="1" w:styleId="WW8Num62z5">
    <w:name w:val="WW8Num62z5"/>
    <w:rsid w:val="00ED4CD4"/>
    <w:rPr>
      <w:rFonts w:ascii="Wingdings" w:hAnsi="Wingdings"/>
    </w:rPr>
  </w:style>
  <w:style w:type="character" w:customStyle="1" w:styleId="WW8Num64z0">
    <w:name w:val="WW8Num64z0"/>
    <w:rsid w:val="00ED4CD4"/>
    <w:rPr>
      <w:rFonts w:ascii="Symbol" w:hAnsi="Symbol"/>
    </w:rPr>
  </w:style>
  <w:style w:type="character" w:customStyle="1" w:styleId="WW8Num65z0">
    <w:name w:val="WW8Num65z0"/>
    <w:rsid w:val="00ED4CD4"/>
    <w:rPr>
      <w:rFonts w:ascii="Symbol" w:hAnsi="Symbol"/>
    </w:rPr>
  </w:style>
  <w:style w:type="character" w:customStyle="1" w:styleId="WW8Num66z0">
    <w:name w:val="WW8Num66z0"/>
    <w:rsid w:val="00ED4CD4"/>
    <w:rPr>
      <w:rFonts w:ascii="Wingdings" w:hAnsi="Wingdings"/>
    </w:rPr>
  </w:style>
  <w:style w:type="character" w:customStyle="1" w:styleId="WW8Num67z0">
    <w:name w:val="WW8Num67z0"/>
    <w:rsid w:val="00ED4CD4"/>
    <w:rPr>
      <w:rFonts w:ascii="Wingdings" w:hAnsi="Wingdings"/>
    </w:rPr>
  </w:style>
  <w:style w:type="character" w:customStyle="1" w:styleId="WW8Num68z0">
    <w:name w:val="WW8Num68z0"/>
    <w:rsid w:val="00ED4CD4"/>
    <w:rPr>
      <w:rFonts w:ascii="Times New Roman" w:eastAsia="Times New Roman" w:hAnsi="Times New Roman" w:cs="Times New Roman"/>
    </w:rPr>
  </w:style>
  <w:style w:type="character" w:customStyle="1" w:styleId="WW8Num69z0">
    <w:name w:val="WW8Num69z0"/>
    <w:rsid w:val="00ED4CD4"/>
    <w:rPr>
      <w:rFonts w:ascii="Wingdings" w:hAnsi="Wingdings"/>
    </w:rPr>
  </w:style>
  <w:style w:type="character" w:customStyle="1" w:styleId="WW8Num70z0">
    <w:name w:val="WW8Num70z0"/>
    <w:rsid w:val="00ED4CD4"/>
    <w:rPr>
      <w:rFonts w:ascii="Symbol" w:hAnsi="Symbol"/>
    </w:rPr>
  </w:style>
  <w:style w:type="character" w:customStyle="1" w:styleId="2f0">
    <w:name w:val="Основной шрифт абзаца2"/>
    <w:rsid w:val="00ED4CD4"/>
  </w:style>
  <w:style w:type="character" w:customStyle="1" w:styleId="WW8Num5z1">
    <w:name w:val="WW8Num5z1"/>
    <w:rsid w:val="00ED4CD4"/>
    <w:rPr>
      <w:rFonts w:ascii="Courier New" w:hAnsi="Courier New"/>
      <w:sz w:val="20"/>
    </w:rPr>
  </w:style>
  <w:style w:type="character" w:customStyle="1" w:styleId="WW8Num5z2">
    <w:name w:val="WW8Num5z2"/>
    <w:rsid w:val="00ED4CD4"/>
    <w:rPr>
      <w:rFonts w:ascii="Wingdings" w:hAnsi="Wingdings"/>
      <w:sz w:val="20"/>
    </w:rPr>
  </w:style>
  <w:style w:type="character" w:customStyle="1" w:styleId="WW8Num8z1">
    <w:name w:val="WW8Num8z1"/>
    <w:rsid w:val="00ED4CD4"/>
    <w:rPr>
      <w:rFonts w:ascii="Courier New" w:hAnsi="Courier New" w:cs="Courier New"/>
    </w:rPr>
  </w:style>
  <w:style w:type="character" w:customStyle="1" w:styleId="WW8Num8z2">
    <w:name w:val="WW8Num8z2"/>
    <w:rsid w:val="00ED4CD4"/>
    <w:rPr>
      <w:rFonts w:ascii="Wingdings" w:hAnsi="Wingdings"/>
    </w:rPr>
  </w:style>
  <w:style w:type="character" w:customStyle="1" w:styleId="WW8Num9z1">
    <w:name w:val="WW8Num9z1"/>
    <w:rsid w:val="00ED4CD4"/>
    <w:rPr>
      <w:rFonts w:ascii="Courier New" w:hAnsi="Courier New" w:cs="Courier New"/>
    </w:rPr>
  </w:style>
  <w:style w:type="character" w:customStyle="1" w:styleId="WW8Num9z2">
    <w:name w:val="WW8Num9z2"/>
    <w:rsid w:val="00ED4CD4"/>
    <w:rPr>
      <w:rFonts w:ascii="Wingdings" w:hAnsi="Wingdings"/>
    </w:rPr>
  </w:style>
  <w:style w:type="character" w:customStyle="1" w:styleId="WW8Num10z0">
    <w:name w:val="WW8Num10z0"/>
    <w:rsid w:val="00ED4CD4"/>
    <w:rPr>
      <w:rFonts w:ascii="Symbol" w:hAnsi="Symbol"/>
      <w:sz w:val="20"/>
    </w:rPr>
  </w:style>
  <w:style w:type="character" w:customStyle="1" w:styleId="WW8Num10z1">
    <w:name w:val="WW8Num10z1"/>
    <w:rsid w:val="00ED4CD4"/>
    <w:rPr>
      <w:rFonts w:ascii="Courier New" w:hAnsi="Courier New"/>
      <w:sz w:val="20"/>
    </w:rPr>
  </w:style>
  <w:style w:type="character" w:customStyle="1" w:styleId="WW8Num10z2">
    <w:name w:val="WW8Num10z2"/>
    <w:rsid w:val="00ED4CD4"/>
    <w:rPr>
      <w:rFonts w:ascii="Wingdings" w:hAnsi="Wingdings"/>
      <w:sz w:val="20"/>
    </w:rPr>
  </w:style>
  <w:style w:type="character" w:customStyle="1" w:styleId="WW8Num11z0">
    <w:name w:val="WW8Num11z0"/>
    <w:rsid w:val="00ED4CD4"/>
    <w:rPr>
      <w:rFonts w:ascii="Symbol" w:hAnsi="Symbol"/>
    </w:rPr>
  </w:style>
  <w:style w:type="character" w:customStyle="1" w:styleId="WW8Num11z1">
    <w:name w:val="WW8Num11z1"/>
    <w:rsid w:val="00ED4CD4"/>
    <w:rPr>
      <w:rFonts w:ascii="Courier New" w:hAnsi="Courier New" w:cs="Courier New"/>
    </w:rPr>
  </w:style>
  <w:style w:type="character" w:customStyle="1" w:styleId="WW8Num11z2">
    <w:name w:val="WW8Num11z2"/>
    <w:rsid w:val="00ED4CD4"/>
    <w:rPr>
      <w:rFonts w:ascii="Wingdings" w:hAnsi="Wingdings"/>
    </w:rPr>
  </w:style>
  <w:style w:type="character" w:customStyle="1" w:styleId="WW8Num12z1">
    <w:name w:val="WW8Num12z1"/>
    <w:rsid w:val="00ED4CD4"/>
    <w:rPr>
      <w:rFonts w:ascii="Courier New" w:hAnsi="Courier New" w:cs="Courier New"/>
    </w:rPr>
  </w:style>
  <w:style w:type="character" w:customStyle="1" w:styleId="WW8Num12z3">
    <w:name w:val="WW8Num12z3"/>
    <w:rsid w:val="00ED4CD4"/>
    <w:rPr>
      <w:rFonts w:ascii="Symbol" w:hAnsi="Symbol"/>
    </w:rPr>
  </w:style>
  <w:style w:type="character" w:customStyle="1" w:styleId="WW8Num15z1">
    <w:name w:val="WW8Num15z1"/>
    <w:rsid w:val="00ED4CD4"/>
    <w:rPr>
      <w:rFonts w:ascii="Courier New" w:hAnsi="Courier New" w:cs="Courier New"/>
    </w:rPr>
  </w:style>
  <w:style w:type="character" w:customStyle="1" w:styleId="WW8Num15z3">
    <w:name w:val="WW8Num15z3"/>
    <w:rsid w:val="00ED4CD4"/>
    <w:rPr>
      <w:rFonts w:ascii="Symbol" w:hAnsi="Symbol"/>
    </w:rPr>
  </w:style>
  <w:style w:type="character" w:customStyle="1" w:styleId="WW8Num17z1">
    <w:name w:val="WW8Num17z1"/>
    <w:rsid w:val="00ED4CD4"/>
    <w:rPr>
      <w:rFonts w:ascii="Courier New" w:hAnsi="Courier New" w:cs="Courier New"/>
    </w:rPr>
  </w:style>
  <w:style w:type="character" w:customStyle="1" w:styleId="WW8Num17z2">
    <w:name w:val="WW8Num17z2"/>
    <w:rsid w:val="00ED4CD4"/>
    <w:rPr>
      <w:rFonts w:ascii="Wingdings" w:hAnsi="Wingdings"/>
    </w:rPr>
  </w:style>
  <w:style w:type="character" w:customStyle="1" w:styleId="WW8Num18z0">
    <w:name w:val="WW8Num18z0"/>
    <w:rsid w:val="00ED4CD4"/>
    <w:rPr>
      <w:rFonts w:ascii="Wingdings" w:hAnsi="Wingdings"/>
    </w:rPr>
  </w:style>
  <w:style w:type="character" w:customStyle="1" w:styleId="WW8Num18z1">
    <w:name w:val="WW8Num18z1"/>
    <w:rsid w:val="00ED4CD4"/>
    <w:rPr>
      <w:rFonts w:ascii="Courier New" w:hAnsi="Courier New" w:cs="Courier New"/>
    </w:rPr>
  </w:style>
  <w:style w:type="character" w:customStyle="1" w:styleId="WW8Num18z3">
    <w:name w:val="WW8Num18z3"/>
    <w:rsid w:val="00ED4CD4"/>
    <w:rPr>
      <w:rFonts w:ascii="Symbol" w:hAnsi="Symbol"/>
    </w:rPr>
  </w:style>
  <w:style w:type="character" w:customStyle="1" w:styleId="WW8Num19z1">
    <w:name w:val="WW8Num19z1"/>
    <w:rsid w:val="00ED4CD4"/>
    <w:rPr>
      <w:rFonts w:ascii="Courier New" w:hAnsi="Courier New" w:cs="Courier New"/>
    </w:rPr>
  </w:style>
  <w:style w:type="character" w:customStyle="1" w:styleId="WW8Num19z2">
    <w:name w:val="WW8Num19z2"/>
    <w:rsid w:val="00ED4CD4"/>
    <w:rPr>
      <w:rFonts w:ascii="Wingdings" w:hAnsi="Wingdings"/>
    </w:rPr>
  </w:style>
  <w:style w:type="character" w:customStyle="1" w:styleId="WW8Num20z1">
    <w:name w:val="WW8Num20z1"/>
    <w:rsid w:val="00ED4CD4"/>
    <w:rPr>
      <w:rFonts w:ascii="Courier New" w:hAnsi="Courier New"/>
    </w:rPr>
  </w:style>
  <w:style w:type="character" w:customStyle="1" w:styleId="WW8Num22z1">
    <w:name w:val="WW8Num22z1"/>
    <w:rsid w:val="00ED4CD4"/>
    <w:rPr>
      <w:rFonts w:ascii="Courier New" w:hAnsi="Courier New" w:cs="Courier New"/>
    </w:rPr>
  </w:style>
  <w:style w:type="character" w:customStyle="1" w:styleId="WW8Num22z2">
    <w:name w:val="WW8Num22z2"/>
    <w:rsid w:val="00ED4CD4"/>
    <w:rPr>
      <w:rFonts w:ascii="Wingdings" w:hAnsi="Wingdings"/>
    </w:rPr>
  </w:style>
  <w:style w:type="character" w:customStyle="1" w:styleId="WW8Num23z0">
    <w:name w:val="WW8Num23z0"/>
    <w:rsid w:val="00ED4CD4"/>
    <w:rPr>
      <w:rFonts w:ascii="Symbol" w:hAnsi="Symbol"/>
    </w:rPr>
  </w:style>
  <w:style w:type="character" w:customStyle="1" w:styleId="WW8Num23z1">
    <w:name w:val="WW8Num23z1"/>
    <w:rsid w:val="00ED4CD4"/>
    <w:rPr>
      <w:rFonts w:ascii="Courier New" w:hAnsi="Courier New" w:cs="Courier New"/>
    </w:rPr>
  </w:style>
  <w:style w:type="character" w:customStyle="1" w:styleId="WW8Num23z2">
    <w:name w:val="WW8Num23z2"/>
    <w:rsid w:val="00ED4CD4"/>
    <w:rPr>
      <w:rFonts w:ascii="Wingdings" w:hAnsi="Wingdings"/>
    </w:rPr>
  </w:style>
  <w:style w:type="character" w:customStyle="1" w:styleId="WW8Num24z2">
    <w:name w:val="WW8Num24z2"/>
    <w:rsid w:val="00ED4CD4"/>
    <w:rPr>
      <w:rFonts w:ascii="Wingdings" w:hAnsi="Wingdings"/>
      <w:sz w:val="20"/>
    </w:rPr>
  </w:style>
  <w:style w:type="character" w:customStyle="1" w:styleId="WW8Num25z1">
    <w:name w:val="WW8Num25z1"/>
    <w:rsid w:val="00ED4CD4"/>
    <w:rPr>
      <w:rFonts w:ascii="Courier New" w:hAnsi="Courier New" w:cs="Courier New"/>
    </w:rPr>
  </w:style>
  <w:style w:type="character" w:customStyle="1" w:styleId="WW8Num25z3">
    <w:name w:val="WW8Num25z3"/>
    <w:rsid w:val="00ED4CD4"/>
    <w:rPr>
      <w:rFonts w:ascii="Symbol" w:hAnsi="Symbol"/>
    </w:rPr>
  </w:style>
  <w:style w:type="character" w:customStyle="1" w:styleId="WW8Num26z1">
    <w:name w:val="WW8Num26z1"/>
    <w:rsid w:val="00ED4CD4"/>
    <w:rPr>
      <w:rFonts w:ascii="Courier New" w:hAnsi="Courier New" w:cs="Courier New"/>
    </w:rPr>
  </w:style>
  <w:style w:type="character" w:customStyle="1" w:styleId="WW8Num26z2">
    <w:name w:val="WW8Num26z2"/>
    <w:rsid w:val="00ED4CD4"/>
    <w:rPr>
      <w:rFonts w:ascii="Wingdings" w:hAnsi="Wingdings"/>
    </w:rPr>
  </w:style>
  <w:style w:type="character" w:customStyle="1" w:styleId="WW8Num28z1">
    <w:name w:val="WW8Num28z1"/>
    <w:rsid w:val="00ED4CD4"/>
    <w:rPr>
      <w:rFonts w:ascii="Courier New" w:hAnsi="Courier New" w:cs="Courier New"/>
    </w:rPr>
  </w:style>
  <w:style w:type="character" w:customStyle="1" w:styleId="WW8Num28z2">
    <w:name w:val="WW8Num28z2"/>
    <w:rsid w:val="00ED4CD4"/>
    <w:rPr>
      <w:rFonts w:ascii="Wingdings" w:hAnsi="Wingdings"/>
    </w:rPr>
  </w:style>
  <w:style w:type="character" w:customStyle="1" w:styleId="WW8Num29z1">
    <w:name w:val="WW8Num29z1"/>
    <w:rsid w:val="00ED4CD4"/>
    <w:rPr>
      <w:rFonts w:ascii="Courier New" w:hAnsi="Courier New" w:cs="Courier New"/>
    </w:rPr>
  </w:style>
  <w:style w:type="character" w:customStyle="1" w:styleId="WW8Num29z2">
    <w:name w:val="WW8Num29z2"/>
    <w:rsid w:val="00ED4CD4"/>
    <w:rPr>
      <w:rFonts w:ascii="Wingdings" w:hAnsi="Wingdings"/>
    </w:rPr>
  </w:style>
  <w:style w:type="character" w:customStyle="1" w:styleId="WW8Num30z1">
    <w:name w:val="WW8Num30z1"/>
    <w:rsid w:val="00ED4CD4"/>
    <w:rPr>
      <w:rFonts w:ascii="Courier New" w:hAnsi="Courier New" w:cs="Courier New"/>
    </w:rPr>
  </w:style>
  <w:style w:type="character" w:customStyle="1" w:styleId="WW8Num30z3">
    <w:name w:val="WW8Num30z3"/>
    <w:rsid w:val="00ED4CD4"/>
    <w:rPr>
      <w:rFonts w:ascii="Symbol" w:hAnsi="Symbol"/>
    </w:rPr>
  </w:style>
  <w:style w:type="character" w:customStyle="1" w:styleId="WW8Num31z1">
    <w:name w:val="WW8Num31z1"/>
    <w:rsid w:val="00ED4CD4"/>
    <w:rPr>
      <w:rFonts w:ascii="Courier New" w:hAnsi="Courier New" w:cs="Courier New"/>
    </w:rPr>
  </w:style>
  <w:style w:type="character" w:customStyle="1" w:styleId="WW8Num31z3">
    <w:name w:val="WW8Num31z3"/>
    <w:rsid w:val="00ED4CD4"/>
    <w:rPr>
      <w:rFonts w:ascii="Symbol" w:hAnsi="Symbol"/>
    </w:rPr>
  </w:style>
  <w:style w:type="character" w:customStyle="1" w:styleId="WW8Num32z1">
    <w:name w:val="WW8Num32z1"/>
    <w:rsid w:val="00ED4CD4"/>
    <w:rPr>
      <w:rFonts w:ascii="Courier New" w:hAnsi="Courier New"/>
    </w:rPr>
  </w:style>
  <w:style w:type="character" w:customStyle="1" w:styleId="WW8Num32z2">
    <w:name w:val="WW8Num32z2"/>
    <w:rsid w:val="00ED4CD4"/>
    <w:rPr>
      <w:rFonts w:ascii="Wingdings" w:hAnsi="Wingdings"/>
    </w:rPr>
  </w:style>
  <w:style w:type="character" w:customStyle="1" w:styleId="WW8Num33z1">
    <w:name w:val="WW8Num33z1"/>
    <w:rsid w:val="00ED4CD4"/>
    <w:rPr>
      <w:rFonts w:ascii="Times New Roman" w:eastAsia="Times New Roman" w:hAnsi="Times New Roman" w:cs="Times New Roman"/>
      <w:i/>
      <w:color w:val="FF0000"/>
      <w:sz w:val="24"/>
    </w:rPr>
  </w:style>
  <w:style w:type="character" w:customStyle="1" w:styleId="WW8Num33z3">
    <w:name w:val="WW8Num33z3"/>
    <w:rsid w:val="00ED4CD4"/>
    <w:rPr>
      <w:rFonts w:ascii="Symbol" w:hAnsi="Symbol"/>
    </w:rPr>
  </w:style>
  <w:style w:type="character" w:customStyle="1" w:styleId="WW8Num33z4">
    <w:name w:val="WW8Num33z4"/>
    <w:rsid w:val="00ED4CD4"/>
    <w:rPr>
      <w:rFonts w:ascii="Courier New" w:hAnsi="Courier New" w:cs="Courier New"/>
    </w:rPr>
  </w:style>
  <w:style w:type="character" w:customStyle="1" w:styleId="WW8Num34z1">
    <w:name w:val="WW8Num34z1"/>
    <w:rsid w:val="00ED4CD4"/>
    <w:rPr>
      <w:rFonts w:ascii="Courier New" w:hAnsi="Courier New" w:cs="Courier New"/>
    </w:rPr>
  </w:style>
  <w:style w:type="character" w:customStyle="1" w:styleId="WW8Num34z2">
    <w:name w:val="WW8Num34z2"/>
    <w:rsid w:val="00ED4CD4"/>
    <w:rPr>
      <w:rFonts w:ascii="Wingdings" w:hAnsi="Wingdings"/>
    </w:rPr>
  </w:style>
  <w:style w:type="character" w:customStyle="1" w:styleId="WW8Num36z1">
    <w:name w:val="WW8Num36z1"/>
    <w:rsid w:val="00ED4CD4"/>
    <w:rPr>
      <w:rFonts w:ascii="Courier New" w:hAnsi="Courier New" w:cs="Courier New"/>
    </w:rPr>
  </w:style>
  <w:style w:type="character" w:customStyle="1" w:styleId="WW8Num36z3">
    <w:name w:val="WW8Num36z3"/>
    <w:rsid w:val="00ED4CD4"/>
    <w:rPr>
      <w:rFonts w:ascii="Symbol" w:hAnsi="Symbol"/>
    </w:rPr>
  </w:style>
  <w:style w:type="character" w:customStyle="1" w:styleId="WW8Num37z1">
    <w:name w:val="WW8Num37z1"/>
    <w:rsid w:val="00ED4CD4"/>
    <w:rPr>
      <w:rFonts w:ascii="Courier New" w:hAnsi="Courier New" w:cs="Courier New"/>
    </w:rPr>
  </w:style>
  <w:style w:type="character" w:customStyle="1" w:styleId="WW8Num37z2">
    <w:name w:val="WW8Num37z2"/>
    <w:rsid w:val="00ED4CD4"/>
    <w:rPr>
      <w:rFonts w:ascii="Wingdings" w:hAnsi="Wingdings"/>
    </w:rPr>
  </w:style>
  <w:style w:type="character" w:customStyle="1" w:styleId="WW8Num38z1">
    <w:name w:val="WW8Num38z1"/>
    <w:rsid w:val="00ED4CD4"/>
    <w:rPr>
      <w:rFonts w:ascii="Courier New" w:hAnsi="Courier New" w:cs="Courier New"/>
    </w:rPr>
  </w:style>
  <w:style w:type="character" w:customStyle="1" w:styleId="WW8Num38z3">
    <w:name w:val="WW8Num38z3"/>
    <w:rsid w:val="00ED4CD4"/>
    <w:rPr>
      <w:rFonts w:ascii="Symbol" w:hAnsi="Symbol"/>
    </w:rPr>
  </w:style>
  <w:style w:type="character" w:customStyle="1" w:styleId="WW8Num39z1">
    <w:name w:val="WW8Num39z1"/>
    <w:rsid w:val="00ED4CD4"/>
    <w:rPr>
      <w:rFonts w:ascii="Courier New" w:hAnsi="Courier New" w:cs="Courier New"/>
    </w:rPr>
  </w:style>
  <w:style w:type="character" w:customStyle="1" w:styleId="WW8Num39z3">
    <w:name w:val="WW8Num39z3"/>
    <w:rsid w:val="00ED4CD4"/>
    <w:rPr>
      <w:rFonts w:ascii="Symbol" w:hAnsi="Symbol"/>
    </w:rPr>
  </w:style>
  <w:style w:type="character" w:customStyle="1" w:styleId="WW8Num40z1">
    <w:name w:val="WW8Num40z1"/>
    <w:rsid w:val="00ED4CD4"/>
    <w:rPr>
      <w:rFonts w:ascii="Courier New" w:hAnsi="Courier New"/>
      <w:sz w:val="20"/>
    </w:rPr>
  </w:style>
  <w:style w:type="character" w:customStyle="1" w:styleId="WW8Num40z2">
    <w:name w:val="WW8Num40z2"/>
    <w:rsid w:val="00ED4CD4"/>
    <w:rPr>
      <w:rFonts w:ascii="Wingdings" w:hAnsi="Wingdings"/>
      <w:sz w:val="20"/>
    </w:rPr>
  </w:style>
  <w:style w:type="character" w:customStyle="1" w:styleId="WW8Num42z0">
    <w:name w:val="WW8Num42z0"/>
    <w:rsid w:val="00ED4CD4"/>
    <w:rPr>
      <w:rFonts w:ascii="Symbol" w:hAnsi="Symbol"/>
    </w:rPr>
  </w:style>
  <w:style w:type="character" w:customStyle="1" w:styleId="WW8Num42z1">
    <w:name w:val="WW8Num42z1"/>
    <w:rsid w:val="00ED4CD4"/>
    <w:rPr>
      <w:rFonts w:ascii="Courier New" w:hAnsi="Courier New" w:cs="Courier New"/>
    </w:rPr>
  </w:style>
  <w:style w:type="character" w:customStyle="1" w:styleId="WW8Num42z2">
    <w:name w:val="WW8Num42z2"/>
    <w:rsid w:val="00ED4CD4"/>
    <w:rPr>
      <w:rFonts w:ascii="Wingdings" w:hAnsi="Wingdings"/>
    </w:rPr>
  </w:style>
  <w:style w:type="character" w:customStyle="1" w:styleId="WW8Num43z1">
    <w:name w:val="WW8Num43z1"/>
    <w:rsid w:val="00ED4CD4"/>
    <w:rPr>
      <w:rFonts w:ascii="Courier New" w:hAnsi="Courier New" w:cs="Courier New"/>
    </w:rPr>
  </w:style>
  <w:style w:type="character" w:customStyle="1" w:styleId="WW8Num43z3">
    <w:name w:val="WW8Num43z3"/>
    <w:rsid w:val="00ED4CD4"/>
    <w:rPr>
      <w:rFonts w:ascii="Symbol" w:hAnsi="Symbol"/>
    </w:rPr>
  </w:style>
  <w:style w:type="character" w:customStyle="1" w:styleId="WW8Num44z1">
    <w:name w:val="WW8Num44z1"/>
    <w:rsid w:val="00ED4CD4"/>
    <w:rPr>
      <w:rFonts w:ascii="Courier New" w:hAnsi="Courier New" w:cs="Courier New"/>
    </w:rPr>
  </w:style>
  <w:style w:type="character" w:customStyle="1" w:styleId="WW8Num44z2">
    <w:name w:val="WW8Num44z2"/>
    <w:rsid w:val="00ED4CD4"/>
    <w:rPr>
      <w:rFonts w:ascii="Wingdings" w:hAnsi="Wingdings"/>
    </w:rPr>
  </w:style>
  <w:style w:type="character" w:customStyle="1" w:styleId="WW8Num45z1">
    <w:name w:val="WW8Num45z1"/>
    <w:rsid w:val="00ED4CD4"/>
    <w:rPr>
      <w:rFonts w:ascii="Courier New" w:hAnsi="Courier New" w:cs="Courier New"/>
    </w:rPr>
  </w:style>
  <w:style w:type="character" w:customStyle="1" w:styleId="WW8Num45z3">
    <w:name w:val="WW8Num45z3"/>
    <w:rsid w:val="00ED4CD4"/>
    <w:rPr>
      <w:rFonts w:ascii="Symbol" w:hAnsi="Symbol"/>
    </w:rPr>
  </w:style>
  <w:style w:type="character" w:customStyle="1" w:styleId="WW8Num46z1">
    <w:name w:val="WW8Num46z1"/>
    <w:rsid w:val="00ED4CD4"/>
    <w:rPr>
      <w:rFonts w:ascii="Courier New" w:hAnsi="Courier New" w:cs="Courier New"/>
    </w:rPr>
  </w:style>
  <w:style w:type="character" w:customStyle="1" w:styleId="WW8Num46z2">
    <w:name w:val="WW8Num46z2"/>
    <w:rsid w:val="00ED4CD4"/>
    <w:rPr>
      <w:rFonts w:ascii="Wingdings" w:hAnsi="Wingdings"/>
    </w:rPr>
  </w:style>
  <w:style w:type="character" w:customStyle="1" w:styleId="WW8Num48z1">
    <w:name w:val="WW8Num48z1"/>
    <w:rsid w:val="00ED4CD4"/>
    <w:rPr>
      <w:rFonts w:ascii="Courier New" w:hAnsi="Courier New" w:cs="Courier New"/>
    </w:rPr>
  </w:style>
  <w:style w:type="character" w:customStyle="1" w:styleId="WW8Num48z3">
    <w:name w:val="WW8Num48z3"/>
    <w:rsid w:val="00ED4CD4"/>
    <w:rPr>
      <w:rFonts w:ascii="Symbol" w:hAnsi="Symbol"/>
    </w:rPr>
  </w:style>
  <w:style w:type="character" w:customStyle="1" w:styleId="WW8Num49z1">
    <w:name w:val="WW8Num49z1"/>
    <w:rsid w:val="00ED4CD4"/>
    <w:rPr>
      <w:rFonts w:ascii="Courier New" w:hAnsi="Courier New" w:cs="Courier New"/>
    </w:rPr>
  </w:style>
  <w:style w:type="character" w:customStyle="1" w:styleId="WW8Num49z3">
    <w:name w:val="WW8Num49z3"/>
    <w:rsid w:val="00ED4CD4"/>
    <w:rPr>
      <w:rFonts w:ascii="Symbol" w:hAnsi="Symbol"/>
    </w:rPr>
  </w:style>
  <w:style w:type="character" w:customStyle="1" w:styleId="WW8Num50z1">
    <w:name w:val="WW8Num50z1"/>
    <w:rsid w:val="00ED4CD4"/>
    <w:rPr>
      <w:rFonts w:ascii="Courier New" w:hAnsi="Courier New" w:cs="Courier New"/>
    </w:rPr>
  </w:style>
  <w:style w:type="character" w:customStyle="1" w:styleId="WW8Num50z3">
    <w:name w:val="WW8Num50z3"/>
    <w:rsid w:val="00ED4CD4"/>
    <w:rPr>
      <w:rFonts w:ascii="Symbol" w:hAnsi="Symbol"/>
    </w:rPr>
  </w:style>
  <w:style w:type="character" w:customStyle="1" w:styleId="WW8Num51z1">
    <w:name w:val="WW8Num51z1"/>
    <w:rsid w:val="00ED4CD4"/>
    <w:rPr>
      <w:rFonts w:ascii="Courier New" w:hAnsi="Courier New" w:cs="Courier New"/>
    </w:rPr>
  </w:style>
  <w:style w:type="character" w:customStyle="1" w:styleId="WW8Num51z3">
    <w:name w:val="WW8Num51z3"/>
    <w:rsid w:val="00ED4CD4"/>
    <w:rPr>
      <w:rFonts w:ascii="Symbol" w:hAnsi="Symbol"/>
    </w:rPr>
  </w:style>
  <w:style w:type="character" w:customStyle="1" w:styleId="WW8Num52z1">
    <w:name w:val="WW8Num52z1"/>
    <w:rsid w:val="00ED4CD4"/>
    <w:rPr>
      <w:rFonts w:ascii="Courier New" w:hAnsi="Courier New" w:cs="Courier New"/>
    </w:rPr>
  </w:style>
  <w:style w:type="character" w:customStyle="1" w:styleId="WW8Num52z3">
    <w:name w:val="WW8Num52z3"/>
    <w:rsid w:val="00ED4CD4"/>
    <w:rPr>
      <w:rFonts w:ascii="Symbol" w:hAnsi="Symbol"/>
    </w:rPr>
  </w:style>
  <w:style w:type="character" w:customStyle="1" w:styleId="WW8Num53z0">
    <w:name w:val="WW8Num53z0"/>
    <w:rsid w:val="00ED4CD4"/>
    <w:rPr>
      <w:rFonts w:ascii="Wingdings" w:hAnsi="Wingdings"/>
      <w:sz w:val="20"/>
    </w:rPr>
  </w:style>
  <w:style w:type="character" w:customStyle="1" w:styleId="WW8Num54z1">
    <w:name w:val="WW8Num54z1"/>
    <w:rsid w:val="00ED4CD4"/>
    <w:rPr>
      <w:rFonts w:ascii="Courier New" w:hAnsi="Courier New" w:cs="Courier New"/>
    </w:rPr>
  </w:style>
  <w:style w:type="character" w:customStyle="1" w:styleId="WW8Num54z3">
    <w:name w:val="WW8Num54z3"/>
    <w:rsid w:val="00ED4CD4"/>
    <w:rPr>
      <w:rFonts w:ascii="Symbol" w:hAnsi="Symbol"/>
    </w:rPr>
  </w:style>
  <w:style w:type="character" w:customStyle="1" w:styleId="WW8Num56z1">
    <w:name w:val="WW8Num56z1"/>
    <w:rsid w:val="00ED4CD4"/>
    <w:rPr>
      <w:rFonts w:ascii="Courier New" w:hAnsi="Courier New" w:cs="Courier New"/>
    </w:rPr>
  </w:style>
  <w:style w:type="character" w:customStyle="1" w:styleId="WW8Num56z3">
    <w:name w:val="WW8Num56z3"/>
    <w:rsid w:val="00ED4CD4"/>
    <w:rPr>
      <w:rFonts w:ascii="Symbol" w:hAnsi="Symbol"/>
    </w:rPr>
  </w:style>
  <w:style w:type="character" w:customStyle="1" w:styleId="WW8Num57z1">
    <w:name w:val="WW8Num57z1"/>
    <w:rsid w:val="00ED4CD4"/>
    <w:rPr>
      <w:rFonts w:ascii="Courier New" w:hAnsi="Courier New" w:cs="Courier New"/>
    </w:rPr>
  </w:style>
  <w:style w:type="character" w:customStyle="1" w:styleId="WW8Num57z3">
    <w:name w:val="WW8Num57z3"/>
    <w:rsid w:val="00ED4CD4"/>
    <w:rPr>
      <w:rFonts w:ascii="Symbol" w:hAnsi="Symbol"/>
    </w:rPr>
  </w:style>
  <w:style w:type="character" w:customStyle="1" w:styleId="WW8Num59z1">
    <w:name w:val="WW8Num59z1"/>
    <w:rsid w:val="00ED4CD4"/>
    <w:rPr>
      <w:rFonts w:ascii="Courier New" w:hAnsi="Courier New" w:cs="Courier New"/>
    </w:rPr>
  </w:style>
  <w:style w:type="character" w:customStyle="1" w:styleId="WW8Num59z2">
    <w:name w:val="WW8Num59z2"/>
    <w:rsid w:val="00ED4CD4"/>
    <w:rPr>
      <w:rFonts w:ascii="Wingdings" w:hAnsi="Wingdings"/>
    </w:rPr>
  </w:style>
  <w:style w:type="character" w:customStyle="1" w:styleId="WW8Num60z1">
    <w:name w:val="WW8Num60z1"/>
    <w:rsid w:val="00ED4CD4"/>
    <w:rPr>
      <w:rFonts w:ascii="Courier New" w:hAnsi="Courier New" w:cs="Courier New"/>
    </w:rPr>
  </w:style>
  <w:style w:type="character" w:customStyle="1" w:styleId="WW8Num60z2">
    <w:name w:val="WW8Num60z2"/>
    <w:rsid w:val="00ED4CD4"/>
    <w:rPr>
      <w:rFonts w:ascii="Wingdings" w:hAnsi="Wingdings"/>
    </w:rPr>
  </w:style>
  <w:style w:type="character" w:customStyle="1" w:styleId="WW8Num61z1">
    <w:name w:val="WW8Num61z1"/>
    <w:rsid w:val="00ED4CD4"/>
    <w:rPr>
      <w:rFonts w:ascii="Courier New" w:hAnsi="Courier New" w:cs="Courier New"/>
    </w:rPr>
  </w:style>
  <w:style w:type="character" w:customStyle="1" w:styleId="WW8Num61z2">
    <w:name w:val="WW8Num61z2"/>
    <w:rsid w:val="00ED4CD4"/>
    <w:rPr>
      <w:rFonts w:ascii="Wingdings" w:hAnsi="Wingdings"/>
    </w:rPr>
  </w:style>
  <w:style w:type="character" w:customStyle="1" w:styleId="WW8Num61z3">
    <w:name w:val="WW8Num61z3"/>
    <w:rsid w:val="00ED4CD4"/>
    <w:rPr>
      <w:rFonts w:ascii="Symbol" w:hAnsi="Symbol"/>
    </w:rPr>
  </w:style>
  <w:style w:type="character" w:customStyle="1" w:styleId="WW8Num62z3">
    <w:name w:val="WW8Num62z3"/>
    <w:rsid w:val="00ED4CD4"/>
    <w:rPr>
      <w:rFonts w:ascii="Symbol" w:hAnsi="Symbol"/>
    </w:rPr>
  </w:style>
  <w:style w:type="character" w:customStyle="1" w:styleId="WW8Num63z0">
    <w:name w:val="WW8Num63z0"/>
    <w:rsid w:val="00ED4CD4"/>
    <w:rPr>
      <w:rFonts w:ascii="Symbol" w:hAnsi="Symbol"/>
    </w:rPr>
  </w:style>
  <w:style w:type="character" w:customStyle="1" w:styleId="WW8Num63z1">
    <w:name w:val="WW8Num63z1"/>
    <w:rsid w:val="00ED4CD4"/>
    <w:rPr>
      <w:rFonts w:ascii="Courier New" w:hAnsi="Courier New" w:cs="Courier New"/>
    </w:rPr>
  </w:style>
  <w:style w:type="character" w:customStyle="1" w:styleId="WW8Num63z2">
    <w:name w:val="WW8Num63z2"/>
    <w:rsid w:val="00ED4CD4"/>
    <w:rPr>
      <w:rFonts w:ascii="Wingdings" w:hAnsi="Wingdings"/>
    </w:rPr>
  </w:style>
  <w:style w:type="character" w:customStyle="1" w:styleId="WW8Num64z1">
    <w:name w:val="WW8Num64z1"/>
    <w:rsid w:val="00ED4CD4"/>
    <w:rPr>
      <w:rFonts w:ascii="Courier New" w:hAnsi="Courier New" w:cs="Courier New"/>
    </w:rPr>
  </w:style>
  <w:style w:type="character" w:customStyle="1" w:styleId="WW8Num64z2">
    <w:name w:val="WW8Num64z2"/>
    <w:rsid w:val="00ED4CD4"/>
    <w:rPr>
      <w:rFonts w:ascii="Wingdings" w:hAnsi="Wingdings"/>
    </w:rPr>
  </w:style>
  <w:style w:type="character" w:customStyle="1" w:styleId="WW8Num65z1">
    <w:name w:val="WW8Num65z1"/>
    <w:rsid w:val="00ED4CD4"/>
    <w:rPr>
      <w:rFonts w:ascii="Courier New" w:hAnsi="Courier New" w:cs="Courier New"/>
    </w:rPr>
  </w:style>
  <w:style w:type="character" w:customStyle="1" w:styleId="WW8Num65z2">
    <w:name w:val="WW8Num65z2"/>
    <w:rsid w:val="00ED4CD4"/>
    <w:rPr>
      <w:rFonts w:ascii="Wingdings" w:hAnsi="Wingdings"/>
    </w:rPr>
  </w:style>
  <w:style w:type="character" w:customStyle="1" w:styleId="WW8Num66z1">
    <w:name w:val="WW8Num66z1"/>
    <w:rsid w:val="00ED4CD4"/>
    <w:rPr>
      <w:rFonts w:ascii="Courier New" w:hAnsi="Courier New" w:cs="Courier New"/>
    </w:rPr>
  </w:style>
  <w:style w:type="character" w:customStyle="1" w:styleId="WW8Num66z3">
    <w:name w:val="WW8Num66z3"/>
    <w:rsid w:val="00ED4CD4"/>
    <w:rPr>
      <w:rFonts w:ascii="Symbol" w:hAnsi="Symbol"/>
    </w:rPr>
  </w:style>
  <w:style w:type="character" w:customStyle="1" w:styleId="WW8Num68z1">
    <w:name w:val="WW8Num68z1"/>
    <w:rsid w:val="00ED4CD4"/>
    <w:rPr>
      <w:rFonts w:ascii="Symbol" w:eastAsia="Times New Roman" w:hAnsi="Symbol" w:cs="Times New Roman"/>
    </w:rPr>
  </w:style>
  <w:style w:type="character" w:customStyle="1" w:styleId="WW8Num68z2">
    <w:name w:val="WW8Num68z2"/>
    <w:rsid w:val="00ED4CD4"/>
    <w:rPr>
      <w:rFonts w:ascii="Symbol" w:hAnsi="Symbol"/>
    </w:rPr>
  </w:style>
  <w:style w:type="character" w:customStyle="1" w:styleId="WW8Num68z4">
    <w:name w:val="WW8Num68z4"/>
    <w:rsid w:val="00ED4CD4"/>
    <w:rPr>
      <w:rFonts w:ascii="Courier New" w:hAnsi="Courier New"/>
    </w:rPr>
  </w:style>
  <w:style w:type="character" w:customStyle="1" w:styleId="WW8Num68z5">
    <w:name w:val="WW8Num68z5"/>
    <w:rsid w:val="00ED4CD4"/>
    <w:rPr>
      <w:rFonts w:ascii="Wingdings" w:hAnsi="Wingdings"/>
    </w:rPr>
  </w:style>
  <w:style w:type="character" w:customStyle="1" w:styleId="WW8Num70z1">
    <w:name w:val="WW8Num70z1"/>
    <w:rsid w:val="00ED4CD4"/>
    <w:rPr>
      <w:rFonts w:ascii="Courier New" w:hAnsi="Courier New" w:cs="Courier New"/>
    </w:rPr>
  </w:style>
  <w:style w:type="character" w:customStyle="1" w:styleId="WW8Num70z2">
    <w:name w:val="WW8Num70z2"/>
    <w:rsid w:val="00ED4CD4"/>
    <w:rPr>
      <w:rFonts w:ascii="Wingdings" w:hAnsi="Wingdings"/>
    </w:rPr>
  </w:style>
  <w:style w:type="character" w:customStyle="1" w:styleId="WW8Num71z0">
    <w:name w:val="WW8Num71z0"/>
    <w:rsid w:val="00ED4CD4"/>
    <w:rPr>
      <w:rFonts w:ascii="Wingdings" w:hAnsi="Wingdings"/>
    </w:rPr>
  </w:style>
  <w:style w:type="character" w:customStyle="1" w:styleId="WW8Num71z1">
    <w:name w:val="WW8Num71z1"/>
    <w:rsid w:val="00ED4CD4"/>
    <w:rPr>
      <w:rFonts w:ascii="Courier New" w:hAnsi="Courier New" w:cs="Courier New"/>
    </w:rPr>
  </w:style>
  <w:style w:type="character" w:customStyle="1" w:styleId="WW8Num71z3">
    <w:name w:val="WW8Num71z3"/>
    <w:rsid w:val="00ED4CD4"/>
    <w:rPr>
      <w:rFonts w:ascii="Symbol" w:hAnsi="Symbol"/>
    </w:rPr>
  </w:style>
  <w:style w:type="character" w:customStyle="1" w:styleId="WW8Num72z0">
    <w:name w:val="WW8Num72z0"/>
    <w:rsid w:val="00ED4CD4"/>
    <w:rPr>
      <w:rFonts w:ascii="Wingdings" w:hAnsi="Wingdings"/>
    </w:rPr>
  </w:style>
  <w:style w:type="character" w:customStyle="1" w:styleId="WW8Num72z1">
    <w:name w:val="WW8Num72z1"/>
    <w:rsid w:val="00ED4CD4"/>
    <w:rPr>
      <w:rFonts w:ascii="Courier New" w:hAnsi="Courier New" w:cs="Courier New"/>
    </w:rPr>
  </w:style>
  <w:style w:type="character" w:customStyle="1" w:styleId="WW8Num72z3">
    <w:name w:val="WW8Num72z3"/>
    <w:rsid w:val="00ED4CD4"/>
    <w:rPr>
      <w:rFonts w:ascii="Symbol" w:hAnsi="Symbol"/>
    </w:rPr>
  </w:style>
  <w:style w:type="character" w:customStyle="1" w:styleId="WW8Num73z0">
    <w:name w:val="WW8Num73z0"/>
    <w:rsid w:val="00ED4CD4"/>
    <w:rPr>
      <w:rFonts w:ascii="Wingdings" w:hAnsi="Wingdings"/>
    </w:rPr>
  </w:style>
  <w:style w:type="character" w:customStyle="1" w:styleId="WW8Num73z1">
    <w:name w:val="WW8Num73z1"/>
    <w:rsid w:val="00ED4CD4"/>
    <w:rPr>
      <w:rFonts w:ascii="Courier New" w:hAnsi="Courier New" w:cs="Courier New"/>
    </w:rPr>
  </w:style>
  <w:style w:type="character" w:customStyle="1" w:styleId="WW8Num73z3">
    <w:name w:val="WW8Num73z3"/>
    <w:rsid w:val="00ED4CD4"/>
    <w:rPr>
      <w:rFonts w:ascii="Symbol" w:hAnsi="Symbol"/>
    </w:rPr>
  </w:style>
  <w:style w:type="character" w:customStyle="1" w:styleId="WW8Num74z0">
    <w:name w:val="WW8Num74z0"/>
    <w:rsid w:val="00ED4CD4"/>
    <w:rPr>
      <w:rFonts w:ascii="Symbol" w:hAnsi="Symbol"/>
    </w:rPr>
  </w:style>
  <w:style w:type="character" w:customStyle="1" w:styleId="WW8Num74z1">
    <w:name w:val="WW8Num74z1"/>
    <w:rsid w:val="00ED4CD4"/>
    <w:rPr>
      <w:rFonts w:ascii="Courier New" w:hAnsi="Courier New" w:cs="Courier New"/>
    </w:rPr>
  </w:style>
  <w:style w:type="character" w:customStyle="1" w:styleId="WW8Num74z2">
    <w:name w:val="WW8Num74z2"/>
    <w:rsid w:val="00ED4CD4"/>
    <w:rPr>
      <w:rFonts w:ascii="Wingdings" w:hAnsi="Wingdings"/>
    </w:rPr>
  </w:style>
  <w:style w:type="character" w:customStyle="1" w:styleId="WW8Num75z0">
    <w:name w:val="WW8Num75z0"/>
    <w:rsid w:val="00ED4CD4"/>
    <w:rPr>
      <w:rFonts w:ascii="Wingdings" w:hAnsi="Wingdings"/>
    </w:rPr>
  </w:style>
  <w:style w:type="character" w:customStyle="1" w:styleId="WW8Num75z1">
    <w:name w:val="WW8Num75z1"/>
    <w:rsid w:val="00ED4CD4"/>
    <w:rPr>
      <w:rFonts w:ascii="Courier New" w:hAnsi="Courier New" w:cs="Courier New"/>
    </w:rPr>
  </w:style>
  <w:style w:type="character" w:customStyle="1" w:styleId="WW8Num75z3">
    <w:name w:val="WW8Num75z3"/>
    <w:rsid w:val="00ED4CD4"/>
    <w:rPr>
      <w:rFonts w:ascii="Symbol" w:hAnsi="Symbol"/>
    </w:rPr>
  </w:style>
  <w:style w:type="character" w:styleId="afff2">
    <w:name w:val="Strong"/>
    <w:uiPriority w:val="22"/>
    <w:qFormat/>
    <w:rsid w:val="00ED4CD4"/>
    <w:rPr>
      <w:b/>
      <w:bCs/>
    </w:rPr>
  </w:style>
  <w:style w:type="character" w:customStyle="1" w:styleId="FontStyle14">
    <w:name w:val="Font Style14"/>
    <w:rsid w:val="00ED4CD4"/>
    <w:rPr>
      <w:rFonts w:ascii="Times New Roman" w:hAnsi="Times New Roman" w:cs="Times New Roman"/>
      <w:sz w:val="26"/>
      <w:szCs w:val="26"/>
    </w:rPr>
  </w:style>
  <w:style w:type="character" w:customStyle="1" w:styleId="ListLabel5">
    <w:name w:val="ListLabel 5"/>
    <w:rsid w:val="00ED4CD4"/>
    <w:rPr>
      <w:rFonts w:cs="Symbol"/>
      <w:sz w:val="20"/>
    </w:rPr>
  </w:style>
  <w:style w:type="character" w:customStyle="1" w:styleId="ListLabel6">
    <w:name w:val="ListLabel 6"/>
    <w:rsid w:val="00ED4CD4"/>
    <w:rPr>
      <w:rFonts w:cs="Courier New"/>
      <w:sz w:val="20"/>
    </w:rPr>
  </w:style>
  <w:style w:type="character" w:customStyle="1" w:styleId="ListLabel7">
    <w:name w:val="ListLabel 7"/>
    <w:rsid w:val="00ED4CD4"/>
    <w:rPr>
      <w:rFonts w:cs="Wingdings"/>
      <w:sz w:val="20"/>
    </w:rPr>
  </w:style>
  <w:style w:type="character" w:customStyle="1" w:styleId="FontStyle53">
    <w:name w:val="Font Style53"/>
    <w:rsid w:val="00ED4CD4"/>
    <w:rPr>
      <w:rFonts w:ascii="Times New Roman" w:hAnsi="Times New Roman" w:cs="Times New Roman"/>
      <w:sz w:val="20"/>
      <w:szCs w:val="20"/>
    </w:rPr>
  </w:style>
  <w:style w:type="character" w:customStyle="1" w:styleId="FontStyle56">
    <w:name w:val="Font Style56"/>
    <w:rsid w:val="00ED4CD4"/>
    <w:rPr>
      <w:rFonts w:ascii="Times New Roman" w:hAnsi="Times New Roman" w:cs="Times New Roman"/>
      <w:b/>
      <w:bCs/>
      <w:sz w:val="20"/>
      <w:szCs w:val="20"/>
    </w:rPr>
  </w:style>
  <w:style w:type="character" w:customStyle="1" w:styleId="FontStyle61">
    <w:name w:val="Font Style61"/>
    <w:rsid w:val="00ED4CD4"/>
    <w:rPr>
      <w:rFonts w:ascii="Times New Roman" w:hAnsi="Times New Roman" w:cs="Times New Roman"/>
      <w:i/>
      <w:iCs/>
      <w:sz w:val="20"/>
      <w:szCs w:val="20"/>
    </w:rPr>
  </w:style>
  <w:style w:type="character" w:customStyle="1" w:styleId="FontStyle54">
    <w:name w:val="Font Style54"/>
    <w:rsid w:val="00ED4CD4"/>
    <w:rPr>
      <w:rFonts w:ascii="Times New Roman" w:hAnsi="Times New Roman" w:cs="Times New Roman"/>
      <w:b/>
      <w:bCs/>
      <w:i/>
      <w:iCs/>
      <w:sz w:val="20"/>
      <w:szCs w:val="20"/>
    </w:rPr>
  </w:style>
  <w:style w:type="character" w:customStyle="1" w:styleId="afff3">
    <w:name w:val="Символ сноски"/>
    <w:rsid w:val="00ED4CD4"/>
    <w:rPr>
      <w:position w:val="0"/>
      <w:vertAlign w:val="superscript"/>
    </w:rPr>
  </w:style>
  <w:style w:type="character" w:customStyle="1" w:styleId="mw-headline">
    <w:name w:val="mw-headline"/>
    <w:rsid w:val="00ED4CD4"/>
  </w:style>
  <w:style w:type="character" w:styleId="afff4">
    <w:name w:val="endnote reference"/>
    <w:rsid w:val="00ED4CD4"/>
    <w:rPr>
      <w:position w:val="0"/>
      <w:vertAlign w:val="superscript"/>
    </w:rPr>
  </w:style>
  <w:style w:type="character" w:customStyle="1" w:styleId="afff5">
    <w:name w:val="Символы концевой сноски"/>
    <w:rsid w:val="00ED4CD4"/>
  </w:style>
  <w:style w:type="paragraph" w:customStyle="1" w:styleId="afff6">
    <w:name w:val="Заголовок"/>
    <w:basedOn w:val="a1"/>
    <w:next w:val="affb"/>
    <w:rsid w:val="00ED4CD4"/>
    <w:pPr>
      <w:keepNext/>
      <w:widowControl w:val="0"/>
      <w:suppressAutoHyphens/>
      <w:autoSpaceDN w:val="0"/>
      <w:spacing w:before="240" w:after="120"/>
      <w:ind w:firstLine="260"/>
      <w:jc w:val="both"/>
      <w:textAlignment w:val="baseline"/>
    </w:pPr>
    <w:rPr>
      <w:rFonts w:ascii="Arial" w:eastAsia="SimSun" w:hAnsi="Arial" w:cs="Mangal"/>
      <w:sz w:val="28"/>
      <w:szCs w:val="28"/>
      <w:lang w:eastAsia="ar-SA"/>
    </w:rPr>
  </w:style>
  <w:style w:type="paragraph" w:styleId="afff7">
    <w:name w:val="List"/>
    <w:basedOn w:val="affb"/>
    <w:rsid w:val="00ED4CD4"/>
    <w:pPr>
      <w:widowControl w:val="0"/>
      <w:shd w:val="clear" w:color="auto" w:fill="auto"/>
      <w:suppressAutoHyphens/>
      <w:autoSpaceDN w:val="0"/>
      <w:spacing w:line="276" w:lineRule="auto"/>
      <w:ind w:firstLine="260"/>
      <w:jc w:val="both"/>
      <w:textAlignment w:val="baseline"/>
    </w:pPr>
    <w:rPr>
      <w:rFonts w:ascii="Arial" w:eastAsia="Arial" w:hAnsi="Arial" w:cs="Mangal"/>
      <w:sz w:val="20"/>
      <w:szCs w:val="20"/>
      <w:lang w:eastAsia="ar-SA"/>
    </w:rPr>
  </w:style>
  <w:style w:type="paragraph" w:customStyle="1" w:styleId="2f1">
    <w:name w:val="Название2"/>
    <w:basedOn w:val="a1"/>
    <w:rsid w:val="00ED4CD4"/>
    <w:pPr>
      <w:widowControl w:val="0"/>
      <w:suppressLineNumbers/>
      <w:suppressAutoHyphens/>
      <w:autoSpaceDN w:val="0"/>
      <w:spacing w:before="120" w:after="120"/>
      <w:ind w:firstLine="260"/>
      <w:jc w:val="both"/>
      <w:textAlignment w:val="baseline"/>
    </w:pPr>
    <w:rPr>
      <w:rFonts w:ascii="Arial" w:eastAsia="Arial" w:hAnsi="Arial" w:cs="Mangal"/>
      <w:i/>
      <w:iCs/>
      <w:sz w:val="20"/>
      <w:szCs w:val="20"/>
      <w:lang w:eastAsia="ar-SA"/>
    </w:rPr>
  </w:style>
  <w:style w:type="paragraph" w:customStyle="1" w:styleId="2f2">
    <w:name w:val="Указатель2"/>
    <w:basedOn w:val="a1"/>
    <w:rsid w:val="00ED4CD4"/>
    <w:pPr>
      <w:widowControl w:val="0"/>
      <w:suppressLineNumbers/>
      <w:suppressAutoHyphens/>
      <w:autoSpaceDN w:val="0"/>
      <w:spacing w:after="0"/>
      <w:ind w:firstLine="260"/>
      <w:jc w:val="both"/>
      <w:textAlignment w:val="baseline"/>
    </w:pPr>
    <w:rPr>
      <w:rFonts w:ascii="Arial" w:eastAsia="Arial" w:hAnsi="Arial" w:cs="Mangal"/>
      <w:sz w:val="20"/>
      <w:szCs w:val="20"/>
      <w:lang w:eastAsia="ar-SA"/>
    </w:rPr>
  </w:style>
  <w:style w:type="paragraph" w:customStyle="1" w:styleId="1e">
    <w:name w:val="Название1"/>
    <w:basedOn w:val="a1"/>
    <w:rsid w:val="00ED4CD4"/>
    <w:pPr>
      <w:widowControl w:val="0"/>
      <w:suppressLineNumbers/>
      <w:suppressAutoHyphens/>
      <w:autoSpaceDN w:val="0"/>
      <w:spacing w:before="120" w:after="120"/>
      <w:ind w:firstLine="260"/>
      <w:jc w:val="both"/>
      <w:textAlignment w:val="baseline"/>
    </w:pPr>
    <w:rPr>
      <w:rFonts w:ascii="Arial" w:eastAsia="Arial" w:hAnsi="Arial" w:cs="Mangal"/>
      <w:i/>
      <w:iCs/>
      <w:sz w:val="20"/>
      <w:szCs w:val="20"/>
      <w:lang w:eastAsia="ar-SA"/>
    </w:rPr>
  </w:style>
  <w:style w:type="paragraph" w:customStyle="1" w:styleId="1f">
    <w:name w:val="Указатель1"/>
    <w:basedOn w:val="a1"/>
    <w:rsid w:val="00ED4CD4"/>
    <w:pPr>
      <w:widowControl w:val="0"/>
      <w:suppressLineNumbers/>
      <w:suppressAutoHyphens/>
      <w:autoSpaceDN w:val="0"/>
      <w:spacing w:after="0"/>
      <w:ind w:firstLine="260"/>
      <w:jc w:val="both"/>
      <w:textAlignment w:val="baseline"/>
    </w:pPr>
    <w:rPr>
      <w:rFonts w:ascii="Arial" w:eastAsia="Arial" w:hAnsi="Arial" w:cs="Mangal"/>
      <w:sz w:val="20"/>
      <w:szCs w:val="20"/>
      <w:lang w:eastAsia="ar-SA"/>
    </w:rPr>
  </w:style>
  <w:style w:type="paragraph" w:customStyle="1" w:styleId="1f0">
    <w:name w:val="1"/>
    <w:basedOn w:val="a1"/>
    <w:rsid w:val="00ED4CD4"/>
    <w:pPr>
      <w:widowControl w:val="0"/>
      <w:suppressAutoHyphens/>
      <w:autoSpaceDN w:val="0"/>
      <w:spacing w:before="27" w:after="27"/>
      <w:ind w:firstLine="260"/>
      <w:jc w:val="both"/>
      <w:textAlignment w:val="baseline"/>
    </w:pPr>
    <w:rPr>
      <w:rFonts w:ascii="Times New Roman" w:eastAsia="Arial" w:hAnsi="Times New Roman" w:cs="Times New Roman"/>
      <w:sz w:val="20"/>
      <w:szCs w:val="20"/>
      <w:lang w:eastAsia="ar-SA"/>
    </w:rPr>
  </w:style>
  <w:style w:type="character" w:customStyle="1" w:styleId="1f1">
    <w:name w:val="Нижний колонтитул Знак1"/>
    <w:rsid w:val="00ED4CD4"/>
    <w:rPr>
      <w:rFonts w:ascii="Times New Roman" w:eastAsia="Arial" w:hAnsi="Times New Roman" w:cs="Times New Roman"/>
      <w:sz w:val="20"/>
      <w:szCs w:val="20"/>
      <w:lang w:eastAsia="ar-SA"/>
    </w:rPr>
  </w:style>
  <w:style w:type="character" w:customStyle="1" w:styleId="1f2">
    <w:name w:val="Текст выноски Знак1"/>
    <w:uiPriority w:val="99"/>
    <w:rsid w:val="00ED4CD4"/>
    <w:rPr>
      <w:rFonts w:ascii="Tahoma" w:eastAsia="Arial" w:hAnsi="Tahoma" w:cs="Tahoma"/>
      <w:sz w:val="16"/>
      <w:szCs w:val="16"/>
      <w:lang w:eastAsia="ar-SA"/>
    </w:rPr>
  </w:style>
  <w:style w:type="character" w:customStyle="1" w:styleId="1f3">
    <w:name w:val="Основной текст с отступом Знак1"/>
    <w:rsid w:val="00ED4CD4"/>
    <w:rPr>
      <w:rFonts w:ascii="Times New Roman" w:eastAsia="Arial" w:hAnsi="Times New Roman" w:cs="Times New Roman"/>
      <w:sz w:val="20"/>
      <w:szCs w:val="20"/>
      <w:lang w:eastAsia="ar-SA"/>
    </w:rPr>
  </w:style>
  <w:style w:type="paragraph" w:customStyle="1" w:styleId="FR3">
    <w:name w:val="FR3"/>
    <w:rsid w:val="00ED4CD4"/>
    <w:pPr>
      <w:widowControl w:val="0"/>
      <w:suppressAutoHyphens/>
      <w:autoSpaceDN w:val="0"/>
      <w:spacing w:after="0" w:line="242" w:lineRule="auto"/>
      <w:ind w:firstLine="300"/>
      <w:jc w:val="both"/>
      <w:textAlignment w:val="baseline"/>
    </w:pPr>
    <w:rPr>
      <w:rFonts w:ascii="Arial" w:eastAsia="Arial" w:hAnsi="Arial" w:cs="Times New Roman"/>
      <w:sz w:val="18"/>
      <w:szCs w:val="20"/>
      <w:lang w:eastAsia="ar-SA"/>
    </w:rPr>
  </w:style>
  <w:style w:type="paragraph" w:customStyle="1" w:styleId="afff8">
    <w:name w:val="Содержимое таблицы"/>
    <w:basedOn w:val="a1"/>
    <w:rsid w:val="00ED4CD4"/>
    <w:pPr>
      <w:widowControl w:val="0"/>
      <w:suppressLineNumbers/>
      <w:suppressAutoHyphens/>
      <w:autoSpaceDN w:val="0"/>
      <w:spacing w:after="0"/>
      <w:ind w:firstLine="260"/>
      <w:jc w:val="both"/>
      <w:textAlignment w:val="baseline"/>
    </w:pPr>
    <w:rPr>
      <w:rFonts w:ascii="Times New Roman" w:eastAsia="Arial" w:hAnsi="Times New Roman" w:cs="Times New Roman"/>
      <w:sz w:val="20"/>
      <w:szCs w:val="20"/>
      <w:lang w:eastAsia="ar-SA"/>
    </w:rPr>
  </w:style>
  <w:style w:type="paragraph" w:customStyle="1" w:styleId="afff9">
    <w:name w:val="Заголовок таблицы"/>
    <w:basedOn w:val="afff8"/>
    <w:rsid w:val="00ED4CD4"/>
    <w:pPr>
      <w:jc w:val="center"/>
    </w:pPr>
    <w:rPr>
      <w:b/>
      <w:bCs/>
    </w:rPr>
  </w:style>
  <w:style w:type="paragraph" w:customStyle="1" w:styleId="afffa">
    <w:name w:val="А_осн"/>
    <w:basedOn w:val="a1"/>
    <w:link w:val="afffb"/>
    <w:rsid w:val="00ED4CD4"/>
    <w:pPr>
      <w:widowControl w:val="0"/>
      <w:suppressAutoHyphens/>
      <w:autoSpaceDE w:val="0"/>
      <w:autoSpaceDN w:val="0"/>
      <w:spacing w:after="0" w:line="360" w:lineRule="auto"/>
      <w:ind w:firstLine="454"/>
      <w:jc w:val="both"/>
      <w:textAlignment w:val="baseline"/>
    </w:pPr>
    <w:rPr>
      <w:rFonts w:ascii="Times New Roman" w:eastAsia="@Arial Unicode MS" w:hAnsi="Times New Roman" w:cs="Times New Roman"/>
      <w:sz w:val="28"/>
      <w:szCs w:val="28"/>
      <w:lang w:val="x-none" w:eastAsia="ar-SA"/>
    </w:rPr>
  </w:style>
  <w:style w:type="paragraph" w:customStyle="1" w:styleId="Style7">
    <w:name w:val="Style7"/>
    <w:basedOn w:val="a1"/>
    <w:rsid w:val="00ED4CD4"/>
    <w:pPr>
      <w:widowControl w:val="0"/>
      <w:suppressAutoHyphens/>
      <w:autoSpaceDE w:val="0"/>
      <w:autoSpaceDN w:val="0"/>
      <w:spacing w:after="0"/>
      <w:ind w:firstLine="260"/>
      <w:jc w:val="both"/>
      <w:textAlignment w:val="baseline"/>
    </w:pPr>
    <w:rPr>
      <w:rFonts w:ascii="Arial" w:eastAsia="Arial" w:hAnsi="Arial" w:cs="Times New Roman"/>
      <w:sz w:val="20"/>
      <w:szCs w:val="20"/>
      <w:lang w:eastAsia="ar-SA"/>
    </w:rPr>
  </w:style>
  <w:style w:type="paragraph" w:customStyle="1" w:styleId="Style6">
    <w:name w:val="Style6"/>
    <w:basedOn w:val="a1"/>
    <w:rsid w:val="00ED4CD4"/>
    <w:pPr>
      <w:widowControl w:val="0"/>
      <w:suppressAutoHyphens/>
      <w:autoSpaceDE w:val="0"/>
      <w:autoSpaceDN w:val="0"/>
      <w:spacing w:after="0" w:line="215" w:lineRule="exact"/>
      <w:ind w:firstLine="350"/>
      <w:jc w:val="both"/>
      <w:textAlignment w:val="baseline"/>
    </w:pPr>
    <w:rPr>
      <w:rFonts w:ascii="Arial" w:eastAsia="Arial" w:hAnsi="Arial" w:cs="Times New Roman"/>
      <w:sz w:val="20"/>
      <w:szCs w:val="20"/>
      <w:lang w:eastAsia="ar-SA"/>
    </w:rPr>
  </w:style>
  <w:style w:type="paragraph" w:customStyle="1" w:styleId="Style9">
    <w:name w:val="Style9"/>
    <w:basedOn w:val="a1"/>
    <w:rsid w:val="00ED4CD4"/>
    <w:pPr>
      <w:widowControl w:val="0"/>
      <w:suppressAutoHyphens/>
      <w:autoSpaceDE w:val="0"/>
      <w:autoSpaceDN w:val="0"/>
      <w:spacing w:after="0" w:line="211" w:lineRule="exact"/>
      <w:ind w:firstLine="384"/>
      <w:jc w:val="both"/>
      <w:textAlignment w:val="baseline"/>
    </w:pPr>
    <w:rPr>
      <w:rFonts w:ascii="Arial" w:eastAsia="Arial" w:hAnsi="Arial" w:cs="Times New Roman"/>
      <w:sz w:val="20"/>
      <w:szCs w:val="20"/>
      <w:lang w:eastAsia="ar-SA"/>
    </w:rPr>
  </w:style>
  <w:style w:type="paragraph" w:customStyle="1" w:styleId="Style4">
    <w:name w:val="Style4"/>
    <w:basedOn w:val="a1"/>
    <w:rsid w:val="00ED4CD4"/>
    <w:pPr>
      <w:widowControl w:val="0"/>
      <w:suppressAutoHyphens/>
      <w:autoSpaceDE w:val="0"/>
      <w:autoSpaceDN w:val="0"/>
      <w:spacing w:after="0"/>
      <w:ind w:firstLine="260"/>
      <w:jc w:val="both"/>
      <w:textAlignment w:val="baseline"/>
    </w:pPr>
    <w:rPr>
      <w:rFonts w:ascii="Arial" w:eastAsia="Arial" w:hAnsi="Arial" w:cs="Times New Roman"/>
      <w:sz w:val="20"/>
      <w:szCs w:val="20"/>
      <w:lang w:eastAsia="ar-SA"/>
    </w:rPr>
  </w:style>
  <w:style w:type="paragraph" w:customStyle="1" w:styleId="Style8">
    <w:name w:val="Style8"/>
    <w:basedOn w:val="a1"/>
    <w:rsid w:val="00ED4CD4"/>
    <w:pPr>
      <w:widowControl w:val="0"/>
      <w:suppressAutoHyphens/>
      <w:autoSpaceDE w:val="0"/>
      <w:autoSpaceDN w:val="0"/>
      <w:spacing w:after="0" w:line="216" w:lineRule="exact"/>
      <w:ind w:firstLine="398"/>
      <w:jc w:val="both"/>
      <w:textAlignment w:val="baseline"/>
    </w:pPr>
    <w:rPr>
      <w:rFonts w:ascii="Arial" w:eastAsia="Arial" w:hAnsi="Arial" w:cs="Times New Roman"/>
      <w:sz w:val="20"/>
      <w:szCs w:val="20"/>
      <w:lang w:eastAsia="ar-SA"/>
    </w:rPr>
  </w:style>
  <w:style w:type="paragraph" w:customStyle="1" w:styleId="Style11">
    <w:name w:val="Style11"/>
    <w:basedOn w:val="a1"/>
    <w:rsid w:val="00ED4CD4"/>
    <w:pPr>
      <w:widowControl w:val="0"/>
      <w:suppressAutoHyphens/>
      <w:autoSpaceDE w:val="0"/>
      <w:autoSpaceDN w:val="0"/>
      <w:spacing w:after="0" w:line="221" w:lineRule="exact"/>
      <w:ind w:firstLine="260"/>
      <w:jc w:val="both"/>
      <w:textAlignment w:val="baseline"/>
    </w:pPr>
    <w:rPr>
      <w:rFonts w:ascii="Arial" w:eastAsia="Arial" w:hAnsi="Arial" w:cs="Times New Roman"/>
      <w:sz w:val="20"/>
      <w:szCs w:val="20"/>
      <w:lang w:eastAsia="ar-SA"/>
    </w:rPr>
  </w:style>
  <w:style w:type="paragraph" w:customStyle="1" w:styleId="Style12">
    <w:name w:val="Style12"/>
    <w:basedOn w:val="a1"/>
    <w:rsid w:val="00ED4CD4"/>
    <w:pPr>
      <w:widowControl w:val="0"/>
      <w:suppressAutoHyphens/>
      <w:autoSpaceDE w:val="0"/>
      <w:autoSpaceDN w:val="0"/>
      <w:spacing w:after="0"/>
      <w:ind w:firstLine="260"/>
      <w:jc w:val="both"/>
      <w:textAlignment w:val="baseline"/>
    </w:pPr>
    <w:rPr>
      <w:rFonts w:ascii="Arial" w:eastAsia="Arial" w:hAnsi="Arial" w:cs="Times New Roman"/>
      <w:sz w:val="20"/>
      <w:szCs w:val="20"/>
      <w:lang w:eastAsia="ar-SA"/>
    </w:rPr>
  </w:style>
  <w:style w:type="paragraph" w:customStyle="1" w:styleId="Style16">
    <w:name w:val="Style16"/>
    <w:basedOn w:val="a1"/>
    <w:rsid w:val="00ED4CD4"/>
    <w:pPr>
      <w:widowControl w:val="0"/>
      <w:suppressAutoHyphens/>
      <w:autoSpaceDE w:val="0"/>
      <w:autoSpaceDN w:val="0"/>
      <w:spacing w:after="0"/>
      <w:ind w:firstLine="260"/>
      <w:jc w:val="both"/>
      <w:textAlignment w:val="baseline"/>
    </w:pPr>
    <w:rPr>
      <w:rFonts w:ascii="Arial" w:eastAsia="Arial" w:hAnsi="Arial" w:cs="Times New Roman"/>
      <w:sz w:val="20"/>
      <w:szCs w:val="20"/>
      <w:lang w:eastAsia="ar-SA"/>
    </w:rPr>
  </w:style>
  <w:style w:type="paragraph" w:customStyle="1" w:styleId="Style15">
    <w:name w:val="Style15"/>
    <w:basedOn w:val="a1"/>
    <w:rsid w:val="00ED4CD4"/>
    <w:pPr>
      <w:widowControl w:val="0"/>
      <w:suppressAutoHyphens/>
      <w:autoSpaceDE w:val="0"/>
      <w:autoSpaceDN w:val="0"/>
      <w:spacing w:after="0" w:line="216" w:lineRule="exact"/>
      <w:ind w:firstLine="260"/>
      <w:jc w:val="both"/>
      <w:textAlignment w:val="baseline"/>
    </w:pPr>
    <w:rPr>
      <w:rFonts w:ascii="Arial" w:eastAsia="Arial" w:hAnsi="Arial" w:cs="Times New Roman"/>
      <w:sz w:val="20"/>
      <w:szCs w:val="20"/>
      <w:lang w:eastAsia="ar-SA"/>
    </w:rPr>
  </w:style>
  <w:style w:type="paragraph" w:customStyle="1" w:styleId="Style5">
    <w:name w:val="Style5"/>
    <w:basedOn w:val="a1"/>
    <w:rsid w:val="00ED4CD4"/>
    <w:pPr>
      <w:widowControl w:val="0"/>
      <w:suppressAutoHyphens/>
      <w:autoSpaceDE w:val="0"/>
      <w:autoSpaceDN w:val="0"/>
      <w:spacing w:after="0" w:line="216" w:lineRule="exact"/>
      <w:ind w:firstLine="260"/>
      <w:jc w:val="both"/>
      <w:textAlignment w:val="baseline"/>
    </w:pPr>
    <w:rPr>
      <w:rFonts w:ascii="Arial" w:eastAsia="Arial" w:hAnsi="Arial" w:cs="Times New Roman"/>
      <w:sz w:val="20"/>
      <w:szCs w:val="20"/>
      <w:lang w:eastAsia="ar-SA"/>
    </w:rPr>
  </w:style>
  <w:style w:type="paragraph" w:customStyle="1" w:styleId="212">
    <w:name w:val="Основной текст с отступом 21"/>
    <w:basedOn w:val="a1"/>
    <w:rsid w:val="00ED4CD4"/>
    <w:pPr>
      <w:widowControl w:val="0"/>
      <w:suppressAutoHyphens/>
      <w:autoSpaceDN w:val="0"/>
      <w:spacing w:after="120" w:line="480" w:lineRule="auto"/>
      <w:ind w:left="283" w:firstLine="260"/>
      <w:jc w:val="both"/>
      <w:textAlignment w:val="baseline"/>
    </w:pPr>
    <w:rPr>
      <w:rFonts w:ascii="Times New Roman" w:eastAsia="Arial" w:hAnsi="Times New Roman" w:cs="Times New Roman"/>
      <w:sz w:val="20"/>
      <w:szCs w:val="20"/>
      <w:lang w:eastAsia="ar-SA"/>
    </w:rPr>
  </w:style>
  <w:style w:type="paragraph" w:customStyle="1" w:styleId="Standard">
    <w:name w:val="Standard"/>
    <w:rsid w:val="00ED4CD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ED4CD4"/>
    <w:pPr>
      <w:keepNext/>
      <w:spacing w:before="240" w:after="120"/>
    </w:pPr>
    <w:rPr>
      <w:rFonts w:ascii="Arial" w:hAnsi="Arial"/>
      <w:sz w:val="28"/>
      <w:szCs w:val="28"/>
    </w:rPr>
  </w:style>
  <w:style w:type="paragraph" w:customStyle="1" w:styleId="Textbody">
    <w:name w:val="Text body"/>
    <w:basedOn w:val="Standard"/>
    <w:rsid w:val="00ED4CD4"/>
    <w:pPr>
      <w:spacing w:after="120"/>
    </w:pPr>
  </w:style>
  <w:style w:type="paragraph" w:styleId="afffc">
    <w:name w:val="caption"/>
    <w:basedOn w:val="Standard"/>
    <w:uiPriority w:val="35"/>
    <w:qFormat/>
    <w:rsid w:val="00ED4CD4"/>
    <w:pPr>
      <w:suppressLineNumbers/>
      <w:spacing w:before="120" w:after="120"/>
    </w:pPr>
    <w:rPr>
      <w:i/>
      <w:iCs/>
    </w:rPr>
  </w:style>
  <w:style w:type="paragraph" w:customStyle="1" w:styleId="Index">
    <w:name w:val="Index"/>
    <w:basedOn w:val="Standard"/>
    <w:rsid w:val="00ED4CD4"/>
    <w:pPr>
      <w:suppressLineNumbers/>
    </w:pPr>
  </w:style>
  <w:style w:type="character" w:customStyle="1" w:styleId="WW8Num3z0">
    <w:name w:val="WW8Num3z0"/>
    <w:rsid w:val="00ED4CD4"/>
    <w:rPr>
      <w:rFonts w:ascii="Symbol" w:hAnsi="Symbol"/>
    </w:rPr>
  </w:style>
  <w:style w:type="character" w:customStyle="1" w:styleId="Absatz-Standardschriftart">
    <w:name w:val="Absatz-Standardschriftart"/>
    <w:rsid w:val="00ED4CD4"/>
  </w:style>
  <w:style w:type="character" w:customStyle="1" w:styleId="WW-Absatz-Standardschriftart">
    <w:name w:val="WW-Absatz-Standardschriftart"/>
    <w:rsid w:val="00ED4CD4"/>
  </w:style>
  <w:style w:type="character" w:customStyle="1" w:styleId="311">
    <w:name w:val="Заголовок 3 Знак1"/>
    <w:rsid w:val="00ED4CD4"/>
    <w:rPr>
      <w:rFonts w:ascii="Cambria" w:hAnsi="Cambria"/>
      <w:b/>
      <w:bCs/>
      <w:sz w:val="26"/>
      <w:szCs w:val="26"/>
      <w:lang w:val="ru-RU" w:eastAsia="ar-SA" w:bidi="ar-SA"/>
    </w:rPr>
  </w:style>
  <w:style w:type="character" w:styleId="afffd">
    <w:name w:val="FollowedHyperlink"/>
    <w:uiPriority w:val="99"/>
    <w:rsid w:val="00ED4CD4"/>
    <w:rPr>
      <w:color w:val="800080"/>
      <w:u w:val="single"/>
    </w:rPr>
  </w:style>
  <w:style w:type="character" w:customStyle="1" w:styleId="afffe">
    <w:name w:val="Основной шрифт"/>
    <w:rsid w:val="00ED4CD4"/>
  </w:style>
  <w:style w:type="character" w:customStyle="1" w:styleId="affff">
    <w:name w:val="Г"/>
    <w:rsid w:val="00ED4CD4"/>
    <w:rPr>
      <w:color w:val="0000FF"/>
      <w:sz w:val="20"/>
      <w:u w:val="single"/>
    </w:rPr>
  </w:style>
  <w:style w:type="character" w:styleId="affff0">
    <w:name w:val="page number"/>
    <w:rsid w:val="00ED4CD4"/>
  </w:style>
  <w:style w:type="character" w:customStyle="1" w:styleId="3a">
    <w:name w:val="Основной текст 3 Знак"/>
    <w:link w:val="3b"/>
    <w:uiPriority w:val="99"/>
    <w:rsid w:val="00ED4CD4"/>
    <w:rPr>
      <w:sz w:val="16"/>
      <w:szCs w:val="16"/>
    </w:rPr>
  </w:style>
  <w:style w:type="paragraph" w:styleId="HTML">
    <w:name w:val="HTML Preformatted"/>
    <w:basedOn w:val="a1"/>
    <w:link w:val="HTML0"/>
    <w:uiPriority w:val="99"/>
    <w:rsid w:val="00ED4C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firstLine="260"/>
      <w:jc w:val="both"/>
      <w:textAlignment w:val="baseline"/>
    </w:pPr>
    <w:rPr>
      <w:rFonts w:ascii="Arial Unicode MS" w:eastAsia="Arial Unicode MS" w:hAnsi="Arial Unicode MS" w:cs="Times New Roman"/>
      <w:color w:val="000000"/>
      <w:sz w:val="20"/>
      <w:szCs w:val="20"/>
      <w:lang w:val="x-none" w:eastAsia="ar-SA"/>
    </w:rPr>
  </w:style>
  <w:style w:type="character" w:customStyle="1" w:styleId="HTML0">
    <w:name w:val="Стандартный HTML Знак"/>
    <w:basedOn w:val="a2"/>
    <w:link w:val="HTML"/>
    <w:uiPriority w:val="99"/>
    <w:rsid w:val="00ED4CD4"/>
    <w:rPr>
      <w:rFonts w:ascii="Arial Unicode MS" w:eastAsia="Arial Unicode MS" w:hAnsi="Arial Unicode MS" w:cs="Times New Roman"/>
      <w:color w:val="000000"/>
      <w:sz w:val="20"/>
      <w:szCs w:val="20"/>
      <w:lang w:val="x-none" w:eastAsia="ar-SA"/>
    </w:rPr>
  </w:style>
  <w:style w:type="paragraph" w:styleId="81">
    <w:name w:val="toc 8"/>
    <w:basedOn w:val="a1"/>
    <w:next w:val="a1"/>
    <w:uiPriority w:val="39"/>
    <w:rsid w:val="00ED4CD4"/>
    <w:pPr>
      <w:widowControl w:val="0"/>
      <w:suppressAutoHyphens/>
      <w:autoSpaceDE w:val="0"/>
      <w:autoSpaceDN w:val="0"/>
      <w:spacing w:after="0"/>
      <w:ind w:left="1680" w:firstLine="260"/>
      <w:jc w:val="both"/>
      <w:textAlignment w:val="baseline"/>
    </w:pPr>
    <w:rPr>
      <w:rFonts w:ascii="Times New Roman" w:eastAsia="Arial" w:hAnsi="Times New Roman" w:cs="Times New Roman"/>
      <w:sz w:val="20"/>
      <w:szCs w:val="20"/>
      <w:lang w:eastAsia="ar-SA"/>
    </w:rPr>
  </w:style>
  <w:style w:type="character" w:customStyle="1" w:styleId="1f4">
    <w:name w:val="Текст сноски Знак1"/>
    <w:uiPriority w:val="99"/>
    <w:rsid w:val="00ED4CD4"/>
    <w:rPr>
      <w:lang w:eastAsia="ar-SA"/>
    </w:rPr>
  </w:style>
  <w:style w:type="paragraph" w:styleId="affff1">
    <w:name w:val="Subtitle"/>
    <w:basedOn w:val="a1"/>
    <w:next w:val="affb"/>
    <w:link w:val="affff2"/>
    <w:qFormat/>
    <w:rsid w:val="00ED4CD4"/>
    <w:pPr>
      <w:widowControl w:val="0"/>
      <w:suppressAutoHyphens/>
      <w:autoSpaceDN w:val="0"/>
      <w:spacing w:after="0"/>
      <w:ind w:firstLine="260"/>
      <w:jc w:val="center"/>
      <w:textAlignment w:val="baseline"/>
    </w:pPr>
    <w:rPr>
      <w:rFonts w:ascii="Arial" w:eastAsia="Arial" w:hAnsi="Arial" w:cs="Times New Roman"/>
      <w:b/>
      <w:sz w:val="20"/>
      <w:szCs w:val="20"/>
      <w:lang w:val="x-none" w:eastAsia="ar-SA"/>
    </w:rPr>
  </w:style>
  <w:style w:type="character" w:customStyle="1" w:styleId="affff2">
    <w:name w:val="Подзаголовок Знак"/>
    <w:basedOn w:val="a2"/>
    <w:link w:val="affff1"/>
    <w:rsid w:val="00ED4CD4"/>
    <w:rPr>
      <w:rFonts w:ascii="Arial" w:eastAsia="Arial" w:hAnsi="Arial" w:cs="Times New Roman"/>
      <w:b/>
      <w:sz w:val="20"/>
      <w:szCs w:val="20"/>
      <w:lang w:val="x-none" w:eastAsia="ar-SA"/>
    </w:rPr>
  </w:style>
  <w:style w:type="paragraph" w:customStyle="1" w:styleId="2-">
    <w:name w:val="Заголовок 2 - стандартный"/>
    <w:basedOn w:val="a1"/>
    <w:rsid w:val="00ED4CD4"/>
    <w:pPr>
      <w:widowControl w:val="0"/>
      <w:suppressAutoHyphens/>
      <w:autoSpaceDE w:val="0"/>
      <w:autoSpaceDN w:val="0"/>
      <w:spacing w:before="120" w:after="60" w:line="320" w:lineRule="exact"/>
      <w:ind w:firstLine="260"/>
      <w:jc w:val="center"/>
      <w:textAlignment w:val="baseline"/>
    </w:pPr>
    <w:rPr>
      <w:rFonts w:ascii="Times New Roman" w:eastAsia="Arial" w:hAnsi="Times New Roman" w:cs="Times New Roman"/>
      <w:sz w:val="20"/>
      <w:szCs w:val="20"/>
      <w:lang w:eastAsia="ar-SA"/>
    </w:rPr>
  </w:style>
  <w:style w:type="paragraph" w:customStyle="1" w:styleId="a0">
    <w:name w:val="Статья"/>
    <w:basedOn w:val="a1"/>
    <w:rsid w:val="00ED4CD4"/>
    <w:pPr>
      <w:keepNext/>
      <w:widowControl w:val="0"/>
      <w:numPr>
        <w:numId w:val="22"/>
      </w:numPr>
      <w:tabs>
        <w:tab w:val="left" w:pos="-3240"/>
      </w:tabs>
      <w:suppressAutoHyphens/>
      <w:autoSpaceDN w:val="0"/>
      <w:spacing w:before="60" w:after="0"/>
      <w:jc w:val="both"/>
      <w:textAlignment w:val="baseline"/>
    </w:pPr>
    <w:rPr>
      <w:rFonts w:ascii="Times New Roman" w:eastAsia="Arial" w:hAnsi="Times New Roman" w:cs="Times New Roman"/>
      <w:b/>
      <w:sz w:val="20"/>
      <w:szCs w:val="20"/>
      <w:lang w:eastAsia="ar-SA"/>
    </w:rPr>
  </w:style>
  <w:style w:type="paragraph" w:customStyle="1" w:styleId="312">
    <w:name w:val="Основной текст 31"/>
    <w:basedOn w:val="a1"/>
    <w:rsid w:val="00ED4CD4"/>
    <w:pPr>
      <w:widowControl w:val="0"/>
      <w:suppressAutoHyphens/>
      <w:autoSpaceDN w:val="0"/>
      <w:spacing w:after="120"/>
      <w:ind w:firstLine="260"/>
      <w:jc w:val="both"/>
      <w:textAlignment w:val="baseline"/>
    </w:pPr>
    <w:rPr>
      <w:rFonts w:ascii="Times New Roman" w:eastAsia="Arial" w:hAnsi="Times New Roman" w:cs="Times New Roman"/>
      <w:sz w:val="16"/>
      <w:szCs w:val="16"/>
      <w:lang w:eastAsia="ar-SA"/>
    </w:rPr>
  </w:style>
  <w:style w:type="paragraph" w:customStyle="1" w:styleId="affff3">
    <w:name w:val="Знак"/>
    <w:basedOn w:val="a1"/>
    <w:uiPriority w:val="99"/>
    <w:rsid w:val="00ED4CD4"/>
    <w:pPr>
      <w:widowControl w:val="0"/>
      <w:suppressAutoHyphens/>
      <w:autoSpaceDN w:val="0"/>
      <w:spacing w:after="160" w:line="240" w:lineRule="exact"/>
      <w:ind w:firstLine="260"/>
      <w:jc w:val="both"/>
      <w:textAlignment w:val="baseline"/>
    </w:pPr>
    <w:rPr>
      <w:rFonts w:ascii="Verdana" w:eastAsia="Arial" w:hAnsi="Verdana" w:cs="Times New Roman"/>
      <w:sz w:val="20"/>
      <w:szCs w:val="20"/>
      <w:lang w:val="en-US" w:eastAsia="ar-SA"/>
    </w:rPr>
  </w:style>
  <w:style w:type="paragraph" w:customStyle="1" w:styleId="ConsPlusNonformat">
    <w:name w:val="ConsPlusNonformat"/>
    <w:rsid w:val="00ED4CD4"/>
    <w:pPr>
      <w:widowControl w:val="0"/>
      <w:suppressAutoHyphens/>
      <w:autoSpaceDE w:val="0"/>
      <w:autoSpaceDN w:val="0"/>
      <w:spacing w:after="0" w:line="240" w:lineRule="auto"/>
      <w:textAlignment w:val="baseline"/>
    </w:pPr>
    <w:rPr>
      <w:rFonts w:ascii="Courier New" w:eastAsia="Arial" w:hAnsi="Courier New" w:cs="Courier New"/>
      <w:sz w:val="20"/>
      <w:szCs w:val="20"/>
      <w:lang w:eastAsia="ar-SA"/>
    </w:rPr>
  </w:style>
  <w:style w:type="paragraph" w:customStyle="1" w:styleId="Footnote">
    <w:name w:val="Footnote"/>
    <w:basedOn w:val="Standard"/>
    <w:rsid w:val="00ED4CD4"/>
    <w:rPr>
      <w:rFonts w:eastAsia="SimSun" w:cs="Mangal"/>
      <w:sz w:val="20"/>
      <w:szCs w:val="20"/>
      <w:lang w:val="ru-RU" w:eastAsia="hi-IN" w:bidi="hi-IN"/>
    </w:rPr>
  </w:style>
  <w:style w:type="paragraph" w:customStyle="1" w:styleId="affff4">
    <w:name w:val="Содержимое врезки"/>
    <w:basedOn w:val="affb"/>
    <w:rsid w:val="00ED4CD4"/>
    <w:pPr>
      <w:widowControl w:val="0"/>
      <w:shd w:val="clear" w:color="auto" w:fill="auto"/>
      <w:suppressAutoHyphens/>
      <w:autoSpaceDN w:val="0"/>
      <w:spacing w:line="276" w:lineRule="auto"/>
      <w:ind w:firstLine="260"/>
      <w:jc w:val="both"/>
      <w:textAlignment w:val="baseline"/>
    </w:pPr>
    <w:rPr>
      <w:rFonts w:eastAsia="Arial"/>
      <w:sz w:val="20"/>
      <w:szCs w:val="20"/>
      <w:lang w:eastAsia="ar-SA"/>
    </w:rPr>
  </w:style>
  <w:style w:type="paragraph" w:customStyle="1" w:styleId="TableContents">
    <w:name w:val="Table Contents"/>
    <w:basedOn w:val="Standard"/>
    <w:rsid w:val="00ED4CD4"/>
    <w:pPr>
      <w:suppressLineNumbers/>
      <w:textAlignment w:val="auto"/>
    </w:pPr>
  </w:style>
  <w:style w:type="paragraph" w:customStyle="1" w:styleId="TableHeading">
    <w:name w:val="Table Heading"/>
    <w:basedOn w:val="TableContents"/>
    <w:rsid w:val="00ED4CD4"/>
    <w:pPr>
      <w:jc w:val="center"/>
    </w:pPr>
    <w:rPr>
      <w:b/>
      <w:bC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ED4CD4"/>
    <w:pPr>
      <w:widowControl w:val="0"/>
      <w:autoSpaceDN w:val="0"/>
      <w:spacing w:after="0"/>
      <w:ind w:left="720" w:firstLine="700"/>
      <w:jc w:val="both"/>
      <w:textAlignment w:val="baseline"/>
    </w:pPr>
    <w:rPr>
      <w:rFonts w:ascii="Times New Roman" w:eastAsia="Arial" w:hAnsi="Times New Roman" w:cs="Times New Roman"/>
      <w:sz w:val="20"/>
      <w:szCs w:val="20"/>
      <w:lang w:eastAsia="ru-RU"/>
    </w:rPr>
  </w:style>
  <w:style w:type="paragraph" w:customStyle="1" w:styleId="dash041e005f0431005f044b005f0447005f043d005f044b005f0439">
    <w:name w:val="dash041e_005f0431_005f044b_005f0447_005f043d_005f044b_005f0439"/>
    <w:basedOn w:val="a1"/>
    <w:rsid w:val="00ED4CD4"/>
    <w:pPr>
      <w:widowControl w:val="0"/>
      <w:autoSpaceDN w:val="0"/>
      <w:spacing w:after="0"/>
      <w:ind w:firstLine="260"/>
      <w:jc w:val="both"/>
      <w:textAlignment w:val="baseline"/>
    </w:pPr>
    <w:rPr>
      <w:rFonts w:ascii="Times New Roman" w:eastAsia="Arial" w:hAnsi="Times New Roman" w:cs="Times New Roman"/>
      <w:sz w:val="20"/>
      <w:szCs w:val="20"/>
      <w:lang w:eastAsia="ru-RU"/>
    </w:rPr>
  </w:style>
  <w:style w:type="character" w:customStyle="1" w:styleId="default005f005fchar1char1">
    <w:name w:val="default_005f_005fchar1__char1"/>
    <w:rsid w:val="00ED4CD4"/>
    <w:rPr>
      <w:rFonts w:ascii="Times New Roman" w:hAnsi="Times New Roman" w:cs="Times New Roman"/>
      <w:strike w:val="0"/>
      <w:dstrike w:val="0"/>
      <w:sz w:val="24"/>
      <w:szCs w:val="24"/>
      <w:u w:val="none"/>
    </w:rPr>
  </w:style>
  <w:style w:type="paragraph" w:customStyle="1" w:styleId="default">
    <w:name w:val="default"/>
    <w:basedOn w:val="a1"/>
    <w:rsid w:val="00ED4CD4"/>
    <w:pPr>
      <w:widowControl w:val="0"/>
      <w:autoSpaceDN w:val="0"/>
      <w:spacing w:after="0"/>
      <w:ind w:firstLine="260"/>
      <w:jc w:val="both"/>
      <w:textAlignment w:val="baseline"/>
    </w:pPr>
    <w:rPr>
      <w:rFonts w:ascii="Times New Roman" w:eastAsia="Arial" w:hAnsi="Times New Roman" w:cs="Times New Roman"/>
      <w:sz w:val="20"/>
      <w:szCs w:val="20"/>
      <w:lang w:eastAsia="ru-RU"/>
    </w:rPr>
  </w:style>
  <w:style w:type="paragraph" w:customStyle="1" w:styleId="Default0">
    <w:name w:val="Default"/>
    <w:rsid w:val="00ED4CD4"/>
    <w:pPr>
      <w:autoSpaceDE w:val="0"/>
      <w:autoSpaceDN w:val="0"/>
      <w:spacing w:after="0" w:line="240" w:lineRule="auto"/>
      <w:textAlignment w:val="baseline"/>
    </w:pPr>
    <w:rPr>
      <w:rFonts w:ascii="Times New Roman" w:eastAsia="Times New Roman" w:hAnsi="Times New Roman" w:cs="Times New Roman"/>
      <w:color w:val="000000"/>
      <w:sz w:val="24"/>
      <w:szCs w:val="24"/>
      <w:lang w:eastAsia="ru-RU"/>
    </w:rPr>
  </w:style>
  <w:style w:type="paragraph" w:customStyle="1" w:styleId="Style40">
    <w:name w:val="Style40"/>
    <w:basedOn w:val="Standard"/>
    <w:rsid w:val="00ED4CD4"/>
    <w:pPr>
      <w:autoSpaceDE w:val="0"/>
      <w:spacing w:line="322" w:lineRule="exact"/>
      <w:jc w:val="both"/>
    </w:pPr>
    <w:rPr>
      <w:rFonts w:eastAsia="Times New Roman" w:cs="Times New Roman"/>
      <w:lang w:val="ru-RU" w:eastAsia="zh-CN" w:bidi="hi-IN"/>
    </w:rPr>
  </w:style>
  <w:style w:type="paragraph" w:customStyle="1" w:styleId="Style104">
    <w:name w:val="Style104"/>
    <w:basedOn w:val="Standard"/>
    <w:rsid w:val="00ED4CD4"/>
    <w:pPr>
      <w:autoSpaceDE w:val="0"/>
      <w:spacing w:line="322" w:lineRule="exact"/>
      <w:ind w:firstLine="854"/>
      <w:jc w:val="both"/>
    </w:pPr>
    <w:rPr>
      <w:rFonts w:eastAsia="Times New Roman" w:cs="Times New Roman"/>
      <w:lang w:val="ru-RU" w:eastAsia="zh-CN" w:bidi="hi-IN"/>
    </w:rPr>
  </w:style>
  <w:style w:type="paragraph" w:customStyle="1" w:styleId="Style131">
    <w:name w:val="Style131"/>
    <w:basedOn w:val="Standard"/>
    <w:rsid w:val="00ED4CD4"/>
    <w:pPr>
      <w:autoSpaceDE w:val="0"/>
      <w:spacing w:line="322" w:lineRule="exact"/>
      <w:ind w:firstLine="456"/>
      <w:jc w:val="both"/>
    </w:pPr>
    <w:rPr>
      <w:rFonts w:eastAsia="Times New Roman" w:cs="Times New Roman"/>
      <w:lang w:val="ru-RU" w:eastAsia="zh-CN" w:bidi="hi-IN"/>
    </w:rPr>
  </w:style>
  <w:style w:type="paragraph" w:customStyle="1" w:styleId="Style53">
    <w:name w:val="Style53"/>
    <w:basedOn w:val="Standard"/>
    <w:rsid w:val="00ED4CD4"/>
    <w:pPr>
      <w:autoSpaceDE w:val="0"/>
      <w:spacing w:line="326" w:lineRule="exact"/>
      <w:ind w:firstLine="768"/>
      <w:jc w:val="both"/>
    </w:pPr>
    <w:rPr>
      <w:rFonts w:eastAsia="Times New Roman" w:cs="Times New Roman"/>
      <w:lang w:val="ru-RU" w:eastAsia="zh-CN" w:bidi="hi-IN"/>
    </w:rPr>
  </w:style>
  <w:style w:type="paragraph" w:customStyle="1" w:styleId="Style59">
    <w:name w:val="Style59"/>
    <w:basedOn w:val="Standard"/>
    <w:rsid w:val="00ED4CD4"/>
    <w:pPr>
      <w:autoSpaceDE w:val="0"/>
    </w:pPr>
    <w:rPr>
      <w:rFonts w:eastAsia="Times New Roman" w:cs="Times New Roman"/>
      <w:lang w:val="ru-RU" w:eastAsia="zh-CN" w:bidi="hi-IN"/>
    </w:rPr>
  </w:style>
  <w:style w:type="paragraph" w:customStyle="1" w:styleId="Style120">
    <w:name w:val="Style120"/>
    <w:basedOn w:val="Standard"/>
    <w:rsid w:val="00ED4CD4"/>
    <w:pPr>
      <w:autoSpaceDE w:val="0"/>
      <w:spacing w:line="300" w:lineRule="exact"/>
      <w:ind w:firstLine="1411"/>
      <w:jc w:val="both"/>
    </w:pPr>
    <w:rPr>
      <w:rFonts w:eastAsia="Times New Roman" w:cs="Times New Roman"/>
      <w:lang w:val="ru-RU" w:eastAsia="zh-CN" w:bidi="hi-IN"/>
    </w:rPr>
  </w:style>
  <w:style w:type="paragraph" w:customStyle="1" w:styleId="Style145">
    <w:name w:val="Style145"/>
    <w:basedOn w:val="Standard"/>
    <w:rsid w:val="00ED4CD4"/>
    <w:pPr>
      <w:autoSpaceDE w:val="0"/>
      <w:spacing w:line="302" w:lineRule="exact"/>
      <w:ind w:firstLine="1349"/>
    </w:pPr>
    <w:rPr>
      <w:rFonts w:eastAsia="Times New Roman" w:cs="Times New Roman"/>
      <w:lang w:val="ru-RU" w:eastAsia="zh-CN" w:bidi="hi-IN"/>
    </w:rPr>
  </w:style>
  <w:style w:type="paragraph" w:customStyle="1" w:styleId="Style73">
    <w:name w:val="Style73"/>
    <w:basedOn w:val="Standard"/>
    <w:rsid w:val="00ED4CD4"/>
    <w:pPr>
      <w:autoSpaceDE w:val="0"/>
    </w:pPr>
    <w:rPr>
      <w:rFonts w:eastAsia="Times New Roman" w:cs="Times New Roman"/>
      <w:lang w:val="ru-RU" w:eastAsia="zh-CN" w:bidi="hi-IN"/>
    </w:rPr>
  </w:style>
  <w:style w:type="paragraph" w:customStyle="1" w:styleId="Style141">
    <w:name w:val="Style141"/>
    <w:basedOn w:val="Standard"/>
    <w:rsid w:val="00ED4CD4"/>
    <w:pPr>
      <w:autoSpaceDE w:val="0"/>
    </w:pPr>
    <w:rPr>
      <w:rFonts w:eastAsia="Times New Roman" w:cs="Times New Roman"/>
      <w:lang w:val="ru-RU" w:eastAsia="zh-CN" w:bidi="hi-IN"/>
    </w:rPr>
  </w:style>
  <w:style w:type="paragraph" w:customStyle="1" w:styleId="Style20">
    <w:name w:val="Style20"/>
    <w:basedOn w:val="Standard"/>
    <w:rsid w:val="00ED4CD4"/>
    <w:pPr>
      <w:autoSpaceDE w:val="0"/>
      <w:spacing w:line="322" w:lineRule="exact"/>
    </w:pPr>
    <w:rPr>
      <w:rFonts w:eastAsia="Times New Roman" w:cs="Times New Roman"/>
      <w:lang w:val="ru-RU" w:eastAsia="zh-CN" w:bidi="hi-IN"/>
    </w:rPr>
  </w:style>
  <w:style w:type="paragraph" w:customStyle="1" w:styleId="Style69">
    <w:name w:val="Style69"/>
    <w:basedOn w:val="Standard"/>
    <w:rsid w:val="00ED4CD4"/>
    <w:pPr>
      <w:autoSpaceDE w:val="0"/>
      <w:spacing w:line="288" w:lineRule="exact"/>
      <w:jc w:val="center"/>
    </w:pPr>
    <w:rPr>
      <w:rFonts w:eastAsia="Times New Roman" w:cs="Times New Roman"/>
      <w:lang w:val="ru-RU" w:eastAsia="zh-CN" w:bidi="hi-IN"/>
    </w:rPr>
  </w:style>
  <w:style w:type="paragraph" w:customStyle="1" w:styleId="Style157">
    <w:name w:val="Style157"/>
    <w:basedOn w:val="Standard"/>
    <w:rsid w:val="00ED4CD4"/>
    <w:pPr>
      <w:autoSpaceDE w:val="0"/>
      <w:spacing w:line="600" w:lineRule="exact"/>
      <w:ind w:firstLine="3235"/>
    </w:pPr>
    <w:rPr>
      <w:rFonts w:eastAsia="Times New Roman" w:cs="Times New Roman"/>
      <w:lang w:val="ru-RU" w:eastAsia="zh-CN" w:bidi="hi-IN"/>
    </w:rPr>
  </w:style>
  <w:style w:type="paragraph" w:customStyle="1" w:styleId="Style134">
    <w:name w:val="Style134"/>
    <w:basedOn w:val="Standard"/>
    <w:rsid w:val="00ED4CD4"/>
    <w:pPr>
      <w:autoSpaceDE w:val="0"/>
      <w:spacing w:line="302" w:lineRule="exact"/>
      <w:ind w:firstLine="715"/>
      <w:jc w:val="both"/>
    </w:pPr>
    <w:rPr>
      <w:rFonts w:eastAsia="Times New Roman" w:cs="Times New Roman"/>
      <w:lang w:val="ru-RU" w:eastAsia="zh-CN" w:bidi="hi-IN"/>
    </w:rPr>
  </w:style>
  <w:style w:type="paragraph" w:customStyle="1" w:styleId="Style49">
    <w:name w:val="Style49"/>
    <w:basedOn w:val="Standard"/>
    <w:rsid w:val="00ED4CD4"/>
    <w:pPr>
      <w:autoSpaceDE w:val="0"/>
      <w:jc w:val="right"/>
    </w:pPr>
    <w:rPr>
      <w:rFonts w:eastAsia="Times New Roman" w:cs="Times New Roman"/>
      <w:lang w:val="ru-RU" w:eastAsia="zh-CN" w:bidi="hi-IN"/>
    </w:rPr>
  </w:style>
  <w:style w:type="paragraph" w:customStyle="1" w:styleId="Style122">
    <w:name w:val="Style122"/>
    <w:basedOn w:val="Standard"/>
    <w:rsid w:val="00ED4CD4"/>
    <w:pPr>
      <w:autoSpaceDE w:val="0"/>
      <w:spacing w:line="298" w:lineRule="exact"/>
      <w:ind w:firstLine="989"/>
    </w:pPr>
    <w:rPr>
      <w:rFonts w:eastAsia="Times New Roman" w:cs="Times New Roman"/>
      <w:lang w:val="ru-RU" w:eastAsia="zh-CN" w:bidi="hi-IN"/>
    </w:rPr>
  </w:style>
  <w:style w:type="paragraph" w:customStyle="1" w:styleId="Style150">
    <w:name w:val="Style150"/>
    <w:basedOn w:val="Standard"/>
    <w:rsid w:val="00ED4CD4"/>
    <w:pPr>
      <w:autoSpaceDE w:val="0"/>
      <w:spacing w:line="300" w:lineRule="exact"/>
      <w:ind w:firstLine="715"/>
      <w:jc w:val="both"/>
    </w:pPr>
    <w:rPr>
      <w:rFonts w:eastAsia="Times New Roman" w:cs="Times New Roman"/>
      <w:lang w:val="ru-RU" w:eastAsia="zh-CN" w:bidi="hi-IN"/>
    </w:rPr>
  </w:style>
  <w:style w:type="paragraph" w:customStyle="1" w:styleId="Style153">
    <w:name w:val="Style153"/>
    <w:basedOn w:val="Standard"/>
    <w:rsid w:val="00ED4CD4"/>
    <w:pPr>
      <w:autoSpaceDE w:val="0"/>
    </w:pPr>
    <w:rPr>
      <w:rFonts w:eastAsia="Times New Roman" w:cs="Times New Roman"/>
      <w:lang w:val="ru-RU" w:eastAsia="zh-CN" w:bidi="hi-IN"/>
    </w:rPr>
  </w:style>
  <w:style w:type="paragraph" w:customStyle="1" w:styleId="Style102">
    <w:name w:val="Style102"/>
    <w:basedOn w:val="Standard"/>
    <w:rsid w:val="00ED4CD4"/>
    <w:pPr>
      <w:autoSpaceDE w:val="0"/>
      <w:spacing w:line="322" w:lineRule="exact"/>
      <w:ind w:firstLine="984"/>
      <w:jc w:val="both"/>
    </w:pPr>
    <w:rPr>
      <w:rFonts w:eastAsia="Times New Roman" w:cs="Times New Roman"/>
      <w:lang w:val="ru-RU" w:eastAsia="zh-CN" w:bidi="hi-IN"/>
    </w:rPr>
  </w:style>
  <w:style w:type="paragraph" w:customStyle="1" w:styleId="Style139">
    <w:name w:val="Style139"/>
    <w:basedOn w:val="Standard"/>
    <w:rsid w:val="00ED4CD4"/>
    <w:pPr>
      <w:autoSpaceDE w:val="0"/>
      <w:spacing w:line="300" w:lineRule="exact"/>
      <w:ind w:firstLine="720"/>
    </w:pPr>
    <w:rPr>
      <w:rFonts w:eastAsia="Times New Roman" w:cs="Times New Roman"/>
      <w:lang w:val="ru-RU" w:eastAsia="zh-CN" w:bidi="hi-IN"/>
    </w:rPr>
  </w:style>
  <w:style w:type="paragraph" w:customStyle="1" w:styleId="Style39">
    <w:name w:val="Style39"/>
    <w:basedOn w:val="Standard"/>
    <w:rsid w:val="00ED4CD4"/>
    <w:pPr>
      <w:autoSpaceDE w:val="0"/>
    </w:pPr>
    <w:rPr>
      <w:rFonts w:eastAsia="Times New Roman" w:cs="Times New Roman"/>
      <w:lang w:val="ru-RU" w:eastAsia="zh-CN" w:bidi="hi-IN"/>
    </w:rPr>
  </w:style>
  <w:style w:type="paragraph" w:customStyle="1" w:styleId="Style156">
    <w:name w:val="Style156"/>
    <w:basedOn w:val="Standard"/>
    <w:rsid w:val="00ED4CD4"/>
    <w:pPr>
      <w:autoSpaceDE w:val="0"/>
    </w:pPr>
    <w:rPr>
      <w:rFonts w:eastAsia="Times New Roman" w:cs="Times New Roman"/>
      <w:lang w:val="ru-RU" w:eastAsia="zh-CN" w:bidi="hi-IN"/>
    </w:rPr>
  </w:style>
  <w:style w:type="paragraph" w:customStyle="1" w:styleId="Style140">
    <w:name w:val="Style140"/>
    <w:basedOn w:val="Standard"/>
    <w:rsid w:val="00ED4CD4"/>
    <w:pPr>
      <w:autoSpaceDE w:val="0"/>
      <w:jc w:val="both"/>
    </w:pPr>
    <w:rPr>
      <w:rFonts w:eastAsia="Times New Roman" w:cs="Times New Roman"/>
      <w:lang w:val="ru-RU" w:eastAsia="zh-CN" w:bidi="hi-IN"/>
    </w:rPr>
  </w:style>
  <w:style w:type="paragraph" w:customStyle="1" w:styleId="Style158">
    <w:name w:val="Style158"/>
    <w:basedOn w:val="Standard"/>
    <w:rsid w:val="00ED4CD4"/>
    <w:pPr>
      <w:autoSpaceDE w:val="0"/>
      <w:spacing w:line="293" w:lineRule="exact"/>
      <w:ind w:firstLine="701"/>
    </w:pPr>
    <w:rPr>
      <w:rFonts w:eastAsia="Times New Roman" w:cs="Times New Roman"/>
      <w:lang w:val="ru-RU" w:eastAsia="zh-CN" w:bidi="hi-IN"/>
    </w:rPr>
  </w:style>
  <w:style w:type="paragraph" w:customStyle="1" w:styleId="Style146">
    <w:name w:val="Style146"/>
    <w:basedOn w:val="Standard"/>
    <w:rsid w:val="00ED4CD4"/>
    <w:pPr>
      <w:autoSpaceDE w:val="0"/>
      <w:spacing w:line="298" w:lineRule="exact"/>
      <w:ind w:hanging="355"/>
      <w:jc w:val="both"/>
    </w:pPr>
    <w:rPr>
      <w:rFonts w:eastAsia="Times New Roman" w:cs="Times New Roman"/>
      <w:lang w:val="ru-RU" w:eastAsia="zh-CN" w:bidi="hi-IN"/>
    </w:rPr>
  </w:style>
  <w:style w:type="paragraph" w:customStyle="1" w:styleId="Style162">
    <w:name w:val="Style162"/>
    <w:basedOn w:val="Standard"/>
    <w:rsid w:val="00ED4CD4"/>
    <w:pPr>
      <w:autoSpaceDE w:val="0"/>
      <w:spacing w:line="298" w:lineRule="exact"/>
      <w:ind w:firstLine="696"/>
    </w:pPr>
    <w:rPr>
      <w:rFonts w:eastAsia="Times New Roman" w:cs="Times New Roman"/>
      <w:lang w:val="ru-RU" w:eastAsia="zh-CN" w:bidi="hi-IN"/>
    </w:rPr>
  </w:style>
  <w:style w:type="paragraph" w:customStyle="1" w:styleId="Style165">
    <w:name w:val="Style165"/>
    <w:basedOn w:val="Standard"/>
    <w:rsid w:val="00ED4CD4"/>
    <w:pPr>
      <w:autoSpaceDE w:val="0"/>
      <w:spacing w:line="302" w:lineRule="exact"/>
      <w:ind w:firstLine="749"/>
    </w:pPr>
    <w:rPr>
      <w:rFonts w:eastAsia="Times New Roman" w:cs="Times New Roman"/>
      <w:lang w:val="ru-RU" w:eastAsia="zh-CN" w:bidi="hi-IN"/>
    </w:rPr>
  </w:style>
  <w:style w:type="paragraph" w:customStyle="1" w:styleId="Style130">
    <w:name w:val="Style130"/>
    <w:basedOn w:val="Standard"/>
    <w:rsid w:val="00ED4CD4"/>
    <w:pPr>
      <w:autoSpaceDE w:val="0"/>
      <w:spacing w:line="298" w:lineRule="exact"/>
      <w:ind w:hanging="350"/>
      <w:jc w:val="both"/>
    </w:pPr>
    <w:rPr>
      <w:rFonts w:eastAsia="Times New Roman" w:cs="Times New Roman"/>
      <w:lang w:val="ru-RU" w:eastAsia="zh-CN" w:bidi="hi-IN"/>
    </w:rPr>
  </w:style>
  <w:style w:type="paragraph" w:customStyle="1" w:styleId="Style127">
    <w:name w:val="Style127"/>
    <w:basedOn w:val="Standard"/>
    <w:rsid w:val="00ED4CD4"/>
    <w:pPr>
      <w:autoSpaceDE w:val="0"/>
      <w:spacing w:line="300" w:lineRule="exact"/>
      <w:jc w:val="both"/>
    </w:pPr>
    <w:rPr>
      <w:rFonts w:eastAsia="Times New Roman" w:cs="Times New Roman"/>
      <w:lang w:val="ru-RU" w:eastAsia="zh-CN" w:bidi="hi-IN"/>
    </w:rPr>
  </w:style>
  <w:style w:type="paragraph" w:customStyle="1" w:styleId="Style113">
    <w:name w:val="Style113"/>
    <w:basedOn w:val="Standard"/>
    <w:rsid w:val="00ED4CD4"/>
    <w:pPr>
      <w:autoSpaceDE w:val="0"/>
      <w:spacing w:line="322" w:lineRule="exact"/>
      <w:ind w:firstLine="864"/>
      <w:jc w:val="both"/>
    </w:pPr>
    <w:rPr>
      <w:rFonts w:eastAsia="Times New Roman" w:cs="Times New Roman"/>
      <w:lang w:val="ru-RU" w:eastAsia="zh-CN" w:bidi="hi-IN"/>
    </w:rPr>
  </w:style>
  <w:style w:type="paragraph" w:customStyle="1" w:styleId="Style91">
    <w:name w:val="Style91"/>
    <w:basedOn w:val="Standard"/>
    <w:rsid w:val="00ED4CD4"/>
    <w:pPr>
      <w:autoSpaceDE w:val="0"/>
      <w:spacing w:line="248" w:lineRule="exact"/>
      <w:jc w:val="center"/>
    </w:pPr>
    <w:rPr>
      <w:rFonts w:eastAsia="Times New Roman" w:cs="Times New Roman"/>
      <w:lang w:val="ru-RU" w:eastAsia="zh-CN" w:bidi="hi-IN"/>
    </w:rPr>
  </w:style>
  <w:style w:type="paragraph" w:customStyle="1" w:styleId="Style148">
    <w:name w:val="Style148"/>
    <w:basedOn w:val="Standard"/>
    <w:rsid w:val="00ED4CD4"/>
    <w:pPr>
      <w:autoSpaceDE w:val="0"/>
    </w:pPr>
    <w:rPr>
      <w:rFonts w:eastAsia="Times New Roman" w:cs="Times New Roman"/>
      <w:lang w:val="ru-RU" w:eastAsia="zh-CN" w:bidi="hi-IN"/>
    </w:rPr>
  </w:style>
  <w:style w:type="paragraph" w:customStyle="1" w:styleId="Style109">
    <w:name w:val="Style109"/>
    <w:basedOn w:val="Standard"/>
    <w:rsid w:val="00ED4CD4"/>
    <w:pPr>
      <w:autoSpaceDE w:val="0"/>
      <w:spacing w:line="264" w:lineRule="exact"/>
    </w:pPr>
    <w:rPr>
      <w:rFonts w:eastAsia="Times New Roman" w:cs="Times New Roman"/>
      <w:lang w:val="ru-RU" w:eastAsia="zh-CN" w:bidi="hi-IN"/>
    </w:rPr>
  </w:style>
  <w:style w:type="paragraph" w:customStyle="1" w:styleId="Style121">
    <w:name w:val="Style121"/>
    <w:basedOn w:val="Standard"/>
    <w:rsid w:val="00ED4CD4"/>
    <w:pPr>
      <w:autoSpaceDE w:val="0"/>
      <w:spacing w:line="254" w:lineRule="exact"/>
      <w:ind w:firstLine="106"/>
    </w:pPr>
    <w:rPr>
      <w:rFonts w:eastAsia="Times New Roman" w:cs="Times New Roman"/>
      <w:lang w:val="ru-RU" w:eastAsia="zh-CN" w:bidi="hi-IN"/>
    </w:rPr>
  </w:style>
  <w:style w:type="paragraph" w:customStyle="1" w:styleId="Style123">
    <w:name w:val="Style123"/>
    <w:basedOn w:val="Standard"/>
    <w:rsid w:val="00ED4CD4"/>
    <w:pPr>
      <w:autoSpaceDE w:val="0"/>
    </w:pPr>
    <w:rPr>
      <w:rFonts w:eastAsia="Times New Roman" w:cs="Times New Roman"/>
      <w:lang w:val="ru-RU" w:eastAsia="zh-CN" w:bidi="hi-IN"/>
    </w:rPr>
  </w:style>
  <w:style w:type="paragraph" w:customStyle="1" w:styleId="Style125">
    <w:name w:val="Style125"/>
    <w:basedOn w:val="Standard"/>
    <w:rsid w:val="00ED4CD4"/>
    <w:pPr>
      <w:autoSpaceDE w:val="0"/>
    </w:pPr>
    <w:rPr>
      <w:rFonts w:eastAsia="Times New Roman" w:cs="Times New Roman"/>
      <w:lang w:val="ru-RU" w:eastAsia="zh-CN" w:bidi="hi-IN"/>
    </w:rPr>
  </w:style>
  <w:style w:type="paragraph" w:customStyle="1" w:styleId="Style129">
    <w:name w:val="Style129"/>
    <w:basedOn w:val="Standard"/>
    <w:rsid w:val="00ED4CD4"/>
    <w:pPr>
      <w:autoSpaceDE w:val="0"/>
      <w:jc w:val="right"/>
    </w:pPr>
    <w:rPr>
      <w:rFonts w:eastAsia="Times New Roman" w:cs="Times New Roman"/>
      <w:lang w:val="ru-RU" w:eastAsia="zh-CN" w:bidi="hi-IN"/>
    </w:rPr>
  </w:style>
  <w:style w:type="paragraph" w:customStyle="1" w:styleId="Style76">
    <w:name w:val="Style76"/>
    <w:basedOn w:val="Standard"/>
    <w:rsid w:val="00ED4CD4"/>
    <w:pPr>
      <w:autoSpaceDE w:val="0"/>
      <w:spacing w:line="317" w:lineRule="exact"/>
      <w:ind w:firstLine="264"/>
      <w:jc w:val="both"/>
    </w:pPr>
    <w:rPr>
      <w:rFonts w:eastAsia="Times New Roman" w:cs="Times New Roman"/>
      <w:lang w:val="ru-RU" w:eastAsia="zh-CN" w:bidi="hi-IN"/>
    </w:rPr>
  </w:style>
  <w:style w:type="paragraph" w:customStyle="1" w:styleId="Style105">
    <w:name w:val="Style105"/>
    <w:basedOn w:val="Standard"/>
    <w:rsid w:val="00ED4CD4"/>
    <w:pPr>
      <w:autoSpaceDE w:val="0"/>
      <w:spacing w:line="288" w:lineRule="exact"/>
      <w:ind w:firstLine="139"/>
      <w:jc w:val="both"/>
    </w:pPr>
    <w:rPr>
      <w:rFonts w:eastAsia="Times New Roman" w:cs="Times New Roman"/>
      <w:lang w:val="ru-RU" w:eastAsia="zh-CN" w:bidi="hi-IN"/>
    </w:rPr>
  </w:style>
  <w:style w:type="paragraph" w:customStyle="1" w:styleId="Style23">
    <w:name w:val="Style23"/>
    <w:basedOn w:val="Standard"/>
    <w:rsid w:val="00ED4CD4"/>
    <w:pPr>
      <w:autoSpaceDE w:val="0"/>
      <w:spacing w:line="372" w:lineRule="exact"/>
      <w:jc w:val="center"/>
    </w:pPr>
    <w:rPr>
      <w:rFonts w:eastAsia="Times New Roman" w:cs="Times New Roman"/>
      <w:lang w:val="ru-RU" w:eastAsia="zh-CN" w:bidi="hi-IN"/>
    </w:rPr>
  </w:style>
  <w:style w:type="paragraph" w:customStyle="1" w:styleId="Style54">
    <w:name w:val="Style54"/>
    <w:basedOn w:val="Standard"/>
    <w:rsid w:val="00ED4CD4"/>
    <w:pPr>
      <w:autoSpaceDE w:val="0"/>
      <w:spacing w:line="322" w:lineRule="exact"/>
      <w:ind w:firstLine="850"/>
      <w:jc w:val="both"/>
    </w:pPr>
    <w:rPr>
      <w:rFonts w:eastAsia="Times New Roman" w:cs="Times New Roman"/>
      <w:lang w:val="ru-RU" w:eastAsia="zh-CN" w:bidi="hi-IN"/>
    </w:rPr>
  </w:style>
  <w:style w:type="paragraph" w:customStyle="1" w:styleId="Style151">
    <w:name w:val="Style151"/>
    <w:basedOn w:val="Standard"/>
    <w:rsid w:val="00ED4CD4"/>
    <w:pPr>
      <w:autoSpaceDE w:val="0"/>
      <w:spacing w:line="322" w:lineRule="exact"/>
      <w:ind w:hanging="979"/>
    </w:pPr>
    <w:rPr>
      <w:rFonts w:eastAsia="Times New Roman" w:cs="Times New Roman"/>
      <w:lang w:val="ru-RU" w:eastAsia="zh-CN" w:bidi="hi-IN"/>
    </w:rPr>
  </w:style>
  <w:style w:type="paragraph" w:customStyle="1" w:styleId="Style114">
    <w:name w:val="Style114"/>
    <w:basedOn w:val="Standard"/>
    <w:rsid w:val="00ED4CD4"/>
    <w:pPr>
      <w:autoSpaceDE w:val="0"/>
      <w:spacing w:line="322" w:lineRule="exact"/>
    </w:pPr>
    <w:rPr>
      <w:rFonts w:eastAsia="Times New Roman" w:cs="Times New Roman"/>
      <w:lang w:val="ru-RU" w:eastAsia="zh-CN" w:bidi="hi-IN"/>
    </w:rPr>
  </w:style>
  <w:style w:type="paragraph" w:customStyle="1" w:styleId="Style166">
    <w:name w:val="Style166"/>
    <w:basedOn w:val="Standard"/>
    <w:rsid w:val="00ED4CD4"/>
    <w:pPr>
      <w:autoSpaceDE w:val="0"/>
      <w:spacing w:line="322" w:lineRule="exact"/>
      <w:ind w:hanging="96"/>
      <w:jc w:val="both"/>
    </w:pPr>
    <w:rPr>
      <w:rFonts w:eastAsia="Times New Roman" w:cs="Times New Roman"/>
      <w:lang w:val="ru-RU" w:eastAsia="zh-CN" w:bidi="hi-IN"/>
    </w:rPr>
  </w:style>
  <w:style w:type="paragraph" w:customStyle="1" w:styleId="Style25">
    <w:name w:val="Style25"/>
    <w:basedOn w:val="Standard"/>
    <w:rsid w:val="00ED4CD4"/>
    <w:pPr>
      <w:autoSpaceDE w:val="0"/>
    </w:pPr>
    <w:rPr>
      <w:rFonts w:eastAsia="Times New Roman" w:cs="Times New Roman"/>
      <w:lang w:val="ru-RU" w:eastAsia="zh-CN" w:bidi="hi-IN"/>
    </w:rPr>
  </w:style>
  <w:style w:type="paragraph" w:customStyle="1" w:styleId="Style84">
    <w:name w:val="Style84"/>
    <w:basedOn w:val="Standard"/>
    <w:rsid w:val="00ED4CD4"/>
    <w:pPr>
      <w:autoSpaceDE w:val="0"/>
      <w:spacing w:line="322" w:lineRule="exact"/>
      <w:ind w:firstLine="845"/>
    </w:pPr>
    <w:rPr>
      <w:rFonts w:eastAsia="Times New Roman" w:cs="Times New Roman"/>
      <w:lang w:val="ru-RU" w:eastAsia="zh-CN" w:bidi="hi-IN"/>
    </w:rPr>
  </w:style>
  <w:style w:type="paragraph" w:customStyle="1" w:styleId="Style142">
    <w:name w:val="Style142"/>
    <w:basedOn w:val="Standard"/>
    <w:rsid w:val="00ED4CD4"/>
    <w:pPr>
      <w:autoSpaceDE w:val="0"/>
      <w:spacing w:line="320" w:lineRule="exact"/>
      <w:ind w:firstLine="883"/>
      <w:jc w:val="both"/>
    </w:pPr>
    <w:rPr>
      <w:rFonts w:eastAsia="Times New Roman" w:cs="Times New Roman"/>
      <w:lang w:val="ru-RU" w:eastAsia="zh-CN" w:bidi="hi-IN"/>
    </w:rPr>
  </w:style>
  <w:style w:type="paragraph" w:customStyle="1" w:styleId="Style75">
    <w:name w:val="Style75"/>
    <w:basedOn w:val="Standard"/>
    <w:rsid w:val="00ED4CD4"/>
    <w:pPr>
      <w:autoSpaceDE w:val="0"/>
      <w:spacing w:line="276" w:lineRule="exact"/>
      <w:jc w:val="both"/>
    </w:pPr>
    <w:rPr>
      <w:rFonts w:eastAsia="Times New Roman" w:cs="Times New Roman"/>
      <w:lang w:val="ru-RU" w:eastAsia="zh-CN" w:bidi="hi-IN"/>
    </w:rPr>
  </w:style>
  <w:style w:type="paragraph" w:customStyle="1" w:styleId="Style31">
    <w:name w:val="Style31"/>
    <w:basedOn w:val="Standard"/>
    <w:rsid w:val="00ED4CD4"/>
    <w:pPr>
      <w:autoSpaceDE w:val="0"/>
    </w:pPr>
    <w:rPr>
      <w:rFonts w:eastAsia="Times New Roman" w:cs="Times New Roman"/>
      <w:lang w:val="ru-RU" w:eastAsia="zh-CN" w:bidi="hi-IN"/>
    </w:rPr>
  </w:style>
  <w:style w:type="paragraph" w:customStyle="1" w:styleId="Style118">
    <w:name w:val="Style118"/>
    <w:basedOn w:val="Standard"/>
    <w:rsid w:val="00ED4CD4"/>
    <w:pPr>
      <w:autoSpaceDE w:val="0"/>
      <w:spacing w:line="254" w:lineRule="exact"/>
    </w:pPr>
    <w:rPr>
      <w:rFonts w:eastAsia="Times New Roman" w:cs="Times New Roman"/>
      <w:lang w:val="ru-RU" w:eastAsia="zh-CN" w:bidi="hi-IN"/>
    </w:rPr>
  </w:style>
  <w:style w:type="paragraph" w:customStyle="1" w:styleId="Style143">
    <w:name w:val="Style143"/>
    <w:basedOn w:val="Standard"/>
    <w:rsid w:val="00ED4CD4"/>
    <w:pPr>
      <w:autoSpaceDE w:val="0"/>
      <w:spacing w:line="298" w:lineRule="exact"/>
    </w:pPr>
    <w:rPr>
      <w:rFonts w:eastAsia="Times New Roman" w:cs="Times New Roman"/>
      <w:lang w:val="ru-RU" w:eastAsia="zh-CN" w:bidi="hi-IN"/>
    </w:rPr>
  </w:style>
  <w:style w:type="paragraph" w:customStyle="1" w:styleId="Style17">
    <w:name w:val="Style17"/>
    <w:basedOn w:val="Standard"/>
    <w:rsid w:val="00ED4CD4"/>
    <w:pPr>
      <w:autoSpaceDE w:val="0"/>
    </w:pPr>
    <w:rPr>
      <w:rFonts w:eastAsia="Times New Roman" w:cs="Times New Roman"/>
      <w:lang w:val="ru-RU" w:eastAsia="zh-CN" w:bidi="hi-IN"/>
    </w:rPr>
  </w:style>
  <w:style w:type="paragraph" w:customStyle="1" w:styleId="Style66">
    <w:name w:val="Style66"/>
    <w:basedOn w:val="Standard"/>
    <w:rsid w:val="00ED4CD4"/>
    <w:pPr>
      <w:autoSpaceDE w:val="0"/>
      <w:spacing w:line="250" w:lineRule="exact"/>
      <w:jc w:val="both"/>
    </w:pPr>
    <w:rPr>
      <w:rFonts w:eastAsia="Times New Roman" w:cs="Times New Roman"/>
      <w:lang w:val="ru-RU" w:eastAsia="zh-CN" w:bidi="hi-IN"/>
    </w:rPr>
  </w:style>
  <w:style w:type="paragraph" w:customStyle="1" w:styleId="Style116">
    <w:name w:val="Style116"/>
    <w:basedOn w:val="Standard"/>
    <w:rsid w:val="00ED4CD4"/>
    <w:pPr>
      <w:autoSpaceDE w:val="0"/>
      <w:jc w:val="center"/>
    </w:pPr>
    <w:rPr>
      <w:rFonts w:eastAsia="Times New Roman" w:cs="Times New Roman"/>
      <w:lang w:val="ru-RU" w:eastAsia="zh-CN" w:bidi="hi-IN"/>
    </w:rPr>
  </w:style>
  <w:style w:type="paragraph" w:customStyle="1" w:styleId="Style133">
    <w:name w:val="Style133"/>
    <w:basedOn w:val="Standard"/>
    <w:rsid w:val="00ED4CD4"/>
    <w:pPr>
      <w:autoSpaceDE w:val="0"/>
    </w:pPr>
    <w:rPr>
      <w:rFonts w:eastAsia="Times New Roman" w:cs="Times New Roman"/>
      <w:lang w:val="ru-RU" w:eastAsia="zh-CN" w:bidi="hi-IN"/>
    </w:rPr>
  </w:style>
  <w:style w:type="paragraph" w:customStyle="1" w:styleId="Style126">
    <w:name w:val="Style126"/>
    <w:basedOn w:val="Standard"/>
    <w:rsid w:val="00ED4CD4"/>
    <w:pPr>
      <w:autoSpaceDE w:val="0"/>
      <w:spacing w:line="269" w:lineRule="exact"/>
      <w:ind w:firstLine="86"/>
      <w:jc w:val="both"/>
    </w:pPr>
    <w:rPr>
      <w:rFonts w:eastAsia="Times New Roman" w:cs="Times New Roman"/>
      <w:lang w:val="ru-RU" w:eastAsia="zh-CN" w:bidi="hi-IN"/>
    </w:rPr>
  </w:style>
  <w:style w:type="paragraph" w:customStyle="1" w:styleId="Style117">
    <w:name w:val="Style117"/>
    <w:basedOn w:val="Standard"/>
    <w:rsid w:val="00ED4CD4"/>
    <w:pPr>
      <w:autoSpaceDE w:val="0"/>
    </w:pPr>
    <w:rPr>
      <w:rFonts w:eastAsia="Times New Roman" w:cs="Times New Roman"/>
      <w:lang w:val="ru-RU" w:eastAsia="zh-CN" w:bidi="hi-IN"/>
    </w:rPr>
  </w:style>
  <w:style w:type="paragraph" w:customStyle="1" w:styleId="Style132">
    <w:name w:val="Style132"/>
    <w:basedOn w:val="Standard"/>
    <w:rsid w:val="00ED4CD4"/>
    <w:pPr>
      <w:autoSpaceDE w:val="0"/>
      <w:spacing w:line="228" w:lineRule="exact"/>
      <w:ind w:hanging="86"/>
    </w:pPr>
    <w:rPr>
      <w:rFonts w:eastAsia="Times New Roman" w:cs="Times New Roman"/>
      <w:lang w:val="ru-RU" w:eastAsia="zh-CN" w:bidi="hi-IN"/>
    </w:rPr>
  </w:style>
  <w:style w:type="paragraph" w:customStyle="1" w:styleId="Style155">
    <w:name w:val="Style155"/>
    <w:basedOn w:val="Standard"/>
    <w:rsid w:val="00ED4CD4"/>
    <w:pPr>
      <w:autoSpaceDE w:val="0"/>
      <w:spacing w:line="228" w:lineRule="exact"/>
      <w:jc w:val="both"/>
    </w:pPr>
    <w:rPr>
      <w:rFonts w:eastAsia="Times New Roman" w:cs="Times New Roman"/>
      <w:lang w:val="ru-RU" w:eastAsia="zh-CN" w:bidi="hi-IN"/>
    </w:rPr>
  </w:style>
  <w:style w:type="paragraph" w:customStyle="1" w:styleId="Style154">
    <w:name w:val="Style154"/>
    <w:basedOn w:val="Standard"/>
    <w:rsid w:val="00ED4CD4"/>
    <w:pPr>
      <w:autoSpaceDE w:val="0"/>
      <w:spacing w:line="322" w:lineRule="exact"/>
      <w:ind w:hanging="1579"/>
    </w:pPr>
    <w:rPr>
      <w:rFonts w:eastAsia="Times New Roman" w:cs="Times New Roman"/>
      <w:lang w:val="ru-RU" w:eastAsia="zh-CN" w:bidi="hi-IN"/>
    </w:rPr>
  </w:style>
  <w:style w:type="paragraph" w:customStyle="1" w:styleId="Style95">
    <w:name w:val="Style95"/>
    <w:basedOn w:val="Standard"/>
    <w:rsid w:val="00ED4CD4"/>
    <w:pPr>
      <w:autoSpaceDE w:val="0"/>
      <w:spacing w:line="326" w:lineRule="exact"/>
      <w:ind w:firstLine="893"/>
      <w:jc w:val="both"/>
    </w:pPr>
    <w:rPr>
      <w:rFonts w:eastAsia="Times New Roman" w:cs="Times New Roman"/>
      <w:lang w:val="ru-RU" w:eastAsia="zh-CN" w:bidi="hi-IN"/>
    </w:rPr>
  </w:style>
  <w:style w:type="paragraph" w:customStyle="1" w:styleId="Style48">
    <w:name w:val="Style48"/>
    <w:basedOn w:val="Standard"/>
    <w:rsid w:val="00ED4CD4"/>
    <w:pPr>
      <w:autoSpaceDE w:val="0"/>
    </w:pPr>
    <w:rPr>
      <w:rFonts w:eastAsia="Times New Roman" w:cs="Times New Roman"/>
      <w:lang w:val="ru-RU" w:eastAsia="zh-CN" w:bidi="hi-IN"/>
    </w:rPr>
  </w:style>
  <w:style w:type="paragraph" w:customStyle="1" w:styleId="Style161">
    <w:name w:val="Style161"/>
    <w:basedOn w:val="Standard"/>
    <w:rsid w:val="00ED4CD4"/>
    <w:pPr>
      <w:autoSpaceDE w:val="0"/>
      <w:spacing w:line="298" w:lineRule="exact"/>
      <w:ind w:firstLine="782"/>
    </w:pPr>
    <w:rPr>
      <w:rFonts w:eastAsia="Times New Roman" w:cs="Times New Roman"/>
      <w:lang w:val="ru-RU" w:eastAsia="zh-CN" w:bidi="hi-IN"/>
    </w:rPr>
  </w:style>
  <w:style w:type="paragraph" w:customStyle="1" w:styleId="Style152">
    <w:name w:val="Style152"/>
    <w:basedOn w:val="Standard"/>
    <w:rsid w:val="00ED4CD4"/>
    <w:pPr>
      <w:autoSpaceDE w:val="0"/>
    </w:pPr>
    <w:rPr>
      <w:rFonts w:eastAsia="Times New Roman" w:cs="Times New Roman"/>
      <w:lang w:val="ru-RU" w:eastAsia="zh-CN" w:bidi="hi-IN"/>
    </w:rPr>
  </w:style>
  <w:style w:type="paragraph" w:customStyle="1" w:styleId="Style189">
    <w:name w:val="Style189"/>
    <w:basedOn w:val="Standard"/>
    <w:rsid w:val="00ED4CD4"/>
    <w:pPr>
      <w:autoSpaceDE w:val="0"/>
      <w:spacing w:line="322" w:lineRule="exact"/>
      <w:jc w:val="both"/>
    </w:pPr>
    <w:rPr>
      <w:rFonts w:eastAsia="Times New Roman" w:cs="Times New Roman"/>
      <w:lang w:val="ru-RU" w:eastAsia="zh-CN" w:bidi="hi-IN"/>
    </w:rPr>
  </w:style>
  <w:style w:type="paragraph" w:customStyle="1" w:styleId="Style178">
    <w:name w:val="Style178"/>
    <w:basedOn w:val="Standard"/>
    <w:rsid w:val="00ED4CD4"/>
    <w:pPr>
      <w:autoSpaceDE w:val="0"/>
      <w:spacing w:line="322" w:lineRule="exact"/>
      <w:ind w:firstLine="139"/>
      <w:jc w:val="both"/>
    </w:pPr>
    <w:rPr>
      <w:rFonts w:eastAsia="Times New Roman" w:cs="Times New Roman"/>
      <w:lang w:val="ru-RU" w:eastAsia="zh-CN" w:bidi="hi-IN"/>
    </w:rPr>
  </w:style>
  <w:style w:type="paragraph" w:customStyle="1" w:styleId="Style63">
    <w:name w:val="Style63"/>
    <w:basedOn w:val="Standard"/>
    <w:rsid w:val="00ED4CD4"/>
    <w:pPr>
      <w:autoSpaceDE w:val="0"/>
      <w:spacing w:line="322" w:lineRule="exact"/>
      <w:ind w:firstLine="370"/>
      <w:jc w:val="both"/>
    </w:pPr>
    <w:rPr>
      <w:rFonts w:eastAsia="Times New Roman" w:cs="Times New Roman"/>
      <w:lang w:val="ru-RU" w:eastAsia="zh-CN" w:bidi="hi-IN"/>
    </w:rPr>
  </w:style>
  <w:style w:type="paragraph" w:customStyle="1" w:styleId="Style149">
    <w:name w:val="Style149"/>
    <w:basedOn w:val="Standard"/>
    <w:rsid w:val="00ED4CD4"/>
    <w:pPr>
      <w:autoSpaceDE w:val="0"/>
    </w:pPr>
    <w:rPr>
      <w:rFonts w:eastAsia="Times New Roman" w:cs="Times New Roman"/>
      <w:lang w:val="ru-RU" w:eastAsia="zh-CN" w:bidi="hi-IN"/>
    </w:rPr>
  </w:style>
  <w:style w:type="paragraph" w:customStyle="1" w:styleId="Style195">
    <w:name w:val="Style195"/>
    <w:basedOn w:val="Standard"/>
    <w:rsid w:val="00ED4CD4"/>
    <w:pPr>
      <w:autoSpaceDE w:val="0"/>
      <w:spacing w:line="370" w:lineRule="exact"/>
    </w:pPr>
    <w:rPr>
      <w:rFonts w:eastAsia="Times New Roman" w:cs="Times New Roman"/>
      <w:lang w:val="ru-RU" w:eastAsia="zh-CN" w:bidi="hi-IN"/>
    </w:rPr>
  </w:style>
  <w:style w:type="paragraph" w:customStyle="1" w:styleId="Style183">
    <w:name w:val="Style183"/>
    <w:basedOn w:val="Standard"/>
    <w:rsid w:val="00ED4CD4"/>
    <w:pPr>
      <w:autoSpaceDE w:val="0"/>
      <w:spacing w:line="571" w:lineRule="exact"/>
    </w:pPr>
    <w:rPr>
      <w:rFonts w:eastAsia="Times New Roman" w:cs="Times New Roman"/>
      <w:lang w:val="ru-RU" w:eastAsia="zh-CN" w:bidi="hi-IN"/>
    </w:rPr>
  </w:style>
  <w:style w:type="paragraph" w:customStyle="1" w:styleId="Style182">
    <w:name w:val="Style182"/>
    <w:basedOn w:val="Standard"/>
    <w:rsid w:val="00ED4CD4"/>
    <w:pPr>
      <w:autoSpaceDE w:val="0"/>
    </w:pPr>
    <w:rPr>
      <w:rFonts w:eastAsia="Times New Roman" w:cs="Times New Roman"/>
      <w:lang w:val="ru-RU" w:eastAsia="zh-CN" w:bidi="hi-IN"/>
    </w:rPr>
  </w:style>
  <w:style w:type="paragraph" w:customStyle="1" w:styleId="Style177">
    <w:name w:val="Style177"/>
    <w:basedOn w:val="Standard"/>
    <w:rsid w:val="00ED4CD4"/>
    <w:pPr>
      <w:autoSpaceDE w:val="0"/>
      <w:spacing w:line="322" w:lineRule="exact"/>
      <w:jc w:val="both"/>
    </w:pPr>
    <w:rPr>
      <w:rFonts w:eastAsia="Times New Roman" w:cs="Times New Roman"/>
      <w:lang w:val="ru-RU" w:eastAsia="zh-CN" w:bidi="hi-IN"/>
    </w:rPr>
  </w:style>
  <w:style w:type="paragraph" w:customStyle="1" w:styleId="Style192">
    <w:name w:val="Style192"/>
    <w:basedOn w:val="Standard"/>
    <w:rsid w:val="00ED4CD4"/>
    <w:pPr>
      <w:autoSpaceDE w:val="0"/>
      <w:spacing w:line="322" w:lineRule="exact"/>
      <w:ind w:hanging="350"/>
      <w:jc w:val="both"/>
    </w:pPr>
    <w:rPr>
      <w:rFonts w:eastAsia="Times New Roman" w:cs="Times New Roman"/>
      <w:lang w:val="ru-RU" w:eastAsia="zh-CN" w:bidi="hi-IN"/>
    </w:rPr>
  </w:style>
  <w:style w:type="paragraph" w:customStyle="1" w:styleId="Style171">
    <w:name w:val="Style171"/>
    <w:basedOn w:val="Standard"/>
    <w:rsid w:val="00ED4CD4"/>
    <w:pPr>
      <w:autoSpaceDE w:val="0"/>
    </w:pPr>
    <w:rPr>
      <w:rFonts w:eastAsia="Times New Roman" w:cs="Times New Roman"/>
      <w:lang w:val="ru-RU" w:eastAsia="zh-CN" w:bidi="hi-IN"/>
    </w:rPr>
  </w:style>
  <w:style w:type="paragraph" w:customStyle="1" w:styleId="Style167">
    <w:name w:val="Style167"/>
    <w:basedOn w:val="Standard"/>
    <w:rsid w:val="00ED4CD4"/>
    <w:pPr>
      <w:autoSpaceDE w:val="0"/>
    </w:pPr>
    <w:rPr>
      <w:rFonts w:eastAsia="Times New Roman" w:cs="Times New Roman"/>
      <w:lang w:val="ru-RU" w:eastAsia="zh-CN" w:bidi="hi-IN"/>
    </w:rPr>
  </w:style>
  <w:style w:type="paragraph" w:customStyle="1" w:styleId="111">
    <w:name w:val="Заголовок №11"/>
    <w:basedOn w:val="Standard"/>
    <w:rsid w:val="00ED4CD4"/>
    <w:pPr>
      <w:shd w:val="clear" w:color="auto" w:fill="FFFFFF"/>
      <w:spacing w:after="300" w:line="240" w:lineRule="atLeast"/>
    </w:pPr>
    <w:rPr>
      <w:rFonts w:ascii="Calibri" w:eastAsia="SimSun" w:hAnsi="Calibri" w:cs="Calibri"/>
      <w:sz w:val="34"/>
      <w:szCs w:val="34"/>
      <w:lang w:val="ru-RU" w:eastAsia="zh-CN" w:bidi="hi-IN"/>
    </w:rPr>
  </w:style>
  <w:style w:type="character" w:customStyle="1" w:styleId="FontStyle419">
    <w:name w:val="Font Style419"/>
    <w:rsid w:val="00ED4CD4"/>
    <w:rPr>
      <w:rFonts w:ascii="Times New Roman" w:hAnsi="Times New Roman" w:cs="Times New Roman"/>
      <w:b/>
      <w:bCs/>
      <w:sz w:val="30"/>
      <w:szCs w:val="30"/>
    </w:rPr>
  </w:style>
  <w:style w:type="character" w:customStyle="1" w:styleId="FontStyle447">
    <w:name w:val="Font Style447"/>
    <w:rsid w:val="00ED4CD4"/>
    <w:rPr>
      <w:rFonts w:ascii="Times New Roman" w:hAnsi="Times New Roman" w:cs="Times New Roman"/>
      <w:b/>
      <w:bCs/>
      <w:sz w:val="26"/>
      <w:szCs w:val="26"/>
    </w:rPr>
  </w:style>
  <w:style w:type="character" w:customStyle="1" w:styleId="FontStyle446">
    <w:name w:val="Font Style446"/>
    <w:rsid w:val="00ED4CD4"/>
    <w:rPr>
      <w:rFonts w:ascii="Times New Roman" w:hAnsi="Times New Roman" w:cs="Times New Roman"/>
      <w:sz w:val="26"/>
      <w:szCs w:val="26"/>
    </w:rPr>
  </w:style>
  <w:style w:type="character" w:customStyle="1" w:styleId="FontStyle445">
    <w:name w:val="Font Style445"/>
    <w:rsid w:val="00ED4CD4"/>
    <w:rPr>
      <w:rFonts w:ascii="Times New Roman" w:hAnsi="Times New Roman" w:cs="Times New Roman"/>
      <w:i/>
      <w:iCs/>
      <w:sz w:val="26"/>
      <w:szCs w:val="26"/>
    </w:rPr>
  </w:style>
  <w:style w:type="character" w:customStyle="1" w:styleId="FontStyle444">
    <w:name w:val="Font Style444"/>
    <w:rsid w:val="00ED4CD4"/>
    <w:rPr>
      <w:rFonts w:ascii="Times New Roman" w:hAnsi="Times New Roman" w:cs="Times New Roman"/>
      <w:b/>
      <w:bCs/>
      <w:i/>
      <w:iCs/>
      <w:sz w:val="26"/>
      <w:szCs w:val="26"/>
    </w:rPr>
  </w:style>
  <w:style w:type="character" w:customStyle="1" w:styleId="FontStyle423">
    <w:name w:val="Font Style423"/>
    <w:rsid w:val="00ED4CD4"/>
    <w:rPr>
      <w:rFonts w:ascii="Calibri" w:hAnsi="Calibri" w:cs="Calibri"/>
      <w:b/>
      <w:bCs/>
      <w:i/>
      <w:iCs/>
      <w:sz w:val="26"/>
      <w:szCs w:val="26"/>
    </w:rPr>
  </w:style>
  <w:style w:type="character" w:customStyle="1" w:styleId="WW8Num111z0">
    <w:name w:val="WW8Num111z0"/>
    <w:rsid w:val="00ED4CD4"/>
    <w:rPr>
      <w:rFonts w:ascii="Symbol" w:hAnsi="Symbol" w:cs="Symbol"/>
      <w:sz w:val="24"/>
      <w:szCs w:val="24"/>
    </w:rPr>
  </w:style>
  <w:style w:type="character" w:customStyle="1" w:styleId="WW8Num112z0">
    <w:name w:val="WW8Num112z0"/>
    <w:rsid w:val="00ED4CD4"/>
    <w:rPr>
      <w:rFonts w:ascii="Times New Roman" w:hAnsi="Times New Roman" w:cs="Times New Roman"/>
    </w:rPr>
  </w:style>
  <w:style w:type="character" w:customStyle="1" w:styleId="WW8Num113z0">
    <w:name w:val="WW8Num113z0"/>
    <w:rsid w:val="00ED4CD4"/>
    <w:rPr>
      <w:rFonts w:ascii="Times New Roman" w:hAnsi="Times New Roman" w:cs="Times New Roman"/>
    </w:rPr>
  </w:style>
  <w:style w:type="character" w:customStyle="1" w:styleId="WW8Num114z0">
    <w:name w:val="WW8Num114z0"/>
    <w:rsid w:val="00ED4CD4"/>
    <w:rPr>
      <w:rFonts w:ascii="Times New Roman" w:hAnsi="Times New Roman" w:cs="Times New Roman"/>
      <w:sz w:val="24"/>
      <w:szCs w:val="24"/>
    </w:rPr>
  </w:style>
  <w:style w:type="character" w:customStyle="1" w:styleId="WW8Num110z0">
    <w:name w:val="WW8Num110z0"/>
    <w:rsid w:val="00ED4CD4"/>
    <w:rPr>
      <w:rFonts w:ascii="Symbol" w:eastAsia="Times New Roman" w:hAnsi="Symbol" w:cs="Symbol"/>
      <w:sz w:val="24"/>
      <w:szCs w:val="24"/>
    </w:rPr>
  </w:style>
  <w:style w:type="character" w:customStyle="1" w:styleId="WW8Num115z0">
    <w:name w:val="WW8Num115z0"/>
    <w:rsid w:val="00ED4CD4"/>
    <w:rPr>
      <w:rFonts w:ascii="Times New Roman" w:hAnsi="Times New Roman" w:cs="Times New Roman"/>
    </w:rPr>
  </w:style>
  <w:style w:type="character" w:customStyle="1" w:styleId="WW8Num116z0">
    <w:name w:val="WW8Num116z0"/>
    <w:rsid w:val="00ED4CD4"/>
    <w:rPr>
      <w:rFonts w:ascii="Times New Roman" w:hAnsi="Times New Roman" w:cs="Times New Roman"/>
    </w:rPr>
  </w:style>
  <w:style w:type="character" w:customStyle="1" w:styleId="WW8Num117z0">
    <w:name w:val="WW8Num117z0"/>
    <w:rsid w:val="00ED4CD4"/>
    <w:rPr>
      <w:rFonts w:ascii="Times New Roman" w:hAnsi="Times New Roman" w:cs="Times New Roman"/>
    </w:rPr>
  </w:style>
  <w:style w:type="character" w:customStyle="1" w:styleId="WW8Num106z0">
    <w:name w:val="WW8Num106z0"/>
    <w:rsid w:val="00ED4CD4"/>
    <w:rPr>
      <w:rFonts w:ascii="Wingdings" w:hAnsi="Wingdings" w:cs="Wingdings"/>
      <w:sz w:val="26"/>
      <w:szCs w:val="26"/>
    </w:rPr>
  </w:style>
  <w:style w:type="character" w:customStyle="1" w:styleId="WW8Num118z0">
    <w:name w:val="WW8Num118z0"/>
    <w:rsid w:val="00ED4CD4"/>
    <w:rPr>
      <w:rFonts w:ascii="Times New Roman" w:hAnsi="Times New Roman" w:cs="Times New Roman"/>
      <w:spacing w:val="20"/>
    </w:rPr>
  </w:style>
  <w:style w:type="character" w:customStyle="1" w:styleId="WW8Num119z0">
    <w:name w:val="WW8Num119z0"/>
    <w:rsid w:val="00ED4CD4"/>
    <w:rPr>
      <w:rFonts w:ascii="Times New Roman" w:hAnsi="Times New Roman" w:cs="Times New Roman"/>
    </w:rPr>
  </w:style>
  <w:style w:type="character" w:customStyle="1" w:styleId="WW8Num120z0">
    <w:name w:val="WW8Num120z0"/>
    <w:rsid w:val="00ED4CD4"/>
    <w:rPr>
      <w:rFonts w:ascii="Times New Roman" w:hAnsi="Times New Roman" w:cs="Times New Roman"/>
      <w:sz w:val="24"/>
      <w:szCs w:val="24"/>
    </w:rPr>
  </w:style>
  <w:style w:type="character" w:customStyle="1" w:styleId="WW8Num121z0">
    <w:name w:val="WW8Num121z0"/>
    <w:rsid w:val="00ED4CD4"/>
    <w:rPr>
      <w:rFonts w:ascii="Times New Roman" w:hAnsi="Times New Roman" w:cs="Times New Roman"/>
    </w:rPr>
  </w:style>
  <w:style w:type="character" w:customStyle="1" w:styleId="WW8Num122z0">
    <w:name w:val="WW8Num122z0"/>
    <w:rsid w:val="00ED4CD4"/>
    <w:rPr>
      <w:rFonts w:ascii="Times New Roman" w:hAnsi="Times New Roman" w:cs="Times New Roman"/>
    </w:rPr>
  </w:style>
  <w:style w:type="character" w:customStyle="1" w:styleId="WW8Num123z0">
    <w:name w:val="WW8Num123z0"/>
    <w:rsid w:val="00ED4CD4"/>
    <w:rPr>
      <w:rFonts w:ascii="Times New Roman" w:hAnsi="Times New Roman" w:cs="Times New Roman"/>
      <w:sz w:val="26"/>
      <w:szCs w:val="26"/>
    </w:rPr>
  </w:style>
  <w:style w:type="character" w:customStyle="1" w:styleId="WW8Num124z0">
    <w:name w:val="WW8Num124z0"/>
    <w:rsid w:val="00ED4CD4"/>
    <w:rPr>
      <w:rFonts w:ascii="Times New Roman" w:hAnsi="Times New Roman" w:cs="Times New Roman"/>
      <w:sz w:val="26"/>
      <w:szCs w:val="26"/>
    </w:rPr>
  </w:style>
  <w:style w:type="character" w:customStyle="1" w:styleId="FontStyle453">
    <w:name w:val="Font Style453"/>
    <w:rsid w:val="00ED4CD4"/>
    <w:rPr>
      <w:rFonts w:ascii="Calibri" w:hAnsi="Calibri" w:cs="Calibri"/>
      <w:sz w:val="26"/>
      <w:szCs w:val="26"/>
    </w:rPr>
  </w:style>
  <w:style w:type="character" w:customStyle="1" w:styleId="WW8Num109z0">
    <w:name w:val="WW8Num109z0"/>
    <w:rsid w:val="00ED4CD4"/>
    <w:rPr>
      <w:rFonts w:ascii="Wingdings" w:eastAsia="Times New Roman" w:hAnsi="Wingdings" w:cs="Wingdings"/>
      <w:sz w:val="26"/>
      <w:szCs w:val="26"/>
    </w:rPr>
  </w:style>
  <w:style w:type="character" w:customStyle="1" w:styleId="WW8Num125z0">
    <w:name w:val="WW8Num125z0"/>
    <w:rsid w:val="00ED4CD4"/>
    <w:rPr>
      <w:rFonts w:ascii="Times New Roman" w:hAnsi="Times New Roman" w:cs="Times New Roman"/>
      <w:sz w:val="26"/>
      <w:szCs w:val="26"/>
    </w:rPr>
  </w:style>
  <w:style w:type="character" w:customStyle="1" w:styleId="WW8Num126z0">
    <w:name w:val="WW8Num126z0"/>
    <w:rsid w:val="00ED4CD4"/>
    <w:rPr>
      <w:rFonts w:ascii="Times New Roman" w:hAnsi="Times New Roman" w:cs="Times New Roman"/>
    </w:rPr>
  </w:style>
  <w:style w:type="character" w:customStyle="1" w:styleId="WW8Num127z0">
    <w:name w:val="WW8Num127z0"/>
    <w:rsid w:val="00ED4CD4"/>
    <w:rPr>
      <w:rFonts w:ascii="Times New Roman" w:hAnsi="Times New Roman" w:cs="Times New Roman"/>
    </w:rPr>
  </w:style>
  <w:style w:type="character" w:customStyle="1" w:styleId="WW8Num128z0">
    <w:name w:val="WW8Num128z0"/>
    <w:rsid w:val="00ED4CD4"/>
    <w:rPr>
      <w:rFonts w:ascii="Times New Roman" w:hAnsi="Times New Roman" w:cs="Times New Roman"/>
    </w:rPr>
  </w:style>
  <w:style w:type="character" w:customStyle="1" w:styleId="FontStyle440">
    <w:name w:val="Font Style440"/>
    <w:rsid w:val="00ED4CD4"/>
    <w:rPr>
      <w:rFonts w:ascii="Times New Roman" w:hAnsi="Times New Roman" w:cs="Times New Roman"/>
      <w:sz w:val="22"/>
      <w:szCs w:val="22"/>
    </w:rPr>
  </w:style>
  <w:style w:type="character" w:customStyle="1" w:styleId="FontStyle432">
    <w:name w:val="Font Style432"/>
    <w:rsid w:val="00ED4CD4"/>
    <w:rPr>
      <w:rFonts w:ascii="Times New Roman" w:hAnsi="Times New Roman" w:cs="Times New Roman"/>
      <w:b/>
      <w:bCs/>
      <w:spacing w:val="10"/>
      <w:sz w:val="18"/>
      <w:szCs w:val="18"/>
    </w:rPr>
  </w:style>
  <w:style w:type="character" w:customStyle="1" w:styleId="WW8Num107z0">
    <w:name w:val="WW8Num107z0"/>
    <w:rsid w:val="00ED4CD4"/>
    <w:rPr>
      <w:rFonts w:ascii="Symbol" w:hAnsi="Symbol" w:cs="Symbol"/>
      <w:sz w:val="24"/>
      <w:szCs w:val="24"/>
    </w:rPr>
  </w:style>
  <w:style w:type="character" w:customStyle="1" w:styleId="WW8Num129z0">
    <w:name w:val="WW8Num129z0"/>
    <w:rsid w:val="00ED4CD4"/>
    <w:rPr>
      <w:rFonts w:ascii="Times New Roman" w:hAnsi="Times New Roman" w:cs="Times New Roman"/>
      <w:sz w:val="24"/>
      <w:szCs w:val="24"/>
    </w:rPr>
  </w:style>
  <w:style w:type="character" w:customStyle="1" w:styleId="WW8Num130z0">
    <w:name w:val="WW8Num130z0"/>
    <w:rsid w:val="00ED4CD4"/>
    <w:rPr>
      <w:rFonts w:ascii="Times New Roman" w:hAnsi="Times New Roman" w:cs="Times New Roman"/>
      <w:sz w:val="24"/>
      <w:szCs w:val="24"/>
    </w:rPr>
  </w:style>
  <w:style w:type="character" w:customStyle="1" w:styleId="WW8Num131z0">
    <w:name w:val="WW8Num131z0"/>
    <w:rsid w:val="00ED4CD4"/>
    <w:rPr>
      <w:rFonts w:ascii="Times New Roman" w:hAnsi="Times New Roman" w:cs="Times New Roman"/>
      <w:sz w:val="24"/>
      <w:szCs w:val="24"/>
    </w:rPr>
  </w:style>
  <w:style w:type="character" w:customStyle="1" w:styleId="WW8Num132z0">
    <w:name w:val="WW8Num132z0"/>
    <w:rsid w:val="00ED4CD4"/>
    <w:rPr>
      <w:rFonts w:ascii="Times New Roman" w:hAnsi="Times New Roman" w:cs="Times New Roman"/>
      <w:sz w:val="24"/>
      <w:szCs w:val="24"/>
    </w:rPr>
  </w:style>
  <w:style w:type="character" w:customStyle="1" w:styleId="WW8Num133z0">
    <w:name w:val="WW8Num133z0"/>
    <w:rsid w:val="00ED4CD4"/>
    <w:rPr>
      <w:rFonts w:ascii="Times New Roman" w:hAnsi="Times New Roman" w:cs="Times New Roman"/>
      <w:sz w:val="24"/>
      <w:szCs w:val="24"/>
    </w:rPr>
  </w:style>
  <w:style w:type="character" w:customStyle="1" w:styleId="WW8Num134z0">
    <w:name w:val="WW8Num134z0"/>
    <w:rsid w:val="00ED4CD4"/>
    <w:rPr>
      <w:rFonts w:ascii="Times New Roman" w:hAnsi="Times New Roman" w:cs="Times New Roman"/>
    </w:rPr>
  </w:style>
  <w:style w:type="character" w:customStyle="1" w:styleId="FontStyle448">
    <w:name w:val="Font Style448"/>
    <w:rsid w:val="00ED4CD4"/>
    <w:rPr>
      <w:rFonts w:ascii="Times New Roman" w:hAnsi="Times New Roman" w:cs="Times New Roman"/>
      <w:b/>
      <w:bCs/>
      <w:sz w:val="20"/>
      <w:szCs w:val="20"/>
    </w:rPr>
  </w:style>
  <w:style w:type="character" w:customStyle="1" w:styleId="FontStyle463">
    <w:name w:val="Font Style463"/>
    <w:rsid w:val="00ED4CD4"/>
    <w:rPr>
      <w:rFonts w:ascii="Times New Roman" w:hAnsi="Times New Roman" w:cs="Times New Roman"/>
      <w:sz w:val="20"/>
      <w:szCs w:val="20"/>
    </w:rPr>
  </w:style>
  <w:style w:type="character" w:customStyle="1" w:styleId="WW8Num135z0">
    <w:name w:val="WW8Num135z0"/>
    <w:rsid w:val="00ED4CD4"/>
    <w:rPr>
      <w:rFonts w:ascii="Times New Roman" w:hAnsi="Times New Roman" w:cs="Times New Roman"/>
    </w:rPr>
  </w:style>
  <w:style w:type="character" w:customStyle="1" w:styleId="FontStyle442">
    <w:name w:val="Font Style442"/>
    <w:rsid w:val="00ED4CD4"/>
    <w:rPr>
      <w:rFonts w:ascii="Times New Roman" w:hAnsi="Times New Roman" w:cs="Times New Roman"/>
      <w:b/>
      <w:bCs/>
      <w:sz w:val="22"/>
      <w:szCs w:val="22"/>
    </w:rPr>
  </w:style>
  <w:style w:type="character" w:customStyle="1" w:styleId="WW8Num136z0">
    <w:name w:val="WW8Num136z0"/>
    <w:rsid w:val="00ED4CD4"/>
    <w:rPr>
      <w:rFonts w:ascii="Times New Roman" w:hAnsi="Times New Roman" w:cs="Times New Roman"/>
      <w:sz w:val="24"/>
      <w:szCs w:val="24"/>
    </w:rPr>
  </w:style>
  <w:style w:type="character" w:customStyle="1" w:styleId="WW8Num137z0">
    <w:name w:val="WW8Num137z0"/>
    <w:rsid w:val="00ED4CD4"/>
    <w:rPr>
      <w:rFonts w:ascii="Times New Roman" w:hAnsi="Times New Roman" w:cs="Times New Roman"/>
      <w:sz w:val="26"/>
      <w:szCs w:val="26"/>
    </w:rPr>
  </w:style>
  <w:style w:type="character" w:customStyle="1" w:styleId="340">
    <w:name w:val="Заголовок №34"/>
    <w:rsid w:val="00ED4CD4"/>
    <w:rPr>
      <w:b/>
      <w:bCs/>
      <w:shd w:val="clear" w:color="auto" w:fill="FFFFFF"/>
    </w:rPr>
  </w:style>
  <w:style w:type="character" w:customStyle="1" w:styleId="330">
    <w:name w:val="Заголовок №33"/>
    <w:rsid w:val="00ED4CD4"/>
    <w:rPr>
      <w:b/>
      <w:bCs/>
      <w:shd w:val="clear" w:color="auto" w:fill="FFFFFF"/>
    </w:rPr>
  </w:style>
  <w:style w:type="character" w:customStyle="1" w:styleId="WW8Num138z0">
    <w:name w:val="WW8Num138z0"/>
    <w:rsid w:val="00ED4CD4"/>
    <w:rPr>
      <w:rFonts w:ascii="Times New Roman" w:hAnsi="Times New Roman" w:cs="Times New Roman"/>
      <w:sz w:val="26"/>
      <w:szCs w:val="26"/>
    </w:rPr>
  </w:style>
  <w:style w:type="character" w:customStyle="1" w:styleId="WW8Num88z0">
    <w:name w:val="WW8Num88z0"/>
    <w:rsid w:val="00ED4CD4"/>
    <w:rPr>
      <w:rFonts w:ascii="Times New Roman" w:hAnsi="Times New Roman" w:cs="Times New Roman"/>
      <w:sz w:val="24"/>
      <w:szCs w:val="24"/>
    </w:rPr>
  </w:style>
  <w:style w:type="character" w:customStyle="1" w:styleId="WW8Num105z0">
    <w:name w:val="WW8Num105z0"/>
    <w:rsid w:val="00ED4CD4"/>
    <w:rPr>
      <w:rFonts w:ascii="Wingdings" w:hAnsi="Wingdings" w:cs="Wingdings"/>
      <w:sz w:val="24"/>
      <w:szCs w:val="24"/>
    </w:rPr>
  </w:style>
  <w:style w:type="character" w:customStyle="1" w:styleId="WW8Num140z0">
    <w:name w:val="WW8Num140z0"/>
    <w:rsid w:val="00ED4CD4"/>
    <w:rPr>
      <w:rFonts w:ascii="Times New Roman" w:hAnsi="Times New Roman" w:cs="Times New Roman"/>
      <w:sz w:val="26"/>
      <w:szCs w:val="26"/>
    </w:rPr>
  </w:style>
  <w:style w:type="character" w:customStyle="1" w:styleId="WW8Num141z0">
    <w:name w:val="WW8Num141z0"/>
    <w:rsid w:val="00ED4CD4"/>
    <w:rPr>
      <w:rFonts w:ascii="Times New Roman" w:hAnsi="Times New Roman" w:cs="Times New Roman"/>
      <w:sz w:val="26"/>
      <w:szCs w:val="26"/>
    </w:rPr>
  </w:style>
  <w:style w:type="character" w:customStyle="1" w:styleId="WW8Num142z0">
    <w:name w:val="WW8Num142z0"/>
    <w:rsid w:val="00ED4CD4"/>
    <w:rPr>
      <w:rFonts w:ascii="Times New Roman" w:hAnsi="Times New Roman" w:cs="Times New Roman"/>
    </w:rPr>
  </w:style>
  <w:style w:type="character" w:customStyle="1" w:styleId="WW8Num82z0">
    <w:name w:val="WW8Num82z0"/>
    <w:rsid w:val="00ED4CD4"/>
    <w:rPr>
      <w:rFonts w:ascii="Wingdings" w:hAnsi="Wingdings" w:cs="Wingdings"/>
      <w:sz w:val="26"/>
      <w:szCs w:val="26"/>
    </w:rPr>
  </w:style>
  <w:style w:type="character" w:customStyle="1" w:styleId="WW8Num96z0">
    <w:name w:val="WW8Num96z0"/>
    <w:rsid w:val="00ED4CD4"/>
    <w:rPr>
      <w:rFonts w:ascii="Symbol" w:hAnsi="Symbol" w:cs="Symbol"/>
      <w:sz w:val="26"/>
      <w:szCs w:val="26"/>
    </w:rPr>
  </w:style>
  <w:style w:type="character" w:customStyle="1" w:styleId="WW8Num108z0">
    <w:name w:val="WW8Num108z0"/>
    <w:rsid w:val="00ED4CD4"/>
    <w:rPr>
      <w:rFonts w:ascii="Wingdings" w:hAnsi="Wingdings" w:cs="Wingdings"/>
      <w:sz w:val="24"/>
      <w:szCs w:val="24"/>
    </w:rPr>
  </w:style>
  <w:style w:type="character" w:customStyle="1" w:styleId="WW8Num143z0">
    <w:name w:val="WW8Num143z0"/>
    <w:rsid w:val="00ED4CD4"/>
    <w:rPr>
      <w:rFonts w:ascii="Times New Roman" w:hAnsi="Times New Roman" w:cs="Times New Roman"/>
      <w:sz w:val="24"/>
      <w:szCs w:val="24"/>
    </w:rPr>
  </w:style>
  <w:style w:type="character" w:customStyle="1" w:styleId="WW8Num139z0">
    <w:name w:val="WW8Num139z0"/>
    <w:rsid w:val="00ED4CD4"/>
    <w:rPr>
      <w:rFonts w:ascii="Times New Roman" w:hAnsi="Times New Roman" w:cs="Times New Roman"/>
      <w:sz w:val="26"/>
      <w:szCs w:val="26"/>
    </w:rPr>
  </w:style>
  <w:style w:type="character" w:customStyle="1" w:styleId="WW8Num93z0">
    <w:name w:val="WW8Num93z0"/>
    <w:rsid w:val="00ED4CD4"/>
    <w:rPr>
      <w:rFonts w:ascii="Wingdings" w:hAnsi="Wingdings" w:cs="Wingdings"/>
    </w:rPr>
  </w:style>
  <w:style w:type="character" w:customStyle="1" w:styleId="WW8Num93z2">
    <w:name w:val="WW8Num93z2"/>
    <w:rsid w:val="00ED4CD4"/>
    <w:rPr>
      <w:rFonts w:ascii="Times New Roman" w:hAnsi="Times New Roman" w:cs="Times New Roman"/>
      <w:b/>
      <w:sz w:val="24"/>
      <w:szCs w:val="24"/>
    </w:rPr>
  </w:style>
  <w:style w:type="character" w:customStyle="1" w:styleId="WW8Num91z0">
    <w:name w:val="WW8Num91z0"/>
    <w:rsid w:val="00ED4CD4"/>
    <w:rPr>
      <w:rFonts w:ascii="Symbol" w:hAnsi="Symbol" w:cs="Symbol"/>
    </w:rPr>
  </w:style>
  <w:style w:type="character" w:customStyle="1" w:styleId="WW8Num13z0">
    <w:name w:val="WW8Num13z0"/>
    <w:rsid w:val="00ED4CD4"/>
    <w:rPr>
      <w:rFonts w:ascii="Symbol" w:eastAsia="Times New Roman" w:hAnsi="Symbol" w:cs="Symbol"/>
      <w:color w:val="000000"/>
      <w:sz w:val="24"/>
      <w:szCs w:val="24"/>
    </w:rPr>
  </w:style>
  <w:style w:type="character" w:customStyle="1" w:styleId="WW8Num144z0">
    <w:name w:val="WW8Num144z0"/>
    <w:rsid w:val="00ED4CD4"/>
    <w:rPr>
      <w:rFonts w:ascii="Times New Roman" w:hAnsi="Times New Roman" w:cs="Times New Roman"/>
    </w:rPr>
  </w:style>
  <w:style w:type="character" w:customStyle="1" w:styleId="1110">
    <w:name w:val="Заголовок №111"/>
    <w:rsid w:val="00ED4CD4"/>
    <w:rPr>
      <w:rFonts w:ascii="Calibri" w:hAnsi="Calibri" w:cs="Calibri"/>
      <w:sz w:val="34"/>
      <w:szCs w:val="34"/>
      <w:shd w:val="clear" w:color="auto" w:fill="FFFFFF"/>
    </w:rPr>
  </w:style>
  <w:style w:type="character" w:customStyle="1" w:styleId="1100">
    <w:name w:val="Заголовок №110"/>
    <w:rsid w:val="00ED4CD4"/>
    <w:rPr>
      <w:rFonts w:ascii="Calibri" w:hAnsi="Calibri" w:cs="Calibri"/>
      <w:sz w:val="34"/>
      <w:szCs w:val="34"/>
      <w:shd w:val="clear" w:color="auto" w:fill="FFFFFF"/>
    </w:rPr>
  </w:style>
  <w:style w:type="character" w:customStyle="1" w:styleId="93">
    <w:name w:val="Основной текст + Курсив9"/>
    <w:rsid w:val="00ED4CD4"/>
    <w:rPr>
      <w:rFonts w:ascii="Times New Roman" w:hAnsi="Times New Roman" w:cs="Times New Roman"/>
      <w:i/>
      <w:iCs/>
      <w:spacing w:val="0"/>
      <w:sz w:val="22"/>
      <w:szCs w:val="22"/>
      <w:shd w:val="clear" w:color="auto" w:fill="FFFFFF"/>
      <w:lang w:bidi="ar-SA"/>
    </w:rPr>
  </w:style>
  <w:style w:type="character" w:customStyle="1" w:styleId="82">
    <w:name w:val="Основной текст + Курсив8"/>
    <w:rsid w:val="00ED4CD4"/>
    <w:rPr>
      <w:rFonts w:ascii="Times New Roman" w:hAnsi="Times New Roman" w:cs="Times New Roman"/>
      <w:i/>
      <w:iCs/>
      <w:spacing w:val="0"/>
      <w:sz w:val="22"/>
      <w:szCs w:val="22"/>
      <w:shd w:val="clear" w:color="auto" w:fill="FFFFFF"/>
      <w:lang w:bidi="ar-SA"/>
    </w:rPr>
  </w:style>
  <w:style w:type="character" w:customStyle="1" w:styleId="BulletSymbols">
    <w:name w:val="Bullet Symbols"/>
    <w:rsid w:val="00ED4CD4"/>
    <w:rPr>
      <w:rFonts w:ascii="OpenSymbol" w:eastAsia="OpenSymbol" w:hAnsi="OpenSymbol" w:cs="OpenSymbol"/>
    </w:rPr>
  </w:style>
  <w:style w:type="paragraph" w:customStyle="1" w:styleId="affff5">
    <w:name w:val="ПУБЛИЧНЫЙ ОТЧЕТ ОСНОВНОЙ ТЕКСТ"/>
    <w:basedOn w:val="a1"/>
    <w:link w:val="affff6"/>
    <w:qFormat/>
    <w:rsid w:val="00ED4CD4"/>
    <w:pPr>
      <w:spacing w:before="120" w:after="120" w:line="360" w:lineRule="auto"/>
      <w:ind w:firstLine="709"/>
      <w:contextualSpacing/>
      <w:jc w:val="both"/>
    </w:pPr>
    <w:rPr>
      <w:rFonts w:ascii="Times New Roman" w:eastAsia="Times New Roman" w:hAnsi="Times New Roman" w:cs="Times New Roman"/>
      <w:sz w:val="24"/>
      <w:szCs w:val="24"/>
      <w:lang w:val="x-none" w:eastAsia="ar-SA"/>
    </w:rPr>
  </w:style>
  <w:style w:type="character" w:customStyle="1" w:styleId="affff6">
    <w:name w:val="ПУБЛИЧНЫЙ ОТЧЕТ ОСНОВНОЙ ТЕКСТ Знак"/>
    <w:link w:val="affff5"/>
    <w:rsid w:val="00ED4CD4"/>
    <w:rPr>
      <w:rFonts w:ascii="Times New Roman" w:eastAsia="Times New Roman" w:hAnsi="Times New Roman" w:cs="Times New Roman"/>
      <w:sz w:val="24"/>
      <w:szCs w:val="24"/>
      <w:lang w:val="x-none" w:eastAsia="ar-SA"/>
    </w:rPr>
  </w:style>
  <w:style w:type="paragraph" w:customStyle="1" w:styleId="20">
    <w:name w:val="инф.2"/>
    <w:basedOn w:val="a1"/>
    <w:link w:val="2f3"/>
    <w:qFormat/>
    <w:rsid w:val="00ED4CD4"/>
    <w:pPr>
      <w:numPr>
        <w:ilvl w:val="1"/>
        <w:numId w:val="79"/>
      </w:numPr>
      <w:spacing w:before="120" w:after="120" w:line="240" w:lineRule="auto"/>
      <w:jc w:val="both"/>
    </w:pPr>
    <w:rPr>
      <w:rFonts w:ascii="Times New Roman" w:eastAsia="Times New Roman" w:hAnsi="Times New Roman" w:cs="Times New Roman"/>
      <w:sz w:val="24"/>
      <w:szCs w:val="24"/>
      <w:lang w:val="x-none" w:eastAsia="ar-SA"/>
    </w:rPr>
  </w:style>
  <w:style w:type="character" w:customStyle="1" w:styleId="2f3">
    <w:name w:val="инф.2 Знак"/>
    <w:link w:val="20"/>
    <w:rsid w:val="00ED4CD4"/>
    <w:rPr>
      <w:rFonts w:ascii="Times New Roman" w:eastAsia="Times New Roman" w:hAnsi="Times New Roman" w:cs="Times New Roman"/>
      <w:sz w:val="24"/>
      <w:szCs w:val="24"/>
      <w:lang w:val="x-none" w:eastAsia="ar-SA"/>
    </w:rPr>
  </w:style>
  <w:style w:type="character" w:customStyle="1" w:styleId="142">
    <w:name w:val="Основной текст (14) + Не курсив"/>
    <w:rsid w:val="00ED4CD4"/>
    <w:rPr>
      <w:rFonts w:cs="Times New Roman"/>
      <w:i/>
      <w:iCs/>
      <w:sz w:val="22"/>
      <w:szCs w:val="22"/>
      <w:shd w:val="clear" w:color="auto" w:fill="FFFFFF"/>
      <w:lang w:bidi="ar-SA"/>
    </w:rPr>
  </w:style>
  <w:style w:type="character" w:customStyle="1" w:styleId="1424">
    <w:name w:val="Основной текст (14)24"/>
    <w:rsid w:val="00ED4CD4"/>
    <w:rPr>
      <w:rFonts w:ascii="Times New Roman" w:hAnsi="Times New Roman" w:cs="Times New Roman"/>
      <w:i/>
      <w:iCs/>
      <w:spacing w:val="0"/>
      <w:sz w:val="22"/>
      <w:szCs w:val="22"/>
      <w:shd w:val="clear" w:color="auto" w:fill="FFFFFF"/>
      <w:lang w:bidi="ar-SA"/>
    </w:rPr>
  </w:style>
  <w:style w:type="character" w:customStyle="1" w:styleId="1958">
    <w:name w:val="Основной текст (19)58"/>
    <w:rsid w:val="00ED4CD4"/>
    <w:rPr>
      <w:rFonts w:ascii="Times New Roman" w:hAnsi="Times New Roman" w:cs="Times New Roman"/>
      <w:b/>
      <w:bCs/>
      <w:spacing w:val="0"/>
      <w:sz w:val="20"/>
      <w:szCs w:val="20"/>
    </w:rPr>
  </w:style>
  <w:style w:type="character" w:customStyle="1" w:styleId="1257">
    <w:name w:val="Основной текст (12)57"/>
    <w:rsid w:val="00ED4CD4"/>
    <w:rPr>
      <w:rFonts w:ascii="Times New Roman" w:hAnsi="Times New Roman" w:cs="Times New Roman"/>
      <w:noProof/>
      <w:spacing w:val="0"/>
      <w:sz w:val="19"/>
      <w:szCs w:val="19"/>
      <w:lang w:bidi="ar-SA"/>
    </w:rPr>
  </w:style>
  <w:style w:type="paragraph" w:customStyle="1" w:styleId="1f5">
    <w:name w:val="Стиль1"/>
    <w:basedOn w:val="affb"/>
    <w:next w:val="afd"/>
    <w:link w:val="1f6"/>
    <w:autoRedefine/>
    <w:qFormat/>
    <w:rsid w:val="00ED4CD4"/>
    <w:pPr>
      <w:shd w:val="clear" w:color="auto" w:fill="auto"/>
      <w:spacing w:after="0" w:line="240" w:lineRule="auto"/>
      <w:ind w:firstLine="23"/>
      <w:jc w:val="both"/>
    </w:pPr>
    <w:rPr>
      <w:rFonts w:eastAsia="Calibri"/>
      <w:b/>
      <w:sz w:val="24"/>
      <w:szCs w:val="28"/>
      <w:lang w:eastAsia="en-US"/>
    </w:rPr>
  </w:style>
  <w:style w:type="character" w:customStyle="1" w:styleId="1f6">
    <w:name w:val="Стиль1 Знак"/>
    <w:link w:val="1f5"/>
    <w:rsid w:val="00ED4CD4"/>
    <w:rPr>
      <w:rFonts w:ascii="Times New Roman" w:eastAsia="Calibri" w:hAnsi="Times New Roman" w:cs="Times New Roman"/>
      <w:b/>
      <w:sz w:val="24"/>
      <w:szCs w:val="28"/>
      <w:lang w:val="x-none"/>
    </w:rPr>
  </w:style>
  <w:style w:type="character" w:customStyle="1" w:styleId="42">
    <w:name w:val="Заголовок №4_"/>
    <w:link w:val="410"/>
    <w:locked/>
    <w:rsid w:val="00ED4CD4"/>
    <w:rPr>
      <w:b/>
      <w:bCs/>
      <w:shd w:val="clear" w:color="auto" w:fill="FFFFFF"/>
    </w:rPr>
  </w:style>
  <w:style w:type="paragraph" w:customStyle="1" w:styleId="410">
    <w:name w:val="Заголовок №41"/>
    <w:basedOn w:val="a1"/>
    <w:link w:val="42"/>
    <w:rsid w:val="00ED4CD4"/>
    <w:pPr>
      <w:shd w:val="clear" w:color="auto" w:fill="FFFFFF"/>
      <w:spacing w:after="0" w:line="211" w:lineRule="exact"/>
      <w:jc w:val="both"/>
      <w:outlineLvl w:val="3"/>
    </w:pPr>
    <w:rPr>
      <w:b/>
      <w:bCs/>
    </w:rPr>
  </w:style>
  <w:style w:type="character" w:customStyle="1" w:styleId="48">
    <w:name w:val="Основной текст + Полужирный48"/>
    <w:rsid w:val="00ED4CD4"/>
    <w:rPr>
      <w:rFonts w:ascii="Times New Roman" w:hAnsi="Times New Roman" w:cs="Times New Roman"/>
      <w:b/>
      <w:bCs/>
      <w:noProof/>
      <w:spacing w:val="0"/>
      <w:sz w:val="22"/>
      <w:szCs w:val="22"/>
      <w:shd w:val="clear" w:color="auto" w:fill="FFFFFF"/>
      <w:lang w:bidi="ar-SA"/>
    </w:rPr>
  </w:style>
  <w:style w:type="character" w:customStyle="1" w:styleId="146">
    <w:name w:val="Основной текст (14) + Полужирный6"/>
    <w:aliases w:val="Не курсив10"/>
    <w:rsid w:val="00ED4CD4"/>
    <w:rPr>
      <w:rFonts w:ascii="Times New Roman" w:hAnsi="Times New Roman" w:cs="Times New Roman"/>
      <w:b/>
      <w:bCs/>
      <w:i/>
      <w:iCs/>
      <w:spacing w:val="0"/>
      <w:sz w:val="22"/>
      <w:szCs w:val="22"/>
      <w:shd w:val="clear" w:color="auto" w:fill="FFFFFF"/>
      <w:lang w:bidi="ar-SA"/>
    </w:rPr>
  </w:style>
  <w:style w:type="character" w:customStyle="1" w:styleId="1413">
    <w:name w:val="Основной текст (14)13"/>
    <w:rsid w:val="00ED4CD4"/>
    <w:rPr>
      <w:rFonts w:ascii="Times New Roman" w:hAnsi="Times New Roman" w:cs="Times New Roman"/>
      <w:i/>
      <w:iCs/>
      <w:spacing w:val="0"/>
      <w:sz w:val="22"/>
      <w:szCs w:val="22"/>
      <w:shd w:val="clear" w:color="auto" w:fill="FFFFFF"/>
      <w:lang w:bidi="ar-SA"/>
    </w:rPr>
  </w:style>
  <w:style w:type="character" w:customStyle="1" w:styleId="143">
    <w:name w:val="Основной текст (14) + Полужирный3"/>
    <w:aliases w:val="Не курсив7"/>
    <w:rsid w:val="00ED4CD4"/>
    <w:rPr>
      <w:rFonts w:ascii="Times New Roman" w:hAnsi="Times New Roman" w:cs="Times New Roman"/>
      <w:b/>
      <w:bCs/>
      <w:i/>
      <w:iCs/>
      <w:spacing w:val="0"/>
      <w:sz w:val="22"/>
      <w:szCs w:val="22"/>
      <w:shd w:val="clear" w:color="auto" w:fill="FFFFFF"/>
      <w:lang w:bidi="ar-SA"/>
    </w:rPr>
  </w:style>
  <w:style w:type="character" w:customStyle="1" w:styleId="1411">
    <w:name w:val="Основной текст (14)11"/>
    <w:rsid w:val="00ED4CD4"/>
    <w:rPr>
      <w:rFonts w:ascii="Times New Roman" w:hAnsi="Times New Roman" w:cs="Times New Roman"/>
      <w:i/>
      <w:iCs/>
      <w:spacing w:val="0"/>
      <w:sz w:val="22"/>
      <w:szCs w:val="22"/>
      <w:shd w:val="clear" w:color="auto" w:fill="FFFFFF"/>
      <w:lang w:bidi="ar-SA"/>
    </w:rPr>
  </w:style>
  <w:style w:type="character" w:customStyle="1" w:styleId="1412">
    <w:name w:val="Основной текст (14) + Полужирный1"/>
    <w:aliases w:val="Не курсив5"/>
    <w:rsid w:val="00ED4CD4"/>
    <w:rPr>
      <w:rFonts w:ascii="Times New Roman" w:hAnsi="Times New Roman" w:cs="Times New Roman"/>
      <w:b/>
      <w:bCs/>
      <w:i/>
      <w:iCs/>
      <w:spacing w:val="0"/>
      <w:sz w:val="22"/>
      <w:szCs w:val="22"/>
      <w:shd w:val="clear" w:color="auto" w:fill="FFFFFF"/>
      <w:lang w:bidi="ar-SA"/>
    </w:rPr>
  </w:style>
  <w:style w:type="character" w:customStyle="1" w:styleId="133">
    <w:name w:val="Основной текст + 13"/>
    <w:aliases w:val="5 pt6,Малые прописные"/>
    <w:rsid w:val="00ED4CD4"/>
    <w:rPr>
      <w:rFonts w:ascii="Times New Roman" w:hAnsi="Times New Roman" w:cs="Times New Roman"/>
      <w:smallCaps/>
      <w:spacing w:val="0"/>
      <w:sz w:val="27"/>
      <w:szCs w:val="27"/>
      <w:shd w:val="clear" w:color="auto" w:fill="FFFFFF"/>
      <w:lang w:bidi="ar-SA"/>
    </w:rPr>
  </w:style>
  <w:style w:type="character" w:customStyle="1" w:styleId="411">
    <w:name w:val="Заголовок №4 + Не полужирный1"/>
    <w:rsid w:val="00ED4CD4"/>
    <w:rPr>
      <w:rFonts w:ascii="Times New Roman" w:hAnsi="Times New Roman" w:cs="Times New Roman"/>
      <w:b/>
      <w:bCs/>
      <w:spacing w:val="0"/>
      <w:sz w:val="22"/>
      <w:szCs w:val="22"/>
      <w:shd w:val="clear" w:color="auto" w:fill="FFFFFF"/>
      <w:lang w:bidi="ar-SA"/>
    </w:rPr>
  </w:style>
  <w:style w:type="character" w:customStyle="1" w:styleId="43">
    <w:name w:val="Основной текст + Курсив4"/>
    <w:rsid w:val="00ED4CD4"/>
    <w:rPr>
      <w:rFonts w:ascii="Times New Roman" w:hAnsi="Times New Roman" w:cs="Times New Roman"/>
      <w:i/>
      <w:iCs/>
      <w:spacing w:val="0"/>
      <w:sz w:val="22"/>
      <w:szCs w:val="22"/>
      <w:shd w:val="clear" w:color="auto" w:fill="FFFFFF"/>
      <w:lang w:bidi="ar-SA"/>
    </w:rPr>
  </w:style>
  <w:style w:type="character" w:customStyle="1" w:styleId="3c">
    <w:name w:val="Основной текст + Курсив3"/>
    <w:rsid w:val="00ED4CD4"/>
    <w:rPr>
      <w:rFonts w:ascii="Times New Roman" w:hAnsi="Times New Roman" w:cs="Times New Roman"/>
      <w:i/>
      <w:iCs/>
      <w:spacing w:val="0"/>
      <w:sz w:val="22"/>
      <w:szCs w:val="22"/>
      <w:shd w:val="clear" w:color="auto" w:fill="FFFFFF"/>
      <w:lang w:bidi="ar-SA"/>
    </w:rPr>
  </w:style>
  <w:style w:type="character" w:customStyle="1" w:styleId="47">
    <w:name w:val="Основной текст + Полужирный47"/>
    <w:aliases w:val="Курсив,Основной текст (15) + Consolas,12 pt,Основной текст (2) + 6 pt,Интервал 0 pt,Основной текст (2) + Microsoft Sans Serif1,81,5 pt2,Основной текст (2) + 4 pt,Основной текст (6) + 11 pt,Основной текст (2) + Arial6,6"/>
    <w:uiPriority w:val="99"/>
    <w:rsid w:val="00ED4CD4"/>
    <w:rPr>
      <w:rFonts w:ascii="Times New Roman" w:hAnsi="Times New Roman" w:cs="Times New Roman"/>
      <w:b/>
      <w:bCs/>
      <w:i/>
      <w:iCs/>
      <w:spacing w:val="0"/>
      <w:sz w:val="22"/>
      <w:szCs w:val="22"/>
      <w:shd w:val="clear" w:color="auto" w:fill="FFFFFF"/>
    </w:rPr>
  </w:style>
  <w:style w:type="character" w:customStyle="1" w:styleId="170">
    <w:name w:val="Основной текст (17)_"/>
    <w:link w:val="171"/>
    <w:locked/>
    <w:rsid w:val="00ED4CD4"/>
    <w:rPr>
      <w:b/>
      <w:bCs/>
      <w:shd w:val="clear" w:color="auto" w:fill="FFFFFF"/>
    </w:rPr>
  </w:style>
  <w:style w:type="paragraph" w:customStyle="1" w:styleId="171">
    <w:name w:val="Основной текст (17)1"/>
    <w:basedOn w:val="a1"/>
    <w:link w:val="170"/>
    <w:rsid w:val="00ED4CD4"/>
    <w:pPr>
      <w:shd w:val="clear" w:color="auto" w:fill="FFFFFF"/>
      <w:spacing w:after="60" w:line="211" w:lineRule="exact"/>
      <w:ind w:firstLine="400"/>
      <w:jc w:val="both"/>
    </w:pPr>
    <w:rPr>
      <w:b/>
      <w:bCs/>
    </w:rPr>
  </w:style>
  <w:style w:type="character" w:customStyle="1" w:styleId="149">
    <w:name w:val="Основной текст (14)9"/>
    <w:uiPriority w:val="99"/>
    <w:rsid w:val="00ED4CD4"/>
    <w:rPr>
      <w:rFonts w:ascii="Times New Roman" w:hAnsi="Times New Roman" w:cs="Times New Roman"/>
      <w:i/>
      <w:iCs/>
      <w:spacing w:val="0"/>
      <w:sz w:val="22"/>
      <w:szCs w:val="22"/>
      <w:shd w:val="clear" w:color="auto" w:fill="FFFFFF"/>
      <w:lang w:bidi="ar-SA"/>
    </w:rPr>
  </w:style>
  <w:style w:type="character" w:customStyle="1" w:styleId="148">
    <w:name w:val="Основной текст (14)8"/>
    <w:uiPriority w:val="99"/>
    <w:rsid w:val="00ED4CD4"/>
    <w:rPr>
      <w:rFonts w:ascii="Times New Roman" w:hAnsi="Times New Roman" w:cs="Times New Roman"/>
      <w:i/>
      <w:iCs/>
      <w:spacing w:val="0"/>
      <w:sz w:val="22"/>
      <w:szCs w:val="22"/>
      <w:shd w:val="clear" w:color="auto" w:fill="FFFFFF"/>
      <w:lang w:bidi="ar-SA"/>
    </w:rPr>
  </w:style>
  <w:style w:type="character" w:customStyle="1" w:styleId="1461">
    <w:name w:val="Основной текст (14)6"/>
    <w:rsid w:val="00ED4CD4"/>
    <w:rPr>
      <w:rFonts w:ascii="Times New Roman" w:hAnsi="Times New Roman" w:cs="Times New Roman"/>
      <w:i/>
      <w:iCs/>
      <w:spacing w:val="0"/>
      <w:sz w:val="22"/>
      <w:szCs w:val="22"/>
      <w:shd w:val="clear" w:color="auto" w:fill="FFFFFF"/>
      <w:lang w:bidi="ar-SA"/>
    </w:rPr>
  </w:style>
  <w:style w:type="character" w:customStyle="1" w:styleId="145">
    <w:name w:val="Основной текст (14)5"/>
    <w:rsid w:val="00ED4CD4"/>
    <w:rPr>
      <w:rFonts w:ascii="Times New Roman" w:hAnsi="Times New Roman" w:cs="Times New Roman"/>
      <w:i/>
      <w:iCs/>
      <w:spacing w:val="0"/>
      <w:sz w:val="22"/>
      <w:szCs w:val="22"/>
      <w:shd w:val="clear" w:color="auto" w:fill="FFFFFF"/>
      <w:lang w:bidi="ar-SA"/>
    </w:rPr>
  </w:style>
  <w:style w:type="character" w:customStyle="1" w:styleId="144">
    <w:name w:val="Основной текст (14)4"/>
    <w:rsid w:val="00ED4CD4"/>
    <w:rPr>
      <w:rFonts w:ascii="Times New Roman" w:hAnsi="Times New Roman" w:cs="Times New Roman"/>
      <w:i/>
      <w:iCs/>
      <w:spacing w:val="0"/>
      <w:sz w:val="22"/>
      <w:szCs w:val="22"/>
      <w:shd w:val="clear" w:color="auto" w:fill="FFFFFF"/>
      <w:lang w:bidi="ar-SA"/>
    </w:rPr>
  </w:style>
  <w:style w:type="character" w:customStyle="1" w:styleId="apple-style-span">
    <w:name w:val="apple-style-span"/>
    <w:rsid w:val="00ED4CD4"/>
  </w:style>
  <w:style w:type="table" w:customStyle="1" w:styleId="1f7">
    <w:name w:val="Сетка таблицы1"/>
    <w:basedOn w:val="a3"/>
    <w:next w:val="a6"/>
    <w:uiPriority w:val="59"/>
    <w:rsid w:val="00ED4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основной текст"/>
    <w:basedOn w:val="a1"/>
    <w:link w:val="affff8"/>
    <w:qFormat/>
    <w:rsid w:val="00ED4CD4"/>
    <w:pPr>
      <w:spacing w:before="120" w:after="120" w:line="360" w:lineRule="auto"/>
      <w:ind w:firstLine="709"/>
      <w:jc w:val="both"/>
    </w:pPr>
    <w:rPr>
      <w:rFonts w:ascii="Times New Roman" w:eastAsia="Times New Roman" w:hAnsi="Times New Roman" w:cs="Times New Roman"/>
      <w:sz w:val="24"/>
      <w:szCs w:val="24"/>
      <w:lang w:val="x-none" w:eastAsia="ar-SA"/>
    </w:rPr>
  </w:style>
  <w:style w:type="character" w:customStyle="1" w:styleId="affff8">
    <w:name w:val="основной текст Знак"/>
    <w:link w:val="affff7"/>
    <w:rsid w:val="00ED4CD4"/>
    <w:rPr>
      <w:rFonts w:ascii="Times New Roman" w:eastAsia="Times New Roman" w:hAnsi="Times New Roman" w:cs="Times New Roman"/>
      <w:sz w:val="24"/>
      <w:szCs w:val="24"/>
      <w:lang w:val="x-none" w:eastAsia="ar-SA"/>
    </w:rPr>
  </w:style>
  <w:style w:type="table" w:styleId="-3">
    <w:name w:val="Table List 3"/>
    <w:basedOn w:val="a3"/>
    <w:rsid w:val="00ED4CD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fff9">
    <w:name w:val="отчет текст"/>
    <w:basedOn w:val="a1"/>
    <w:link w:val="affffa"/>
    <w:qFormat/>
    <w:rsid w:val="00ED4CD4"/>
    <w:pPr>
      <w:spacing w:before="120" w:after="120" w:line="360" w:lineRule="auto"/>
      <w:ind w:firstLine="709"/>
      <w:contextualSpacing/>
      <w:jc w:val="both"/>
    </w:pPr>
    <w:rPr>
      <w:rFonts w:ascii="Times New Roman" w:eastAsia="Calibri" w:hAnsi="Times New Roman" w:cs="Times New Roman"/>
      <w:sz w:val="24"/>
      <w:lang w:val="x-none"/>
    </w:rPr>
  </w:style>
  <w:style w:type="character" w:customStyle="1" w:styleId="affffa">
    <w:name w:val="отчет текст Знак"/>
    <w:link w:val="affff9"/>
    <w:rsid w:val="00ED4CD4"/>
    <w:rPr>
      <w:rFonts w:ascii="Times New Roman" w:eastAsia="Calibri" w:hAnsi="Times New Roman" w:cs="Times New Roman"/>
      <w:sz w:val="24"/>
      <w:lang w:val="x-none"/>
    </w:rPr>
  </w:style>
  <w:style w:type="character" w:customStyle="1" w:styleId="af8">
    <w:name w:val="Обычный (веб) Знак"/>
    <w:aliases w:val=" 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7"/>
    <w:rsid w:val="00ED4CD4"/>
    <w:rPr>
      <w:rFonts w:ascii="Times New Roman" w:eastAsia="Times New Roman" w:hAnsi="Times New Roman" w:cs="Times New Roman"/>
      <w:sz w:val="24"/>
      <w:szCs w:val="24"/>
      <w:lang w:val="x-none" w:eastAsia="x-none"/>
    </w:rPr>
  </w:style>
  <w:style w:type="paragraph" w:customStyle="1" w:styleId="1f8">
    <w:name w:val="1 программа"/>
    <w:basedOn w:val="a1"/>
    <w:link w:val="1f9"/>
    <w:qFormat/>
    <w:rsid w:val="00ED4CD4"/>
    <w:pPr>
      <w:widowControl w:val="0"/>
      <w:tabs>
        <w:tab w:val="left" w:pos="708"/>
      </w:tabs>
      <w:suppressAutoHyphens/>
      <w:autoSpaceDN w:val="0"/>
      <w:spacing w:before="120" w:after="120" w:line="360" w:lineRule="auto"/>
      <w:ind w:firstLine="261"/>
      <w:jc w:val="center"/>
      <w:textAlignment w:val="baseline"/>
    </w:pPr>
    <w:rPr>
      <w:rFonts w:ascii="Times New Roman" w:eastAsia="Calibri" w:hAnsi="Times New Roman" w:cs="Times New Roman"/>
      <w:b/>
      <w:sz w:val="28"/>
      <w:szCs w:val="24"/>
      <w:lang w:val="x-none" w:eastAsia="ar-SA"/>
    </w:rPr>
  </w:style>
  <w:style w:type="character" w:customStyle="1" w:styleId="1f9">
    <w:name w:val="1 программа Знак"/>
    <w:link w:val="1f8"/>
    <w:rsid w:val="00ED4CD4"/>
    <w:rPr>
      <w:rFonts w:ascii="Times New Roman" w:eastAsia="Calibri" w:hAnsi="Times New Roman" w:cs="Times New Roman"/>
      <w:b/>
      <w:sz w:val="28"/>
      <w:szCs w:val="24"/>
      <w:lang w:val="x-none" w:eastAsia="ar-SA"/>
    </w:rPr>
  </w:style>
  <w:style w:type="numbering" w:customStyle="1" w:styleId="WW8Num38">
    <w:name w:val="WW8Num38"/>
    <w:basedOn w:val="a4"/>
    <w:rsid w:val="00ED4CD4"/>
    <w:pPr>
      <w:numPr>
        <w:numId w:val="3"/>
      </w:numPr>
    </w:pPr>
  </w:style>
  <w:style w:type="numbering" w:customStyle="1" w:styleId="WW8Num104">
    <w:name w:val="WW8Num104"/>
    <w:basedOn w:val="a4"/>
    <w:rsid w:val="00ED4CD4"/>
    <w:pPr>
      <w:numPr>
        <w:numId w:val="4"/>
      </w:numPr>
    </w:pPr>
  </w:style>
  <w:style w:type="numbering" w:customStyle="1" w:styleId="WW8Num98">
    <w:name w:val="WW8Num98"/>
    <w:basedOn w:val="a4"/>
    <w:rsid w:val="00ED4CD4"/>
    <w:pPr>
      <w:numPr>
        <w:numId w:val="5"/>
      </w:numPr>
    </w:pPr>
  </w:style>
  <w:style w:type="numbering" w:customStyle="1" w:styleId="WW8Num54">
    <w:name w:val="WW8Num54"/>
    <w:basedOn w:val="a4"/>
    <w:rsid w:val="00ED4CD4"/>
    <w:pPr>
      <w:numPr>
        <w:numId w:val="6"/>
      </w:numPr>
    </w:pPr>
  </w:style>
  <w:style w:type="numbering" w:customStyle="1" w:styleId="WW8Num46">
    <w:name w:val="WW8Num46"/>
    <w:basedOn w:val="a4"/>
    <w:rsid w:val="00ED4CD4"/>
    <w:pPr>
      <w:numPr>
        <w:numId w:val="7"/>
      </w:numPr>
    </w:pPr>
  </w:style>
  <w:style w:type="numbering" w:customStyle="1" w:styleId="WW8Num24">
    <w:name w:val="WW8Num24"/>
    <w:basedOn w:val="a4"/>
    <w:rsid w:val="00ED4CD4"/>
    <w:pPr>
      <w:numPr>
        <w:numId w:val="8"/>
      </w:numPr>
    </w:pPr>
  </w:style>
  <w:style w:type="numbering" w:customStyle="1" w:styleId="WW8Num68">
    <w:name w:val="WW8Num68"/>
    <w:basedOn w:val="a4"/>
    <w:rsid w:val="00ED4CD4"/>
    <w:pPr>
      <w:numPr>
        <w:numId w:val="9"/>
      </w:numPr>
    </w:pPr>
  </w:style>
  <w:style w:type="numbering" w:customStyle="1" w:styleId="WW8Num61">
    <w:name w:val="WW8Num61"/>
    <w:basedOn w:val="a4"/>
    <w:rsid w:val="00ED4CD4"/>
    <w:pPr>
      <w:numPr>
        <w:numId w:val="10"/>
      </w:numPr>
    </w:pPr>
  </w:style>
  <w:style w:type="numbering" w:customStyle="1" w:styleId="WW8Num111">
    <w:name w:val="WW8Num111"/>
    <w:basedOn w:val="a4"/>
    <w:rsid w:val="00ED4CD4"/>
    <w:pPr>
      <w:numPr>
        <w:numId w:val="11"/>
      </w:numPr>
    </w:pPr>
  </w:style>
  <w:style w:type="numbering" w:customStyle="1" w:styleId="WW8Num112">
    <w:name w:val="WW8Num112"/>
    <w:basedOn w:val="a4"/>
    <w:rsid w:val="00ED4CD4"/>
    <w:pPr>
      <w:numPr>
        <w:numId w:val="12"/>
      </w:numPr>
    </w:pPr>
  </w:style>
  <w:style w:type="numbering" w:customStyle="1" w:styleId="WW8Num113">
    <w:name w:val="WW8Num113"/>
    <w:basedOn w:val="a4"/>
    <w:rsid w:val="00ED4CD4"/>
    <w:pPr>
      <w:numPr>
        <w:numId w:val="13"/>
      </w:numPr>
    </w:pPr>
  </w:style>
  <w:style w:type="numbering" w:customStyle="1" w:styleId="WW8Num114">
    <w:name w:val="WW8Num114"/>
    <w:basedOn w:val="a4"/>
    <w:rsid w:val="00ED4CD4"/>
    <w:pPr>
      <w:numPr>
        <w:numId w:val="14"/>
      </w:numPr>
    </w:pPr>
  </w:style>
  <w:style w:type="numbering" w:customStyle="1" w:styleId="WW8Num110">
    <w:name w:val="WW8Num110"/>
    <w:basedOn w:val="a4"/>
    <w:rsid w:val="00ED4CD4"/>
    <w:pPr>
      <w:numPr>
        <w:numId w:val="15"/>
      </w:numPr>
    </w:pPr>
  </w:style>
  <w:style w:type="numbering" w:customStyle="1" w:styleId="WW8Num115">
    <w:name w:val="WW8Num115"/>
    <w:basedOn w:val="a4"/>
    <w:rsid w:val="00ED4CD4"/>
    <w:pPr>
      <w:numPr>
        <w:numId w:val="16"/>
      </w:numPr>
    </w:pPr>
  </w:style>
  <w:style w:type="numbering" w:customStyle="1" w:styleId="WW8Num116">
    <w:name w:val="WW8Num116"/>
    <w:basedOn w:val="a4"/>
    <w:rsid w:val="00ED4CD4"/>
    <w:pPr>
      <w:numPr>
        <w:numId w:val="17"/>
      </w:numPr>
    </w:pPr>
  </w:style>
  <w:style w:type="numbering" w:customStyle="1" w:styleId="WW8Num2">
    <w:name w:val="WW8Num2"/>
    <w:basedOn w:val="a4"/>
    <w:rsid w:val="00ED4CD4"/>
    <w:pPr>
      <w:numPr>
        <w:numId w:val="18"/>
      </w:numPr>
    </w:pPr>
  </w:style>
  <w:style w:type="numbering" w:customStyle="1" w:styleId="WW8Num8">
    <w:name w:val="WW8Num8"/>
    <w:basedOn w:val="a4"/>
    <w:rsid w:val="00ED4CD4"/>
    <w:pPr>
      <w:numPr>
        <w:numId w:val="19"/>
      </w:numPr>
    </w:pPr>
  </w:style>
  <w:style w:type="numbering" w:customStyle="1" w:styleId="WW8Num81">
    <w:name w:val="WW8Num81"/>
    <w:basedOn w:val="a4"/>
    <w:rsid w:val="00ED4CD4"/>
    <w:pPr>
      <w:numPr>
        <w:numId w:val="20"/>
      </w:numPr>
    </w:pPr>
  </w:style>
  <w:style w:type="numbering" w:customStyle="1" w:styleId="WW8Num21">
    <w:name w:val="WW8Num21"/>
    <w:basedOn w:val="a4"/>
    <w:rsid w:val="00ED4CD4"/>
    <w:pPr>
      <w:numPr>
        <w:numId w:val="21"/>
      </w:numPr>
    </w:pPr>
  </w:style>
  <w:style w:type="numbering" w:customStyle="1" w:styleId="LFO21">
    <w:name w:val="LFO21"/>
    <w:basedOn w:val="a4"/>
    <w:rsid w:val="00ED4CD4"/>
    <w:pPr>
      <w:numPr>
        <w:numId w:val="22"/>
      </w:numPr>
    </w:pPr>
  </w:style>
  <w:style w:type="numbering" w:customStyle="1" w:styleId="WW8Num117">
    <w:name w:val="WW8Num117"/>
    <w:basedOn w:val="a4"/>
    <w:rsid w:val="00ED4CD4"/>
    <w:pPr>
      <w:numPr>
        <w:numId w:val="23"/>
      </w:numPr>
    </w:pPr>
  </w:style>
  <w:style w:type="numbering" w:customStyle="1" w:styleId="WW8Num106">
    <w:name w:val="WW8Num106"/>
    <w:basedOn w:val="a4"/>
    <w:rsid w:val="00ED4CD4"/>
    <w:pPr>
      <w:numPr>
        <w:numId w:val="24"/>
      </w:numPr>
    </w:pPr>
  </w:style>
  <w:style w:type="numbering" w:customStyle="1" w:styleId="WW8Num118">
    <w:name w:val="WW8Num118"/>
    <w:basedOn w:val="a4"/>
    <w:rsid w:val="00ED4CD4"/>
    <w:pPr>
      <w:numPr>
        <w:numId w:val="25"/>
      </w:numPr>
    </w:pPr>
  </w:style>
  <w:style w:type="numbering" w:customStyle="1" w:styleId="WW8Num75">
    <w:name w:val="WW8Num75"/>
    <w:basedOn w:val="a4"/>
    <w:rsid w:val="00ED4CD4"/>
    <w:pPr>
      <w:numPr>
        <w:numId w:val="26"/>
      </w:numPr>
    </w:pPr>
  </w:style>
  <w:style w:type="numbering" w:customStyle="1" w:styleId="WW8Num72">
    <w:name w:val="WW8Num72"/>
    <w:basedOn w:val="a4"/>
    <w:rsid w:val="00ED4CD4"/>
    <w:pPr>
      <w:numPr>
        <w:numId w:val="27"/>
      </w:numPr>
    </w:pPr>
  </w:style>
  <w:style w:type="numbering" w:customStyle="1" w:styleId="WW8Num119">
    <w:name w:val="WW8Num119"/>
    <w:basedOn w:val="a4"/>
    <w:rsid w:val="00ED4CD4"/>
    <w:pPr>
      <w:numPr>
        <w:numId w:val="28"/>
      </w:numPr>
    </w:pPr>
  </w:style>
  <w:style w:type="numbering" w:customStyle="1" w:styleId="WW8Num120">
    <w:name w:val="WW8Num120"/>
    <w:basedOn w:val="a4"/>
    <w:rsid w:val="00ED4CD4"/>
    <w:pPr>
      <w:numPr>
        <w:numId w:val="29"/>
      </w:numPr>
    </w:pPr>
  </w:style>
  <w:style w:type="numbering" w:customStyle="1" w:styleId="WW8Num121">
    <w:name w:val="WW8Num121"/>
    <w:basedOn w:val="a4"/>
    <w:rsid w:val="00ED4CD4"/>
    <w:pPr>
      <w:numPr>
        <w:numId w:val="30"/>
      </w:numPr>
    </w:pPr>
  </w:style>
  <w:style w:type="numbering" w:customStyle="1" w:styleId="WW8Num47">
    <w:name w:val="WW8Num47"/>
    <w:basedOn w:val="a4"/>
    <w:rsid w:val="00ED4CD4"/>
    <w:pPr>
      <w:numPr>
        <w:numId w:val="31"/>
      </w:numPr>
    </w:pPr>
  </w:style>
  <w:style w:type="numbering" w:customStyle="1" w:styleId="WW8Num15">
    <w:name w:val="WW8Num15"/>
    <w:basedOn w:val="a4"/>
    <w:rsid w:val="00ED4CD4"/>
    <w:pPr>
      <w:numPr>
        <w:numId w:val="32"/>
      </w:numPr>
    </w:pPr>
  </w:style>
  <w:style w:type="numbering" w:customStyle="1" w:styleId="WW8Num122">
    <w:name w:val="WW8Num122"/>
    <w:basedOn w:val="a4"/>
    <w:rsid w:val="00ED4CD4"/>
    <w:pPr>
      <w:numPr>
        <w:numId w:val="33"/>
      </w:numPr>
    </w:pPr>
  </w:style>
  <w:style w:type="numbering" w:customStyle="1" w:styleId="WW8Num123">
    <w:name w:val="WW8Num123"/>
    <w:basedOn w:val="a4"/>
    <w:rsid w:val="00ED4CD4"/>
    <w:pPr>
      <w:numPr>
        <w:numId w:val="34"/>
      </w:numPr>
    </w:pPr>
  </w:style>
  <w:style w:type="numbering" w:customStyle="1" w:styleId="WW8Num124">
    <w:name w:val="WW8Num124"/>
    <w:basedOn w:val="a4"/>
    <w:rsid w:val="00ED4CD4"/>
    <w:pPr>
      <w:numPr>
        <w:numId w:val="35"/>
      </w:numPr>
    </w:pPr>
  </w:style>
  <w:style w:type="numbering" w:customStyle="1" w:styleId="WW8Num109">
    <w:name w:val="WW8Num109"/>
    <w:basedOn w:val="a4"/>
    <w:rsid w:val="00ED4CD4"/>
    <w:pPr>
      <w:numPr>
        <w:numId w:val="36"/>
      </w:numPr>
    </w:pPr>
  </w:style>
  <w:style w:type="numbering" w:customStyle="1" w:styleId="WW8Num125">
    <w:name w:val="WW8Num125"/>
    <w:basedOn w:val="a4"/>
    <w:rsid w:val="00ED4CD4"/>
    <w:pPr>
      <w:numPr>
        <w:numId w:val="37"/>
      </w:numPr>
    </w:pPr>
  </w:style>
  <w:style w:type="numbering" w:customStyle="1" w:styleId="WW8Num126">
    <w:name w:val="WW8Num126"/>
    <w:basedOn w:val="a4"/>
    <w:rsid w:val="00ED4CD4"/>
    <w:pPr>
      <w:numPr>
        <w:numId w:val="38"/>
      </w:numPr>
    </w:pPr>
  </w:style>
  <w:style w:type="numbering" w:customStyle="1" w:styleId="WW8Num127">
    <w:name w:val="WW8Num127"/>
    <w:basedOn w:val="a4"/>
    <w:rsid w:val="00ED4CD4"/>
    <w:pPr>
      <w:numPr>
        <w:numId w:val="39"/>
      </w:numPr>
    </w:pPr>
  </w:style>
  <w:style w:type="numbering" w:customStyle="1" w:styleId="WW8Num128">
    <w:name w:val="WW8Num128"/>
    <w:basedOn w:val="a4"/>
    <w:rsid w:val="00ED4CD4"/>
    <w:pPr>
      <w:numPr>
        <w:numId w:val="40"/>
      </w:numPr>
    </w:pPr>
  </w:style>
  <w:style w:type="numbering" w:customStyle="1" w:styleId="WW8Num107">
    <w:name w:val="WW8Num107"/>
    <w:basedOn w:val="a4"/>
    <w:rsid w:val="00ED4CD4"/>
    <w:pPr>
      <w:numPr>
        <w:numId w:val="41"/>
      </w:numPr>
    </w:pPr>
  </w:style>
  <w:style w:type="numbering" w:customStyle="1" w:styleId="WW8Num129">
    <w:name w:val="WW8Num129"/>
    <w:basedOn w:val="a4"/>
    <w:rsid w:val="00ED4CD4"/>
    <w:pPr>
      <w:numPr>
        <w:numId w:val="42"/>
      </w:numPr>
    </w:pPr>
  </w:style>
  <w:style w:type="numbering" w:customStyle="1" w:styleId="WW8Num130">
    <w:name w:val="WW8Num130"/>
    <w:basedOn w:val="a4"/>
    <w:rsid w:val="00ED4CD4"/>
    <w:pPr>
      <w:numPr>
        <w:numId w:val="43"/>
      </w:numPr>
    </w:pPr>
  </w:style>
  <w:style w:type="numbering" w:customStyle="1" w:styleId="WW8Num131">
    <w:name w:val="WW8Num131"/>
    <w:basedOn w:val="a4"/>
    <w:rsid w:val="00ED4CD4"/>
    <w:pPr>
      <w:numPr>
        <w:numId w:val="44"/>
      </w:numPr>
    </w:pPr>
  </w:style>
  <w:style w:type="numbering" w:customStyle="1" w:styleId="WW8Num132">
    <w:name w:val="WW8Num132"/>
    <w:basedOn w:val="a4"/>
    <w:rsid w:val="00ED4CD4"/>
    <w:pPr>
      <w:numPr>
        <w:numId w:val="45"/>
      </w:numPr>
    </w:pPr>
  </w:style>
  <w:style w:type="numbering" w:customStyle="1" w:styleId="WW8Num5">
    <w:name w:val="WW8Num5"/>
    <w:basedOn w:val="a4"/>
    <w:rsid w:val="00ED4CD4"/>
    <w:pPr>
      <w:numPr>
        <w:numId w:val="46"/>
      </w:numPr>
    </w:pPr>
  </w:style>
  <w:style w:type="numbering" w:customStyle="1" w:styleId="WW8Num133">
    <w:name w:val="WW8Num133"/>
    <w:basedOn w:val="a4"/>
    <w:rsid w:val="00ED4CD4"/>
    <w:pPr>
      <w:numPr>
        <w:numId w:val="47"/>
      </w:numPr>
    </w:pPr>
  </w:style>
  <w:style w:type="numbering" w:customStyle="1" w:styleId="WW8Num44">
    <w:name w:val="WW8Num44"/>
    <w:basedOn w:val="a4"/>
    <w:rsid w:val="00ED4CD4"/>
    <w:pPr>
      <w:numPr>
        <w:numId w:val="48"/>
      </w:numPr>
    </w:pPr>
  </w:style>
  <w:style w:type="numbering" w:customStyle="1" w:styleId="WW8Num134">
    <w:name w:val="WW8Num134"/>
    <w:basedOn w:val="a4"/>
    <w:rsid w:val="00ED4CD4"/>
    <w:pPr>
      <w:numPr>
        <w:numId w:val="49"/>
      </w:numPr>
    </w:pPr>
  </w:style>
  <w:style w:type="numbering" w:customStyle="1" w:styleId="WW8Num135">
    <w:name w:val="WW8Num135"/>
    <w:basedOn w:val="a4"/>
    <w:rsid w:val="00ED4CD4"/>
    <w:pPr>
      <w:numPr>
        <w:numId w:val="50"/>
      </w:numPr>
    </w:pPr>
  </w:style>
  <w:style w:type="numbering" w:customStyle="1" w:styleId="WW8Num50">
    <w:name w:val="WW8Num50"/>
    <w:basedOn w:val="a4"/>
    <w:rsid w:val="00ED4CD4"/>
    <w:pPr>
      <w:numPr>
        <w:numId w:val="51"/>
      </w:numPr>
    </w:pPr>
  </w:style>
  <w:style w:type="numbering" w:customStyle="1" w:styleId="WW8Num136">
    <w:name w:val="WW8Num136"/>
    <w:basedOn w:val="a4"/>
    <w:rsid w:val="00ED4CD4"/>
    <w:pPr>
      <w:numPr>
        <w:numId w:val="52"/>
      </w:numPr>
    </w:pPr>
  </w:style>
  <w:style w:type="numbering" w:customStyle="1" w:styleId="WW8Num137">
    <w:name w:val="WW8Num137"/>
    <w:basedOn w:val="a4"/>
    <w:rsid w:val="00ED4CD4"/>
    <w:pPr>
      <w:numPr>
        <w:numId w:val="53"/>
      </w:numPr>
    </w:pPr>
  </w:style>
  <w:style w:type="numbering" w:customStyle="1" w:styleId="WW8Num39">
    <w:name w:val="WW8Num39"/>
    <w:basedOn w:val="a4"/>
    <w:rsid w:val="00ED4CD4"/>
    <w:pPr>
      <w:numPr>
        <w:numId w:val="54"/>
      </w:numPr>
    </w:pPr>
  </w:style>
  <w:style w:type="numbering" w:customStyle="1" w:styleId="WW8Num138">
    <w:name w:val="WW8Num138"/>
    <w:basedOn w:val="a4"/>
    <w:rsid w:val="00ED4CD4"/>
    <w:pPr>
      <w:numPr>
        <w:numId w:val="55"/>
      </w:numPr>
    </w:pPr>
  </w:style>
  <w:style w:type="numbering" w:customStyle="1" w:styleId="WW8Num88">
    <w:name w:val="WW8Num88"/>
    <w:basedOn w:val="a4"/>
    <w:rsid w:val="00ED4CD4"/>
    <w:pPr>
      <w:numPr>
        <w:numId w:val="56"/>
      </w:numPr>
    </w:pPr>
  </w:style>
  <w:style w:type="numbering" w:customStyle="1" w:styleId="WW8Num105">
    <w:name w:val="WW8Num105"/>
    <w:basedOn w:val="a4"/>
    <w:rsid w:val="00ED4CD4"/>
    <w:pPr>
      <w:numPr>
        <w:numId w:val="57"/>
      </w:numPr>
    </w:pPr>
  </w:style>
  <w:style w:type="numbering" w:customStyle="1" w:styleId="WW8Num17">
    <w:name w:val="WW8Num17"/>
    <w:basedOn w:val="a4"/>
    <w:rsid w:val="00ED4CD4"/>
    <w:pPr>
      <w:numPr>
        <w:numId w:val="58"/>
      </w:numPr>
    </w:pPr>
  </w:style>
  <w:style w:type="numbering" w:customStyle="1" w:styleId="WW8Num56">
    <w:name w:val="WW8Num56"/>
    <w:basedOn w:val="a4"/>
    <w:rsid w:val="00ED4CD4"/>
    <w:pPr>
      <w:numPr>
        <w:numId w:val="59"/>
      </w:numPr>
    </w:pPr>
  </w:style>
  <w:style w:type="numbering" w:customStyle="1" w:styleId="WW8Num140">
    <w:name w:val="WW8Num140"/>
    <w:basedOn w:val="a4"/>
    <w:rsid w:val="00ED4CD4"/>
    <w:pPr>
      <w:numPr>
        <w:numId w:val="60"/>
      </w:numPr>
    </w:pPr>
  </w:style>
  <w:style w:type="numbering" w:customStyle="1" w:styleId="WW8Num141">
    <w:name w:val="WW8Num141"/>
    <w:basedOn w:val="a4"/>
    <w:rsid w:val="00ED4CD4"/>
    <w:pPr>
      <w:numPr>
        <w:numId w:val="61"/>
      </w:numPr>
    </w:pPr>
  </w:style>
  <w:style w:type="numbering" w:customStyle="1" w:styleId="WW8Num142">
    <w:name w:val="WW8Num142"/>
    <w:basedOn w:val="a4"/>
    <w:rsid w:val="00ED4CD4"/>
    <w:pPr>
      <w:numPr>
        <w:numId w:val="62"/>
      </w:numPr>
    </w:pPr>
  </w:style>
  <w:style w:type="numbering" w:customStyle="1" w:styleId="WW8Num82">
    <w:name w:val="WW8Num82"/>
    <w:basedOn w:val="a4"/>
    <w:rsid w:val="00ED4CD4"/>
    <w:pPr>
      <w:numPr>
        <w:numId w:val="63"/>
      </w:numPr>
    </w:pPr>
  </w:style>
  <w:style w:type="numbering" w:customStyle="1" w:styleId="WW8Num96">
    <w:name w:val="WW8Num96"/>
    <w:basedOn w:val="a4"/>
    <w:rsid w:val="00ED4CD4"/>
    <w:pPr>
      <w:numPr>
        <w:numId w:val="64"/>
      </w:numPr>
    </w:pPr>
  </w:style>
  <w:style w:type="numbering" w:customStyle="1" w:styleId="WW8Num108">
    <w:name w:val="WW8Num108"/>
    <w:basedOn w:val="a4"/>
    <w:rsid w:val="00ED4CD4"/>
    <w:pPr>
      <w:numPr>
        <w:numId w:val="65"/>
      </w:numPr>
    </w:pPr>
  </w:style>
  <w:style w:type="numbering" w:customStyle="1" w:styleId="WW8Num143">
    <w:name w:val="WW8Num143"/>
    <w:basedOn w:val="a4"/>
    <w:rsid w:val="00ED4CD4"/>
    <w:pPr>
      <w:numPr>
        <w:numId w:val="66"/>
      </w:numPr>
    </w:pPr>
  </w:style>
  <w:style w:type="numbering" w:customStyle="1" w:styleId="WW8Num62">
    <w:name w:val="WW8Num62"/>
    <w:basedOn w:val="a4"/>
    <w:rsid w:val="00ED4CD4"/>
    <w:pPr>
      <w:numPr>
        <w:numId w:val="67"/>
      </w:numPr>
    </w:pPr>
  </w:style>
  <w:style w:type="numbering" w:customStyle="1" w:styleId="WW8Num40">
    <w:name w:val="WW8Num40"/>
    <w:basedOn w:val="a4"/>
    <w:rsid w:val="00ED4CD4"/>
    <w:pPr>
      <w:numPr>
        <w:numId w:val="68"/>
      </w:numPr>
    </w:pPr>
  </w:style>
  <w:style w:type="numbering" w:customStyle="1" w:styleId="WW8Num41">
    <w:name w:val="WW8Num41"/>
    <w:basedOn w:val="a4"/>
    <w:rsid w:val="00ED4CD4"/>
    <w:pPr>
      <w:numPr>
        <w:numId w:val="69"/>
      </w:numPr>
    </w:pPr>
  </w:style>
  <w:style w:type="numbering" w:customStyle="1" w:styleId="WW8Num139">
    <w:name w:val="WW8Num139"/>
    <w:basedOn w:val="a4"/>
    <w:rsid w:val="00ED4CD4"/>
    <w:pPr>
      <w:numPr>
        <w:numId w:val="70"/>
      </w:numPr>
    </w:pPr>
  </w:style>
  <w:style w:type="numbering" w:customStyle="1" w:styleId="WW8Num36">
    <w:name w:val="WW8Num36"/>
    <w:basedOn w:val="a4"/>
    <w:rsid w:val="00ED4CD4"/>
    <w:pPr>
      <w:numPr>
        <w:numId w:val="71"/>
      </w:numPr>
    </w:pPr>
  </w:style>
  <w:style w:type="numbering" w:customStyle="1" w:styleId="WW8Num93">
    <w:name w:val="WW8Num93"/>
    <w:basedOn w:val="a4"/>
    <w:rsid w:val="00ED4CD4"/>
    <w:pPr>
      <w:numPr>
        <w:numId w:val="72"/>
      </w:numPr>
    </w:pPr>
  </w:style>
  <w:style w:type="numbering" w:customStyle="1" w:styleId="WW8Num49">
    <w:name w:val="WW8Num49"/>
    <w:basedOn w:val="a4"/>
    <w:rsid w:val="00ED4CD4"/>
    <w:pPr>
      <w:numPr>
        <w:numId w:val="73"/>
      </w:numPr>
    </w:pPr>
  </w:style>
  <w:style w:type="numbering" w:customStyle="1" w:styleId="WW8Num91">
    <w:name w:val="WW8Num91"/>
    <w:basedOn w:val="a4"/>
    <w:rsid w:val="00ED4CD4"/>
    <w:pPr>
      <w:numPr>
        <w:numId w:val="74"/>
      </w:numPr>
    </w:pPr>
  </w:style>
  <w:style w:type="numbering" w:customStyle="1" w:styleId="WW8Num13">
    <w:name w:val="WW8Num13"/>
    <w:basedOn w:val="a4"/>
    <w:rsid w:val="00ED4CD4"/>
    <w:pPr>
      <w:numPr>
        <w:numId w:val="75"/>
      </w:numPr>
    </w:pPr>
  </w:style>
  <w:style w:type="numbering" w:customStyle="1" w:styleId="WW8Num144">
    <w:name w:val="WW8Num144"/>
    <w:basedOn w:val="a4"/>
    <w:rsid w:val="00ED4CD4"/>
    <w:pPr>
      <w:numPr>
        <w:numId w:val="76"/>
      </w:numPr>
    </w:pPr>
  </w:style>
  <w:style w:type="numbering" w:customStyle="1" w:styleId="WW8Num63">
    <w:name w:val="WW8Num63"/>
    <w:basedOn w:val="a4"/>
    <w:rsid w:val="00ED4CD4"/>
    <w:pPr>
      <w:numPr>
        <w:numId w:val="77"/>
      </w:numPr>
    </w:pPr>
  </w:style>
  <w:style w:type="numbering" w:customStyle="1" w:styleId="WW8Num60">
    <w:name w:val="WW8Num60"/>
    <w:basedOn w:val="a4"/>
    <w:rsid w:val="00ED4CD4"/>
    <w:pPr>
      <w:numPr>
        <w:numId w:val="78"/>
      </w:numPr>
    </w:pPr>
  </w:style>
  <w:style w:type="character" w:customStyle="1" w:styleId="12pt127">
    <w:name w:val="Стиль 12 pt Первая строка:  127 см"/>
    <w:rsid w:val="00ED4CD4"/>
    <w:rPr>
      <w:sz w:val="24"/>
    </w:rPr>
  </w:style>
  <w:style w:type="paragraph" w:customStyle="1" w:styleId="ConsPlusNormal">
    <w:name w:val="ConsPlusNormal"/>
    <w:rsid w:val="00ED4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f4">
    <w:name w:val="Body Text Indent 2"/>
    <w:basedOn w:val="a1"/>
    <w:link w:val="2f5"/>
    <w:uiPriority w:val="99"/>
    <w:unhideWhenUsed/>
    <w:rsid w:val="00ED4CD4"/>
    <w:pPr>
      <w:spacing w:after="120" w:line="480" w:lineRule="auto"/>
      <w:ind w:left="283"/>
    </w:pPr>
    <w:rPr>
      <w:rFonts w:ascii="Calibri" w:eastAsia="Times New Roman" w:hAnsi="Calibri" w:cs="Times New Roman"/>
      <w:lang w:val="x-none" w:eastAsia="x-none"/>
    </w:rPr>
  </w:style>
  <w:style w:type="character" w:customStyle="1" w:styleId="2f5">
    <w:name w:val="Основной текст с отступом 2 Знак"/>
    <w:basedOn w:val="a2"/>
    <w:link w:val="2f4"/>
    <w:uiPriority w:val="99"/>
    <w:rsid w:val="00ED4CD4"/>
    <w:rPr>
      <w:rFonts w:ascii="Calibri" w:eastAsia="Times New Roman" w:hAnsi="Calibri" w:cs="Times New Roman"/>
      <w:lang w:val="x-none" w:eastAsia="x-none"/>
    </w:rPr>
  </w:style>
  <w:style w:type="character" w:customStyle="1" w:styleId="affffb">
    <w:name w:val="заголовок столбца Знак"/>
    <w:link w:val="affffc"/>
    <w:locked/>
    <w:rsid w:val="00ED4CD4"/>
    <w:rPr>
      <w:b/>
      <w:color w:val="000000"/>
      <w:sz w:val="16"/>
      <w:lang w:eastAsia="ar-SA"/>
    </w:rPr>
  </w:style>
  <w:style w:type="paragraph" w:customStyle="1" w:styleId="affffc">
    <w:name w:val="заголовок столбца"/>
    <w:basedOn w:val="a1"/>
    <w:link w:val="affffb"/>
    <w:rsid w:val="00ED4CD4"/>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ED4CD4"/>
  </w:style>
  <w:style w:type="character" w:customStyle="1" w:styleId="s4">
    <w:name w:val="s4"/>
    <w:rsid w:val="00ED4CD4"/>
  </w:style>
  <w:style w:type="numbering" w:customStyle="1" w:styleId="1111">
    <w:name w:val="Нет списка111"/>
    <w:next w:val="a4"/>
    <w:uiPriority w:val="99"/>
    <w:semiHidden/>
    <w:unhideWhenUsed/>
    <w:rsid w:val="00ED4CD4"/>
  </w:style>
  <w:style w:type="paragraph" w:customStyle="1" w:styleId="dash041e0431044b0447043d044b0439">
    <w:name w:val="dash041e_0431_044b_0447_043d_044b_0439"/>
    <w:basedOn w:val="a1"/>
    <w:uiPriority w:val="99"/>
    <w:rsid w:val="00ED4CD4"/>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1"/>
    <w:uiPriority w:val="99"/>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d">
    <w:name w:val="Сноска"/>
    <w:rsid w:val="00ED4CD4"/>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rsid w:val="00ED4CD4"/>
    <w:rPr>
      <w:rFonts w:ascii="Times New Roman" w:eastAsia="Times New Roman" w:hAnsi="Times New Roman" w:cs="Times New Roman"/>
      <w:b w:val="0"/>
      <w:bCs w:val="0"/>
      <w:i w:val="0"/>
      <w:iCs w:val="0"/>
      <w:smallCaps w:val="0"/>
      <w:strike w:val="0"/>
      <w:spacing w:val="0"/>
      <w:sz w:val="22"/>
      <w:szCs w:val="22"/>
    </w:rPr>
  </w:style>
  <w:style w:type="character" w:customStyle="1" w:styleId="125">
    <w:name w:val="Основной текст (12) + Не курсив"/>
    <w:rsid w:val="00ED4CD4"/>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rsid w:val="00ED4CD4"/>
    <w:pPr>
      <w:shd w:val="clear" w:color="auto" w:fill="FFFFFF"/>
      <w:spacing w:after="780" w:line="211" w:lineRule="exact"/>
      <w:jc w:val="right"/>
    </w:pPr>
    <w:rPr>
      <w:rFonts w:ascii="Calibri" w:eastAsia="Calibri" w:hAnsi="Calibri" w:cs="Times New Roman"/>
      <w:shd w:val="clear" w:color="auto" w:fill="FFFFFF"/>
    </w:rPr>
  </w:style>
  <w:style w:type="paragraph" w:customStyle="1" w:styleId="xl66">
    <w:name w:val="xl66"/>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ED4CD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ED4CD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ED4C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ED4C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ED4CD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ED4C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ED4C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ED4C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ED4C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ED4CD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ED4CD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ED4CD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ED4CD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ED4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ED4CD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ED4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ED4CD4"/>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ED4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ED4CD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ED4CD4"/>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ED4CD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ED4C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ED4C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ED4CD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ED4CD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ED4CD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ED4C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ED4C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ED4CD4"/>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ED4CD4"/>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ED4CD4"/>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ED4CD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ED4C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ED4CD4"/>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ED4CD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ED4C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ED4CD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ED4CD4"/>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ED4CD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ED4CD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ED4CD4"/>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ED4CD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ED4CD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34">
    <w:name w:val="Основной текст (13)_"/>
    <w:link w:val="1310"/>
    <w:rsid w:val="00ED4CD4"/>
    <w:rPr>
      <w:sz w:val="34"/>
      <w:szCs w:val="34"/>
      <w:shd w:val="clear" w:color="auto" w:fill="FFFFFF"/>
    </w:rPr>
  </w:style>
  <w:style w:type="paragraph" w:customStyle="1" w:styleId="1310">
    <w:name w:val="Основной текст (13)1"/>
    <w:basedOn w:val="a1"/>
    <w:link w:val="134"/>
    <w:rsid w:val="00ED4CD4"/>
    <w:pPr>
      <w:shd w:val="clear" w:color="auto" w:fill="FFFFFF"/>
      <w:spacing w:before="420" w:after="180" w:line="360" w:lineRule="exact"/>
      <w:jc w:val="center"/>
    </w:pPr>
    <w:rPr>
      <w:sz w:val="34"/>
      <w:szCs w:val="34"/>
    </w:rPr>
  </w:style>
  <w:style w:type="character" w:customStyle="1" w:styleId="list005f0020paragraph005f005fchar1char1">
    <w:name w:val="list_005f0020paragraph_005f_005fchar1__char1"/>
    <w:rsid w:val="00ED4CD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D4CD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ED4CD4"/>
    <w:rPr>
      <w:rFonts w:ascii="Times New Roman" w:hAnsi="Times New Roman" w:cs="Times New Roman" w:hint="default"/>
      <w:strike w:val="0"/>
      <w:dstrike w:val="0"/>
      <w:sz w:val="24"/>
      <w:szCs w:val="24"/>
      <w:u w:val="none"/>
      <w:effect w:val="none"/>
    </w:rPr>
  </w:style>
  <w:style w:type="paragraph" w:styleId="3b">
    <w:name w:val="Body Text 3"/>
    <w:basedOn w:val="a1"/>
    <w:link w:val="3a"/>
    <w:uiPriority w:val="99"/>
    <w:unhideWhenUsed/>
    <w:rsid w:val="00ED4CD4"/>
    <w:pPr>
      <w:spacing w:after="120"/>
    </w:pPr>
    <w:rPr>
      <w:sz w:val="16"/>
      <w:szCs w:val="16"/>
    </w:rPr>
  </w:style>
  <w:style w:type="character" w:customStyle="1" w:styleId="313">
    <w:name w:val="Основной текст 3 Знак1"/>
    <w:basedOn w:val="a2"/>
    <w:uiPriority w:val="99"/>
    <w:semiHidden/>
    <w:rsid w:val="00ED4CD4"/>
    <w:rPr>
      <w:sz w:val="16"/>
      <w:szCs w:val="16"/>
    </w:rPr>
  </w:style>
  <w:style w:type="character" w:customStyle="1" w:styleId="dash0421005f0442005f0440005f043e005f0433005f0438005f0439005f005fchar1char1">
    <w:name w:val="dash0421_005f0442_005f0440_005f043e_005f0433_005f0438_005f0439_005f_005fchar1__char1"/>
    <w:rsid w:val="00ED4CD4"/>
    <w:rPr>
      <w:rFonts w:cs="Times New Roman"/>
      <w:b/>
      <w:bCs/>
    </w:rPr>
  </w:style>
  <w:style w:type="paragraph" w:customStyle="1" w:styleId="book">
    <w:name w:val="book"/>
    <w:basedOn w:val="a1"/>
    <w:uiPriority w:val="99"/>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
    <w:name w:val="definition"/>
    <w:rsid w:val="00ED4CD4"/>
    <w:rPr>
      <w:rFonts w:cs="Times New Roman"/>
    </w:rPr>
  </w:style>
  <w:style w:type="paragraph" w:styleId="affffe">
    <w:name w:val="Block Text"/>
    <w:basedOn w:val="a1"/>
    <w:link w:val="afffff"/>
    <w:uiPriority w:val="99"/>
    <w:rsid w:val="00ED4CD4"/>
    <w:pPr>
      <w:spacing w:after="0" w:line="360" w:lineRule="auto"/>
      <w:ind w:left="-851" w:right="-1333" w:firstLine="851"/>
      <w:jc w:val="both"/>
    </w:pPr>
    <w:rPr>
      <w:rFonts w:ascii="Times New Roman" w:eastAsia="Times New Roman" w:hAnsi="Times New Roman" w:cs="Times New Roman"/>
      <w:sz w:val="28"/>
      <w:szCs w:val="20"/>
      <w:lang w:val="x-none" w:eastAsia="x-none"/>
    </w:rPr>
  </w:style>
  <w:style w:type="character" w:customStyle="1" w:styleId="afffff">
    <w:name w:val="Цитата Знак"/>
    <w:link w:val="affffe"/>
    <w:uiPriority w:val="99"/>
    <w:rsid w:val="00ED4CD4"/>
    <w:rPr>
      <w:rFonts w:ascii="Times New Roman" w:eastAsia="Times New Roman" w:hAnsi="Times New Roman" w:cs="Times New Roman"/>
      <w:sz w:val="28"/>
      <w:szCs w:val="20"/>
      <w:lang w:val="x-none" w:eastAsia="x-none"/>
    </w:rPr>
  </w:style>
  <w:style w:type="paragraph" w:styleId="afffff0">
    <w:name w:val="Intense Quote"/>
    <w:basedOn w:val="a1"/>
    <w:next w:val="a1"/>
    <w:link w:val="afffff1"/>
    <w:uiPriority w:val="30"/>
    <w:qFormat/>
    <w:rsid w:val="00ED4CD4"/>
    <w:pPr>
      <w:pBdr>
        <w:bottom w:val="single" w:sz="4" w:space="4" w:color="4F81BD"/>
      </w:pBdr>
      <w:spacing w:before="200" w:after="280"/>
      <w:ind w:left="936" w:right="936"/>
    </w:pPr>
    <w:rPr>
      <w:rFonts w:ascii="Calibri" w:eastAsia="Times New Roman" w:hAnsi="Calibri" w:cs="Times New Roman"/>
      <w:b/>
      <w:bCs/>
      <w:i/>
      <w:iCs/>
      <w:color w:val="4F81BD"/>
      <w:lang w:val="x-none"/>
    </w:rPr>
  </w:style>
  <w:style w:type="character" w:customStyle="1" w:styleId="afffff1">
    <w:name w:val="Выделенная цитата Знак"/>
    <w:basedOn w:val="a2"/>
    <w:link w:val="afffff0"/>
    <w:uiPriority w:val="30"/>
    <w:rsid w:val="00ED4CD4"/>
    <w:rPr>
      <w:rFonts w:ascii="Calibri" w:eastAsia="Times New Roman" w:hAnsi="Calibri" w:cs="Times New Roman"/>
      <w:b/>
      <w:bCs/>
      <w:i/>
      <w:iCs/>
      <w:color w:val="4F81BD"/>
      <w:lang w:val="x-none"/>
    </w:rPr>
  </w:style>
  <w:style w:type="character" w:styleId="afffff2">
    <w:name w:val="Subtle Emphasis"/>
    <w:uiPriority w:val="19"/>
    <w:qFormat/>
    <w:rsid w:val="00ED4CD4"/>
    <w:rPr>
      <w:i/>
      <w:iCs/>
      <w:color w:val="808080"/>
    </w:rPr>
  </w:style>
  <w:style w:type="character" w:styleId="afffff3">
    <w:name w:val="Intense Emphasis"/>
    <w:uiPriority w:val="21"/>
    <w:qFormat/>
    <w:rsid w:val="00ED4CD4"/>
    <w:rPr>
      <w:b/>
      <w:bCs/>
      <w:i/>
      <w:iCs/>
      <w:color w:val="4F81BD"/>
    </w:rPr>
  </w:style>
  <w:style w:type="character" w:styleId="afffff4">
    <w:name w:val="Subtle Reference"/>
    <w:uiPriority w:val="31"/>
    <w:qFormat/>
    <w:rsid w:val="00ED4CD4"/>
    <w:rPr>
      <w:smallCaps/>
      <w:color w:val="C0504D"/>
      <w:u w:val="single"/>
    </w:rPr>
  </w:style>
  <w:style w:type="character" w:styleId="afffff5">
    <w:name w:val="Intense Reference"/>
    <w:uiPriority w:val="32"/>
    <w:qFormat/>
    <w:rsid w:val="00ED4CD4"/>
    <w:rPr>
      <w:b/>
      <w:bCs/>
      <w:smallCaps/>
      <w:color w:val="C0504D"/>
      <w:spacing w:val="5"/>
      <w:u w:val="single"/>
    </w:rPr>
  </w:style>
  <w:style w:type="character" w:styleId="afffff6">
    <w:name w:val="Book Title"/>
    <w:uiPriority w:val="33"/>
    <w:qFormat/>
    <w:rsid w:val="00ED4CD4"/>
    <w:rPr>
      <w:b/>
      <w:bCs/>
      <w:smallCaps/>
      <w:spacing w:val="5"/>
    </w:rPr>
  </w:style>
  <w:style w:type="paragraph" w:styleId="afffff7">
    <w:name w:val="TOC Heading"/>
    <w:basedOn w:val="1"/>
    <w:next w:val="a1"/>
    <w:uiPriority w:val="39"/>
    <w:unhideWhenUsed/>
    <w:qFormat/>
    <w:rsid w:val="00ED4CD4"/>
    <w:pPr>
      <w:keepLines/>
      <w:spacing w:before="480" w:after="0"/>
      <w:outlineLvl w:val="9"/>
    </w:pPr>
    <w:rPr>
      <w:color w:val="365F91"/>
      <w:kern w:val="0"/>
      <w:sz w:val="28"/>
      <w:szCs w:val="28"/>
    </w:rPr>
  </w:style>
  <w:style w:type="table" w:customStyle="1" w:styleId="112">
    <w:name w:val="Сетка таблицы11"/>
    <w:basedOn w:val="a3"/>
    <w:next w:val="a6"/>
    <w:rsid w:val="00ED4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1">
    <w:name w:val="toc 5"/>
    <w:basedOn w:val="a1"/>
    <w:next w:val="a1"/>
    <w:autoRedefine/>
    <w:uiPriority w:val="39"/>
    <w:unhideWhenUsed/>
    <w:rsid w:val="00ED4CD4"/>
    <w:pPr>
      <w:spacing w:after="0"/>
      <w:ind w:left="880"/>
    </w:pPr>
    <w:rPr>
      <w:rFonts w:ascii="Calibri" w:eastAsia="Calibri" w:hAnsi="Calibri" w:cs="Times New Roman"/>
      <w:sz w:val="20"/>
      <w:szCs w:val="20"/>
    </w:rPr>
  </w:style>
  <w:style w:type="paragraph" w:styleId="64">
    <w:name w:val="toc 6"/>
    <w:basedOn w:val="a1"/>
    <w:next w:val="a1"/>
    <w:autoRedefine/>
    <w:uiPriority w:val="39"/>
    <w:unhideWhenUsed/>
    <w:rsid w:val="00ED4CD4"/>
    <w:pPr>
      <w:spacing w:after="0"/>
      <w:ind w:left="1100"/>
    </w:pPr>
    <w:rPr>
      <w:rFonts w:ascii="Calibri" w:eastAsia="Calibri" w:hAnsi="Calibri" w:cs="Times New Roman"/>
      <w:sz w:val="20"/>
      <w:szCs w:val="20"/>
    </w:rPr>
  </w:style>
  <w:style w:type="paragraph" w:styleId="71">
    <w:name w:val="toc 7"/>
    <w:basedOn w:val="a1"/>
    <w:next w:val="a1"/>
    <w:autoRedefine/>
    <w:uiPriority w:val="39"/>
    <w:unhideWhenUsed/>
    <w:rsid w:val="00ED4CD4"/>
    <w:pPr>
      <w:spacing w:after="0"/>
      <w:ind w:left="1320"/>
    </w:pPr>
    <w:rPr>
      <w:rFonts w:ascii="Calibri" w:eastAsia="Calibri" w:hAnsi="Calibri" w:cs="Times New Roman"/>
      <w:sz w:val="20"/>
      <w:szCs w:val="20"/>
    </w:rPr>
  </w:style>
  <w:style w:type="paragraph" w:styleId="94">
    <w:name w:val="toc 9"/>
    <w:basedOn w:val="a1"/>
    <w:next w:val="a1"/>
    <w:autoRedefine/>
    <w:uiPriority w:val="39"/>
    <w:unhideWhenUsed/>
    <w:rsid w:val="00ED4CD4"/>
    <w:pPr>
      <w:spacing w:after="0"/>
      <w:ind w:left="1760"/>
    </w:pPr>
    <w:rPr>
      <w:rFonts w:ascii="Calibri" w:eastAsia="Calibri" w:hAnsi="Calibri" w:cs="Times New Roman"/>
      <w:sz w:val="20"/>
      <w:szCs w:val="20"/>
    </w:rPr>
  </w:style>
  <w:style w:type="paragraph" w:customStyle="1" w:styleId="1fa">
    <w:name w:val="Без интервала1"/>
    <w:rsid w:val="00ED4CD4"/>
    <w:pPr>
      <w:tabs>
        <w:tab w:val="left" w:pos="1021"/>
      </w:tabs>
      <w:spacing w:after="0" w:line="240" w:lineRule="auto"/>
      <w:ind w:firstLine="567"/>
      <w:jc w:val="both"/>
    </w:pPr>
    <w:rPr>
      <w:rFonts w:ascii="Times New Roman" w:eastAsia="Calibri" w:hAnsi="Times New Roman" w:cs="Arial"/>
      <w:lang w:eastAsia="ru-RU"/>
    </w:rPr>
  </w:style>
  <w:style w:type="paragraph" w:styleId="3d">
    <w:name w:val="Body Text Indent 3"/>
    <w:basedOn w:val="a1"/>
    <w:link w:val="3e"/>
    <w:uiPriority w:val="99"/>
    <w:rsid w:val="00ED4CD4"/>
    <w:pPr>
      <w:spacing w:after="120"/>
      <w:ind w:left="283"/>
    </w:pPr>
    <w:rPr>
      <w:rFonts w:ascii="Calibri" w:eastAsia="Times New Roman" w:hAnsi="Calibri" w:cs="Times New Roman"/>
      <w:sz w:val="16"/>
      <w:szCs w:val="16"/>
      <w:lang w:val="x-none" w:eastAsia="x-none"/>
    </w:rPr>
  </w:style>
  <w:style w:type="character" w:customStyle="1" w:styleId="3e">
    <w:name w:val="Основной текст с отступом 3 Знак"/>
    <w:basedOn w:val="a2"/>
    <w:link w:val="3d"/>
    <w:uiPriority w:val="99"/>
    <w:rsid w:val="00ED4CD4"/>
    <w:rPr>
      <w:rFonts w:ascii="Calibri" w:eastAsia="Times New Roman" w:hAnsi="Calibri" w:cs="Times New Roman"/>
      <w:sz w:val="16"/>
      <w:szCs w:val="16"/>
      <w:lang w:val="x-none" w:eastAsia="x-none"/>
    </w:rPr>
  </w:style>
  <w:style w:type="paragraph" w:customStyle="1" w:styleId="descriptionind">
    <w:name w:val="descriptionind"/>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ED4CD4"/>
  </w:style>
  <w:style w:type="character" w:customStyle="1" w:styleId="editsection">
    <w:name w:val="editsection"/>
    <w:rsid w:val="00ED4CD4"/>
  </w:style>
  <w:style w:type="paragraph" w:customStyle="1" w:styleId="2f6">
    <w:name w:val="Абзац списка2"/>
    <w:basedOn w:val="a1"/>
    <w:rsid w:val="00ED4CD4"/>
    <w:pPr>
      <w:ind w:left="720"/>
    </w:pPr>
    <w:rPr>
      <w:rFonts w:ascii="Calibri" w:eastAsia="Times New Roman" w:hAnsi="Calibri" w:cs="Times New Roman"/>
      <w:lang w:eastAsia="ru-RU"/>
    </w:rPr>
  </w:style>
  <w:style w:type="paragraph" w:styleId="afffff8">
    <w:name w:val="Plain Text"/>
    <w:basedOn w:val="a1"/>
    <w:link w:val="afffff9"/>
    <w:uiPriority w:val="99"/>
    <w:rsid w:val="00ED4CD4"/>
    <w:pPr>
      <w:spacing w:after="0" w:line="240" w:lineRule="auto"/>
    </w:pPr>
    <w:rPr>
      <w:rFonts w:ascii="Courier New" w:eastAsia="Times New Roman" w:hAnsi="Courier New" w:cs="Times New Roman"/>
      <w:sz w:val="20"/>
      <w:szCs w:val="20"/>
      <w:lang w:val="x-none" w:eastAsia="x-none"/>
    </w:rPr>
  </w:style>
  <w:style w:type="character" w:customStyle="1" w:styleId="afffff9">
    <w:name w:val="Текст Знак"/>
    <w:basedOn w:val="a2"/>
    <w:link w:val="afffff8"/>
    <w:uiPriority w:val="99"/>
    <w:rsid w:val="00ED4CD4"/>
    <w:rPr>
      <w:rFonts w:ascii="Courier New" w:eastAsia="Times New Roman" w:hAnsi="Courier New" w:cs="Times New Roman"/>
      <w:sz w:val="20"/>
      <w:szCs w:val="20"/>
      <w:lang w:val="x-none" w:eastAsia="x-none"/>
    </w:rPr>
  </w:style>
  <w:style w:type="paragraph" w:customStyle="1" w:styleId="description">
    <w:name w:val="description"/>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rsid w:val="00ED4CD4"/>
  </w:style>
  <w:style w:type="character" w:customStyle="1" w:styleId="fn">
    <w:name w:val="fn"/>
    <w:rsid w:val="00ED4CD4"/>
  </w:style>
  <w:style w:type="character" w:customStyle="1" w:styleId="post-timestamp2">
    <w:name w:val="post-timestamp2"/>
    <w:rsid w:val="00ED4CD4"/>
    <w:rPr>
      <w:color w:val="999966"/>
    </w:rPr>
  </w:style>
  <w:style w:type="character" w:customStyle="1" w:styleId="post-comment-link">
    <w:name w:val="post-comment-link"/>
    <w:rsid w:val="00ED4CD4"/>
  </w:style>
  <w:style w:type="character" w:customStyle="1" w:styleId="item-controlblog-adminpid-1744177254">
    <w:name w:val="item-control blog-admin pid-1744177254"/>
    <w:rsid w:val="00ED4CD4"/>
  </w:style>
  <w:style w:type="character" w:customStyle="1" w:styleId="zippytoggle-open">
    <w:name w:val="zippy toggle-open"/>
    <w:rsid w:val="00ED4CD4"/>
  </w:style>
  <w:style w:type="character" w:customStyle="1" w:styleId="post-count">
    <w:name w:val="post-count"/>
    <w:rsid w:val="00ED4CD4"/>
  </w:style>
  <w:style w:type="character" w:customStyle="1" w:styleId="zippy">
    <w:name w:val="zippy"/>
    <w:rsid w:val="00ED4CD4"/>
  </w:style>
  <w:style w:type="character" w:customStyle="1" w:styleId="item-controlblog-admin">
    <w:name w:val="item-control blog-admin"/>
    <w:rsid w:val="00ED4CD4"/>
  </w:style>
  <w:style w:type="paragraph" w:customStyle="1" w:styleId="Zag1">
    <w:name w:val="Zag_1"/>
    <w:basedOn w:val="a1"/>
    <w:rsid w:val="00ED4CD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ffa">
    <w:name w:val="annotation reference"/>
    <w:uiPriority w:val="99"/>
    <w:rsid w:val="00ED4CD4"/>
    <w:rPr>
      <w:sz w:val="16"/>
      <w:szCs w:val="16"/>
    </w:rPr>
  </w:style>
  <w:style w:type="paragraph" w:styleId="afffffb">
    <w:name w:val="annotation text"/>
    <w:basedOn w:val="a1"/>
    <w:link w:val="afffffc"/>
    <w:uiPriority w:val="99"/>
    <w:semiHidden/>
    <w:rsid w:val="00ED4CD4"/>
    <w:pPr>
      <w:spacing w:after="0" w:line="240" w:lineRule="auto"/>
    </w:pPr>
    <w:rPr>
      <w:rFonts w:ascii="Times New Roman" w:eastAsia="Times New Roman" w:hAnsi="Times New Roman" w:cs="Times New Roman"/>
      <w:sz w:val="20"/>
      <w:szCs w:val="20"/>
      <w:lang w:val="x-none" w:eastAsia="x-none"/>
    </w:rPr>
  </w:style>
  <w:style w:type="character" w:customStyle="1" w:styleId="afffffc">
    <w:name w:val="Текст примечания Знак"/>
    <w:basedOn w:val="a2"/>
    <w:link w:val="afffffb"/>
    <w:uiPriority w:val="99"/>
    <w:semiHidden/>
    <w:rsid w:val="00ED4CD4"/>
    <w:rPr>
      <w:rFonts w:ascii="Times New Roman" w:eastAsia="Times New Roman" w:hAnsi="Times New Roman" w:cs="Times New Roman"/>
      <w:sz w:val="20"/>
      <w:szCs w:val="20"/>
      <w:lang w:val="x-none" w:eastAsia="x-none"/>
    </w:rPr>
  </w:style>
  <w:style w:type="character" w:customStyle="1" w:styleId="val">
    <w:name w:val="val"/>
    <w:rsid w:val="00ED4CD4"/>
  </w:style>
  <w:style w:type="character" w:customStyle="1" w:styleId="addressbooksuggestitemhint">
    <w:name w:val="addressbook__suggest__item__hint"/>
    <w:rsid w:val="00ED4CD4"/>
  </w:style>
  <w:style w:type="character" w:customStyle="1" w:styleId="style1">
    <w:name w:val="style1"/>
    <w:rsid w:val="00ED4CD4"/>
  </w:style>
  <w:style w:type="paragraph" w:customStyle="1" w:styleId="1fb">
    <w:name w:val="МОН1"/>
    <w:basedOn w:val="a1"/>
    <w:rsid w:val="00ED4CD4"/>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rsid w:val="00ED4CD4"/>
  </w:style>
  <w:style w:type="paragraph" w:customStyle="1" w:styleId="2f7">
    <w:name w:val="?????2"/>
    <w:basedOn w:val="a1"/>
    <w:rsid w:val="00ED4CD4"/>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customStyle="1" w:styleId="3f">
    <w:name w:val="Основной текст3"/>
    <w:basedOn w:val="a1"/>
    <w:rsid w:val="00ED4CD4"/>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western">
    <w:name w:val="western"/>
    <w:basedOn w:val="a1"/>
    <w:rsid w:val="00ED4CD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160">
    <w:name w:val="Стиль Основной текст + 16 пт"/>
    <w:next w:val="affb"/>
    <w:autoRedefine/>
    <w:uiPriority w:val="99"/>
    <w:rsid w:val="00ED4CD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13">
    <w:name w:val="Заголовок №21"/>
    <w:basedOn w:val="a1"/>
    <w:rsid w:val="00ED4CD4"/>
    <w:pPr>
      <w:shd w:val="clear" w:color="auto" w:fill="FFFFFF"/>
      <w:spacing w:before="60" w:after="60" w:line="240" w:lineRule="atLeast"/>
      <w:jc w:val="center"/>
      <w:outlineLvl w:val="1"/>
    </w:pPr>
    <w:rPr>
      <w:rFonts w:ascii="Calibri" w:eastAsia="Times New Roman" w:hAnsi="Calibri" w:cs="Times New Roman"/>
      <w:b/>
      <w:lang w:eastAsia="ru-RU"/>
    </w:rPr>
  </w:style>
  <w:style w:type="character" w:customStyle="1" w:styleId="Osnova1">
    <w:name w:val="Osnova1"/>
    <w:rsid w:val="00ED4CD4"/>
  </w:style>
  <w:style w:type="paragraph" w:customStyle="1" w:styleId="Zag2">
    <w:name w:val="Zag_2"/>
    <w:basedOn w:val="a1"/>
    <w:rsid w:val="00ED4CD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ED4CD4"/>
  </w:style>
  <w:style w:type="paragraph" w:customStyle="1" w:styleId="Zag3">
    <w:name w:val="Zag_3"/>
    <w:basedOn w:val="a1"/>
    <w:rsid w:val="00ED4CD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ED4CD4"/>
  </w:style>
  <w:style w:type="paragraph" w:customStyle="1" w:styleId="afffffd">
    <w:name w:val="Ξαϋχνϋι"/>
    <w:basedOn w:val="a1"/>
    <w:rsid w:val="00ED4CD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fe">
    <w:name w:val="Νξβϋι"/>
    <w:basedOn w:val="a1"/>
    <w:rsid w:val="00ED4CD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rsid w:val="00ED4CD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ED4CD4"/>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ED4CD4"/>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fc">
    <w:name w:val="Знак Знак1 Знак Знак Знак"/>
    <w:basedOn w:val="a1"/>
    <w:uiPriority w:val="99"/>
    <w:rsid w:val="00ED4CD4"/>
    <w:pPr>
      <w:spacing w:after="160" w:line="240" w:lineRule="exact"/>
    </w:pPr>
    <w:rPr>
      <w:rFonts w:ascii="Verdana" w:eastAsia="Times New Roman" w:hAnsi="Verdana" w:cs="Times New Roman"/>
      <w:sz w:val="20"/>
      <w:szCs w:val="20"/>
      <w:lang w:val="en-US"/>
    </w:rPr>
  </w:style>
  <w:style w:type="paragraph" w:customStyle="1" w:styleId="affffff">
    <w:name w:val="Знак Знак Знак Знак Знак"/>
    <w:basedOn w:val="a1"/>
    <w:uiPriority w:val="99"/>
    <w:rsid w:val="00ED4CD4"/>
    <w:pPr>
      <w:spacing w:after="160" w:line="240" w:lineRule="exact"/>
    </w:pPr>
    <w:rPr>
      <w:rFonts w:ascii="Verdana" w:eastAsia="Times New Roman" w:hAnsi="Verdana" w:cs="Times New Roman"/>
      <w:sz w:val="20"/>
      <w:szCs w:val="20"/>
      <w:lang w:val="en-US"/>
    </w:rPr>
  </w:style>
  <w:style w:type="character" w:customStyle="1" w:styleId="1fd">
    <w:name w:val="Подзаголовок Знак1"/>
    <w:uiPriority w:val="11"/>
    <w:rsid w:val="00ED4CD4"/>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ED4CD4"/>
    <w:rPr>
      <w:rFonts w:ascii="Calibri Light" w:eastAsia="Times New Roman" w:hAnsi="Calibri Light" w:cs="Times New Roman"/>
      <w:sz w:val="24"/>
      <w:szCs w:val="24"/>
    </w:rPr>
  </w:style>
  <w:style w:type="character" w:customStyle="1" w:styleId="147">
    <w:name w:val="Подзаголовок Знак14"/>
    <w:uiPriority w:val="11"/>
    <w:rsid w:val="00ED4CD4"/>
    <w:rPr>
      <w:rFonts w:ascii="Calibri Light" w:eastAsia="Times New Roman" w:hAnsi="Calibri Light" w:cs="Times New Roman"/>
      <w:sz w:val="24"/>
      <w:szCs w:val="24"/>
    </w:rPr>
  </w:style>
  <w:style w:type="character" w:customStyle="1" w:styleId="135">
    <w:name w:val="Подзаголовок Знак13"/>
    <w:uiPriority w:val="11"/>
    <w:rsid w:val="00ED4CD4"/>
    <w:rPr>
      <w:rFonts w:ascii="Calibri Light" w:eastAsia="Times New Roman" w:hAnsi="Calibri Light" w:cs="Times New Roman"/>
      <w:sz w:val="24"/>
      <w:szCs w:val="24"/>
    </w:rPr>
  </w:style>
  <w:style w:type="character" w:customStyle="1" w:styleId="126">
    <w:name w:val="Подзаголовок Знак12"/>
    <w:uiPriority w:val="11"/>
    <w:rsid w:val="00ED4CD4"/>
    <w:rPr>
      <w:rFonts w:ascii="Calibri Light" w:eastAsia="Times New Roman" w:hAnsi="Calibri Light" w:cs="Times New Roman"/>
      <w:sz w:val="24"/>
      <w:szCs w:val="24"/>
    </w:rPr>
  </w:style>
  <w:style w:type="character" w:customStyle="1" w:styleId="113">
    <w:name w:val="Подзаголовок Знак11"/>
    <w:rsid w:val="00ED4CD4"/>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ED4CD4"/>
    <w:pPr>
      <w:autoSpaceDE w:val="0"/>
      <w:autoSpaceDN w:val="0"/>
      <w:spacing w:after="160" w:line="240" w:lineRule="exact"/>
    </w:pPr>
    <w:rPr>
      <w:rFonts w:ascii="Arial" w:eastAsia="Times New Roman" w:hAnsi="Arial" w:cs="Arial"/>
      <w:sz w:val="20"/>
      <w:szCs w:val="20"/>
      <w:lang w:val="en-US"/>
    </w:rPr>
  </w:style>
  <w:style w:type="paragraph" w:customStyle="1" w:styleId="affffff0">
    <w:name w:val="Знак Знак"/>
    <w:basedOn w:val="a1"/>
    <w:uiPriority w:val="99"/>
    <w:rsid w:val="00ED4CD4"/>
    <w:pPr>
      <w:spacing w:after="160" w:line="240" w:lineRule="exact"/>
    </w:pPr>
    <w:rPr>
      <w:rFonts w:ascii="Verdana" w:eastAsia="Times New Roman" w:hAnsi="Verdana" w:cs="Times New Roman"/>
      <w:sz w:val="20"/>
      <w:szCs w:val="20"/>
      <w:lang w:val="en-US"/>
    </w:rPr>
  </w:style>
  <w:style w:type="character" w:customStyle="1" w:styleId="spelle">
    <w:name w:val="spelle"/>
    <w:rsid w:val="00ED4CD4"/>
  </w:style>
  <w:style w:type="character" w:customStyle="1" w:styleId="grame">
    <w:name w:val="grame"/>
    <w:rsid w:val="00ED4CD4"/>
  </w:style>
  <w:style w:type="paragraph" w:customStyle="1" w:styleId="affffff1">
    <w:name w:val="a"/>
    <w:basedOn w:val="a1"/>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ED4CD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2">
    <w:name w:val="Знак Знак Знак"/>
    <w:basedOn w:val="a1"/>
    <w:uiPriority w:val="99"/>
    <w:rsid w:val="00ED4CD4"/>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ED4CD4"/>
    <w:rPr>
      <w:rFonts w:ascii="Calibri" w:hAnsi="Calibri"/>
      <w:sz w:val="22"/>
    </w:rPr>
  </w:style>
  <w:style w:type="paragraph" w:customStyle="1" w:styleId="ListParagraph1">
    <w:name w:val="List Paragraph1"/>
    <w:basedOn w:val="a1"/>
    <w:uiPriority w:val="99"/>
    <w:rsid w:val="00ED4C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3">
    <w:name w:val="Знак Знак Знак Знак"/>
    <w:basedOn w:val="a1"/>
    <w:uiPriority w:val="99"/>
    <w:rsid w:val="00ED4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e">
    <w:name w:val="Номер 1"/>
    <w:basedOn w:val="1"/>
    <w:qFormat/>
    <w:rsid w:val="00ED4CD4"/>
    <w:pPr>
      <w:suppressAutoHyphens/>
      <w:autoSpaceDE w:val="0"/>
      <w:autoSpaceDN w:val="0"/>
      <w:adjustRightInd w:val="0"/>
      <w:spacing w:before="360" w:after="240" w:line="360" w:lineRule="auto"/>
      <w:jc w:val="center"/>
    </w:pPr>
    <w:rPr>
      <w:rFonts w:ascii="Times New Roman" w:hAnsi="Times New Roman"/>
      <w:kern w:val="0"/>
      <w:sz w:val="28"/>
      <w:szCs w:val="20"/>
      <w:lang w:eastAsia="ru-RU"/>
    </w:rPr>
  </w:style>
  <w:style w:type="paragraph" w:customStyle="1" w:styleId="Iauiue0">
    <w:name w:val="Iau?iue"/>
    <w:rsid w:val="00ED4C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8">
    <w:name w:val="Номер 2"/>
    <w:basedOn w:val="30"/>
    <w:qFormat/>
    <w:rsid w:val="00ED4CD4"/>
  </w:style>
  <w:style w:type="paragraph" w:customStyle="1" w:styleId="BodyText21">
    <w:name w:val="Body Text 21"/>
    <w:basedOn w:val="a1"/>
    <w:rsid w:val="00ED4CD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ED4CD4"/>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ED4CD4"/>
    <w:rPr>
      <w:rFonts w:ascii="Times New Roman" w:hAnsi="Times New Roman"/>
      <w:sz w:val="20"/>
    </w:rPr>
  </w:style>
  <w:style w:type="paragraph" w:customStyle="1" w:styleId="Style3">
    <w:name w:val="Style3"/>
    <w:basedOn w:val="a1"/>
    <w:rsid w:val="00ED4CD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1"/>
    <w:rsid w:val="00ED4CD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1"/>
    <w:uiPriority w:val="99"/>
    <w:rsid w:val="00ED4CD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4">
    <w:name w:val="Стиль"/>
    <w:rsid w:val="00ED4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ED4CD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f5">
    <w:name w:val="Знак Знак Знак Знак Знак Знак Знак Знак Знак Знак Знак Знак Знак Знак Знак Знак"/>
    <w:basedOn w:val="a1"/>
    <w:rsid w:val="00ED4CD4"/>
    <w:pPr>
      <w:spacing w:after="160" w:line="240" w:lineRule="exact"/>
    </w:pPr>
    <w:rPr>
      <w:rFonts w:ascii="Verdana" w:eastAsia="Times New Roman" w:hAnsi="Verdana" w:cs="Times New Roman"/>
      <w:sz w:val="20"/>
      <w:szCs w:val="20"/>
      <w:lang w:val="en-US"/>
    </w:rPr>
  </w:style>
  <w:style w:type="character" w:customStyle="1" w:styleId="affffff6">
    <w:name w:val="Схема документа Знак"/>
    <w:link w:val="affffff7"/>
    <w:semiHidden/>
    <w:rsid w:val="00ED4CD4"/>
    <w:rPr>
      <w:rFonts w:ascii="Tahoma" w:eastAsia="Times New Roman" w:hAnsi="Tahoma"/>
      <w:sz w:val="16"/>
      <w:lang w:val="en-US"/>
    </w:rPr>
  </w:style>
  <w:style w:type="paragraph" w:styleId="affffff7">
    <w:name w:val="Document Map"/>
    <w:basedOn w:val="a1"/>
    <w:link w:val="affffff6"/>
    <w:semiHidden/>
    <w:rsid w:val="00ED4CD4"/>
    <w:pPr>
      <w:spacing w:after="0" w:line="240" w:lineRule="auto"/>
      <w:ind w:firstLine="709"/>
      <w:jc w:val="both"/>
    </w:pPr>
    <w:rPr>
      <w:rFonts w:ascii="Tahoma" w:eastAsia="Times New Roman" w:hAnsi="Tahoma"/>
      <w:sz w:val="16"/>
      <w:lang w:val="en-US"/>
    </w:rPr>
  </w:style>
  <w:style w:type="character" w:customStyle="1" w:styleId="1ff">
    <w:name w:val="Схема документа Знак1"/>
    <w:basedOn w:val="a2"/>
    <w:uiPriority w:val="99"/>
    <w:semiHidden/>
    <w:rsid w:val="00ED4CD4"/>
    <w:rPr>
      <w:rFonts w:ascii="Tahoma" w:hAnsi="Tahoma" w:cs="Tahoma"/>
      <w:sz w:val="16"/>
      <w:szCs w:val="16"/>
    </w:rPr>
  </w:style>
  <w:style w:type="paragraph" w:customStyle="1" w:styleId="MediumGrid21">
    <w:name w:val="Medium Grid 21"/>
    <w:basedOn w:val="a1"/>
    <w:uiPriority w:val="99"/>
    <w:rsid w:val="00ED4CD4"/>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ED4CD4"/>
    <w:rPr>
      <w:i/>
      <w:color w:val="5A5A5A"/>
    </w:rPr>
  </w:style>
  <w:style w:type="character" w:customStyle="1" w:styleId="IntenseEmphasis1">
    <w:name w:val="Intense Emphasis1"/>
    <w:uiPriority w:val="99"/>
    <w:rsid w:val="00ED4CD4"/>
    <w:rPr>
      <w:b/>
      <w:i/>
      <w:sz w:val="24"/>
      <w:u w:val="single"/>
    </w:rPr>
  </w:style>
  <w:style w:type="character" w:customStyle="1" w:styleId="SubtleReference1">
    <w:name w:val="Subtle Reference1"/>
    <w:uiPriority w:val="99"/>
    <w:rsid w:val="00ED4CD4"/>
    <w:rPr>
      <w:sz w:val="24"/>
      <w:u w:val="single"/>
    </w:rPr>
  </w:style>
  <w:style w:type="character" w:customStyle="1" w:styleId="IntenseReference1">
    <w:name w:val="Intense Reference1"/>
    <w:uiPriority w:val="99"/>
    <w:rsid w:val="00ED4CD4"/>
    <w:rPr>
      <w:b/>
      <w:sz w:val="24"/>
      <w:u w:val="single"/>
    </w:rPr>
  </w:style>
  <w:style w:type="character" w:customStyle="1" w:styleId="BookTitle1">
    <w:name w:val="Book Title1"/>
    <w:uiPriority w:val="99"/>
    <w:rsid w:val="00ED4CD4"/>
    <w:rPr>
      <w:rFonts w:ascii="Arial" w:hAnsi="Arial"/>
      <w:b/>
      <w:i/>
      <w:sz w:val="24"/>
    </w:rPr>
  </w:style>
  <w:style w:type="paragraph" w:customStyle="1" w:styleId="TOCHeading1">
    <w:name w:val="TOC Heading1"/>
    <w:basedOn w:val="1"/>
    <w:next w:val="a1"/>
    <w:uiPriority w:val="99"/>
    <w:rsid w:val="00ED4CD4"/>
    <w:pPr>
      <w:spacing w:line="240" w:lineRule="auto"/>
      <w:jc w:val="center"/>
      <w:outlineLvl w:val="9"/>
    </w:pPr>
    <w:rPr>
      <w:rFonts w:ascii="Arial" w:hAnsi="Arial"/>
      <w:bCs w:val="0"/>
      <w:sz w:val="20"/>
      <w:szCs w:val="20"/>
    </w:rPr>
  </w:style>
  <w:style w:type="paragraph" w:customStyle="1" w:styleId="CompanyName">
    <w:name w:val="Company Name"/>
    <w:basedOn w:val="MediumGrid21"/>
    <w:rsid w:val="00ED4CD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ED4CD4"/>
    <w:pPr>
      <w:ind w:left="634" w:firstLine="0"/>
      <w:jc w:val="left"/>
    </w:pPr>
    <w:rPr>
      <w:rFonts w:ascii="Cambria" w:hAnsi="Cambria" w:cs="Cambria"/>
      <w:sz w:val="18"/>
      <w:szCs w:val="22"/>
      <w:lang w:eastAsia="zh-TW"/>
    </w:rPr>
  </w:style>
  <w:style w:type="paragraph" w:customStyle="1" w:styleId="DocumentDate">
    <w:name w:val="Document Date"/>
    <w:basedOn w:val="MediumGrid21"/>
    <w:rsid w:val="00ED4CD4"/>
    <w:pPr>
      <w:ind w:left="634" w:firstLine="0"/>
      <w:jc w:val="left"/>
    </w:pPr>
    <w:rPr>
      <w:rFonts w:ascii="Cambria" w:hAnsi="Cambria" w:cs="Cambria"/>
      <w:caps/>
      <w:color w:val="7F7F7F"/>
      <w:sz w:val="16"/>
      <w:szCs w:val="22"/>
      <w:lang w:eastAsia="zh-TW"/>
    </w:rPr>
  </w:style>
  <w:style w:type="paragraph" w:customStyle="1" w:styleId="affffff8">
    <w:name w:val="Аннотации"/>
    <w:basedOn w:val="a1"/>
    <w:rsid w:val="00ED4CD4"/>
    <w:pPr>
      <w:spacing w:after="0" w:line="240" w:lineRule="auto"/>
      <w:ind w:firstLine="284"/>
      <w:jc w:val="both"/>
    </w:pPr>
    <w:rPr>
      <w:rFonts w:ascii="Times New Roman" w:eastAsia="Times New Roman" w:hAnsi="Times New Roman" w:cs="Times New Roman"/>
      <w:szCs w:val="20"/>
      <w:lang w:eastAsia="ru-RU"/>
    </w:rPr>
  </w:style>
  <w:style w:type="character" w:customStyle="1" w:styleId="affffff9">
    <w:name w:val="Методика подзаголовок"/>
    <w:rsid w:val="00ED4CD4"/>
    <w:rPr>
      <w:rFonts w:ascii="Times New Roman" w:hAnsi="Times New Roman"/>
      <w:b/>
      <w:spacing w:val="30"/>
    </w:rPr>
  </w:style>
  <w:style w:type="paragraph" w:customStyle="1" w:styleId="affffffa">
    <w:name w:val="текст сноски"/>
    <w:basedOn w:val="a1"/>
    <w:rsid w:val="00ED4CD4"/>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ED4CD4"/>
    <w:rPr>
      <w:rFonts w:ascii="Arial" w:hAnsi="Arial"/>
      <w:b/>
      <w:kern w:val="32"/>
      <w:sz w:val="32"/>
    </w:rPr>
  </w:style>
  <w:style w:type="character" w:customStyle="1" w:styleId="172">
    <w:name w:val="Знак Знак17"/>
    <w:uiPriority w:val="99"/>
    <w:rsid w:val="00ED4CD4"/>
    <w:rPr>
      <w:rFonts w:ascii="Arial" w:hAnsi="Arial"/>
      <w:b/>
      <w:sz w:val="28"/>
    </w:rPr>
  </w:style>
  <w:style w:type="character" w:customStyle="1" w:styleId="161">
    <w:name w:val="Знак Знак16"/>
    <w:uiPriority w:val="99"/>
    <w:rsid w:val="00ED4CD4"/>
    <w:rPr>
      <w:rFonts w:ascii="Arial" w:hAnsi="Arial"/>
      <w:b/>
      <w:sz w:val="26"/>
    </w:rPr>
  </w:style>
  <w:style w:type="paragraph" w:customStyle="1" w:styleId="1ff0">
    <w:name w:val="Знак1"/>
    <w:basedOn w:val="a1"/>
    <w:rsid w:val="00ED4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cknowledgment">
    <w:name w:val="acknowledgment"/>
    <w:basedOn w:val="a1"/>
    <w:next w:val="a1"/>
    <w:rsid w:val="00ED4CD4"/>
    <w:pPr>
      <w:widowControl w:val="0"/>
      <w:spacing w:before="480" w:after="0" w:line="240" w:lineRule="auto"/>
    </w:pPr>
    <w:rPr>
      <w:rFonts w:ascii="Arial" w:eastAsia="Times New Roman" w:hAnsi="Arial" w:cs="Times New Roman"/>
      <w:vanish/>
      <w:sz w:val="18"/>
      <w:szCs w:val="20"/>
      <w:lang w:val="en-GB"/>
    </w:rPr>
  </w:style>
  <w:style w:type="character" w:customStyle="1" w:styleId="1ff1">
    <w:name w:val="Знак Знак1"/>
    <w:locked/>
    <w:rsid w:val="00ED4CD4"/>
    <w:rPr>
      <w:rFonts w:ascii="Arial" w:hAnsi="Arial"/>
      <w:b/>
      <w:sz w:val="26"/>
      <w:lang w:val="ru-RU" w:eastAsia="ru-RU"/>
    </w:rPr>
  </w:style>
  <w:style w:type="paragraph" w:customStyle="1" w:styleId="NR">
    <w:name w:val="NR"/>
    <w:basedOn w:val="a1"/>
    <w:rsid w:val="00ED4CD4"/>
    <w:pPr>
      <w:spacing w:after="0" w:line="240" w:lineRule="auto"/>
    </w:pPr>
    <w:rPr>
      <w:rFonts w:ascii="Times New Roman" w:eastAsia="Times New Roman" w:hAnsi="Times New Roman" w:cs="Times New Roman"/>
      <w:sz w:val="24"/>
      <w:szCs w:val="20"/>
    </w:rPr>
  </w:style>
  <w:style w:type="paragraph" w:customStyle="1" w:styleId="2f9">
    <w:name w:val="Знак Знак2 Знак"/>
    <w:basedOn w:val="a1"/>
    <w:uiPriority w:val="99"/>
    <w:rsid w:val="00ED4CD4"/>
    <w:pPr>
      <w:spacing w:after="160" w:line="240" w:lineRule="exact"/>
    </w:pPr>
    <w:rPr>
      <w:rFonts w:ascii="Verdana" w:eastAsia="Times New Roman" w:hAnsi="Verdana" w:cs="Times New Roman"/>
      <w:sz w:val="20"/>
      <w:szCs w:val="20"/>
      <w:lang w:val="en-US"/>
    </w:rPr>
  </w:style>
  <w:style w:type="paragraph" w:styleId="2fa">
    <w:name w:val="List Bullet 2"/>
    <w:basedOn w:val="a1"/>
    <w:autoRedefine/>
    <w:uiPriority w:val="99"/>
    <w:rsid w:val="00ED4CD4"/>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ED4CD4"/>
    <w:rPr>
      <w:rFonts w:ascii="Arial" w:hAnsi="Arial"/>
      <w:b/>
      <w:sz w:val="26"/>
      <w:lang w:eastAsia="ru-RU"/>
    </w:rPr>
  </w:style>
  <w:style w:type="character" w:customStyle="1" w:styleId="list0020paragraphchar1">
    <w:name w:val="list_0020paragraph__char1"/>
    <w:rsid w:val="00ED4CD4"/>
    <w:rPr>
      <w:rFonts w:ascii="Times New Roman" w:hAnsi="Times New Roman"/>
      <w:sz w:val="24"/>
    </w:rPr>
  </w:style>
  <w:style w:type="character" w:customStyle="1" w:styleId="dash0417043d0430043a00200441043d043e0441043a0438char">
    <w:name w:val="dash0417_043d_0430_043a_0020_0441_043d_043e_0441_043a_0438__char"/>
    <w:rsid w:val="00ED4CD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D4CD4"/>
    <w:rPr>
      <w:rFonts w:ascii="Times New Roman" w:hAnsi="Times New Roman"/>
      <w:sz w:val="24"/>
      <w:u w:val="none"/>
      <w:effect w:val="none"/>
    </w:rPr>
  </w:style>
  <w:style w:type="character" w:customStyle="1" w:styleId="normal005f005f005f005fchar1005f005fchar1char1">
    <w:name w:val="normal_005f005f_005f005fchar1_005f_005fchar1__char1"/>
    <w:rsid w:val="00ED4CD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ED4CD4"/>
    <w:pPr>
      <w:spacing w:after="0" w:line="240" w:lineRule="auto"/>
    </w:pPr>
    <w:rPr>
      <w:rFonts w:ascii="Times New Roman" w:eastAsia="Times New Roman" w:hAnsi="Times New Roman" w:cs="Times New Roman"/>
      <w:sz w:val="24"/>
      <w:szCs w:val="24"/>
      <w:lang w:eastAsia="ru-RU"/>
    </w:rPr>
  </w:style>
  <w:style w:type="paragraph" w:customStyle="1" w:styleId="affffffb">
    <w:name w:val="#Текст_мой"/>
    <w:rsid w:val="00ED4CD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c">
    <w:name w:val="Знак Знак Знак Знак Знак Знак Знак Знак Знак"/>
    <w:basedOn w:val="a1"/>
    <w:uiPriority w:val="99"/>
    <w:rsid w:val="00ED4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D4CD4"/>
    <w:rPr>
      <w:rFonts w:ascii="Times New Roman" w:hAnsi="Times New Roman"/>
      <w:sz w:val="24"/>
      <w:u w:val="none"/>
      <w:effect w:val="none"/>
    </w:rPr>
  </w:style>
  <w:style w:type="paragraph" w:customStyle="1" w:styleId="-12">
    <w:name w:val="Цветной список - Акцент 12"/>
    <w:basedOn w:val="a1"/>
    <w:qFormat/>
    <w:rsid w:val="00ED4CD4"/>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ED4CD4"/>
    <w:rPr>
      <w:sz w:val="24"/>
    </w:rPr>
  </w:style>
  <w:style w:type="character" w:customStyle="1" w:styleId="afffb">
    <w:name w:val="А_осн Знак"/>
    <w:link w:val="afffa"/>
    <w:locked/>
    <w:rsid w:val="00ED4CD4"/>
    <w:rPr>
      <w:rFonts w:ascii="Times New Roman" w:eastAsia="@Arial Unicode MS" w:hAnsi="Times New Roman" w:cs="Times New Roman"/>
      <w:sz w:val="28"/>
      <w:szCs w:val="28"/>
      <w:lang w:val="x-none" w:eastAsia="ar-SA"/>
    </w:rPr>
  </w:style>
  <w:style w:type="character" w:customStyle="1" w:styleId="FontStyle69">
    <w:name w:val="Font Style69"/>
    <w:uiPriority w:val="99"/>
    <w:rsid w:val="00ED4CD4"/>
    <w:rPr>
      <w:rFonts w:ascii="Calibri" w:hAnsi="Calibri"/>
      <w:sz w:val="20"/>
    </w:rPr>
  </w:style>
  <w:style w:type="paragraph" w:customStyle="1" w:styleId="text">
    <w:name w:val="text"/>
    <w:basedOn w:val="a1"/>
    <w:uiPriority w:val="99"/>
    <w:rsid w:val="00ED4CD4"/>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ED4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har">
    <w:name w:val="Header Char"/>
    <w:locked/>
    <w:rsid w:val="00ED4CD4"/>
    <w:rPr>
      <w:rFonts w:ascii="Calibri" w:hAnsi="Calibri" w:cs="Times New Roman"/>
    </w:rPr>
  </w:style>
  <w:style w:type="character" w:customStyle="1" w:styleId="FooterChar">
    <w:name w:val="Footer Char"/>
    <w:locked/>
    <w:rsid w:val="00ED4CD4"/>
    <w:rPr>
      <w:rFonts w:ascii="Calibri" w:hAnsi="Calibri" w:cs="Times New Roman"/>
    </w:rPr>
  </w:style>
  <w:style w:type="character" w:customStyle="1" w:styleId="114">
    <w:name w:val="Заголовок 1 Знак1"/>
    <w:rsid w:val="00ED4CD4"/>
    <w:rPr>
      <w:rFonts w:ascii="Arial" w:hAnsi="Arial"/>
      <w:b/>
      <w:kern w:val="32"/>
      <w:sz w:val="32"/>
      <w:lang w:val="de-DE" w:eastAsia="ru-RU"/>
    </w:rPr>
  </w:style>
  <w:style w:type="character" w:customStyle="1" w:styleId="214">
    <w:name w:val="Заголовок 2 Знак1"/>
    <w:rsid w:val="00ED4CD4"/>
    <w:rPr>
      <w:rFonts w:ascii="Cambria" w:hAnsi="Cambria"/>
      <w:b/>
      <w:color w:val="4F81BD"/>
      <w:sz w:val="26"/>
      <w:lang w:val="ru-RU" w:eastAsia="ru-RU"/>
    </w:rPr>
  </w:style>
  <w:style w:type="paragraph" w:customStyle="1" w:styleId="115">
    <w:name w:val="Знак Знак1 Знак Знак Знак1"/>
    <w:basedOn w:val="a1"/>
    <w:rsid w:val="00ED4CD4"/>
    <w:pPr>
      <w:spacing w:after="160" w:line="240" w:lineRule="exact"/>
    </w:pPr>
    <w:rPr>
      <w:rFonts w:ascii="Verdana" w:eastAsia="Times New Roman" w:hAnsi="Verdana" w:cs="Times New Roman"/>
      <w:sz w:val="20"/>
      <w:szCs w:val="20"/>
      <w:lang w:val="en-US"/>
    </w:rPr>
  </w:style>
  <w:style w:type="paragraph" w:customStyle="1" w:styleId="1ff2">
    <w:name w:val="Знак Знак Знак Знак Знак1"/>
    <w:basedOn w:val="a1"/>
    <w:rsid w:val="00ED4CD4"/>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ED4CD4"/>
    <w:pPr>
      <w:autoSpaceDE w:val="0"/>
      <w:autoSpaceDN w:val="0"/>
      <w:spacing w:after="160" w:line="240" w:lineRule="exact"/>
    </w:pPr>
    <w:rPr>
      <w:rFonts w:ascii="Arial" w:eastAsia="Times New Roman" w:hAnsi="Arial" w:cs="Arial"/>
      <w:sz w:val="20"/>
      <w:szCs w:val="20"/>
      <w:lang w:val="en-US"/>
    </w:rPr>
  </w:style>
  <w:style w:type="paragraph" w:customStyle="1" w:styleId="3f0">
    <w:name w:val="Знак Знак3"/>
    <w:basedOn w:val="a1"/>
    <w:rsid w:val="00ED4CD4"/>
    <w:pPr>
      <w:spacing w:after="160" w:line="240" w:lineRule="exact"/>
    </w:pPr>
    <w:rPr>
      <w:rFonts w:ascii="Verdana" w:eastAsia="Times New Roman" w:hAnsi="Verdana" w:cs="Times New Roman"/>
      <w:sz w:val="20"/>
      <w:szCs w:val="20"/>
      <w:lang w:val="en-US"/>
    </w:rPr>
  </w:style>
  <w:style w:type="paragraph" w:customStyle="1" w:styleId="1ff3">
    <w:name w:val="Знак Знак Знак1"/>
    <w:basedOn w:val="a1"/>
    <w:rsid w:val="00ED4CD4"/>
    <w:pPr>
      <w:spacing w:after="160" w:line="240" w:lineRule="exact"/>
    </w:pPr>
    <w:rPr>
      <w:rFonts w:ascii="Verdana" w:eastAsia="Times New Roman" w:hAnsi="Verdana" w:cs="Times New Roman"/>
      <w:sz w:val="20"/>
      <w:szCs w:val="20"/>
      <w:lang w:val="en-US"/>
    </w:rPr>
  </w:style>
  <w:style w:type="paragraph" w:customStyle="1" w:styleId="1ff4">
    <w:name w:val="Знак Знак Знак Знак1"/>
    <w:basedOn w:val="a1"/>
    <w:rsid w:val="00ED4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b">
    <w:name w:val="Знак2"/>
    <w:basedOn w:val="a1"/>
    <w:rsid w:val="00ED4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ED4CD4"/>
    <w:rPr>
      <w:rFonts w:ascii="Arial" w:hAnsi="Arial"/>
      <w:b/>
      <w:kern w:val="32"/>
      <w:sz w:val="32"/>
    </w:rPr>
  </w:style>
  <w:style w:type="character" w:customStyle="1" w:styleId="1710">
    <w:name w:val="Знак Знак171"/>
    <w:rsid w:val="00ED4CD4"/>
    <w:rPr>
      <w:rFonts w:ascii="Arial" w:hAnsi="Arial"/>
      <w:b/>
      <w:sz w:val="28"/>
    </w:rPr>
  </w:style>
  <w:style w:type="character" w:customStyle="1" w:styleId="1610">
    <w:name w:val="Знак Знак161"/>
    <w:rsid w:val="00ED4CD4"/>
    <w:rPr>
      <w:rFonts w:ascii="Arial" w:hAnsi="Arial"/>
      <w:b/>
      <w:sz w:val="26"/>
    </w:rPr>
  </w:style>
  <w:style w:type="character" w:customStyle="1" w:styleId="1ff5">
    <w:name w:val="Название Знак1"/>
    <w:rsid w:val="00ED4CD4"/>
    <w:rPr>
      <w:b/>
      <w:sz w:val="24"/>
      <w:lang w:val="ru-RU" w:eastAsia="ru-RU"/>
    </w:rPr>
  </w:style>
  <w:style w:type="paragraph" w:customStyle="1" w:styleId="215">
    <w:name w:val="Знак Знак2 Знак1"/>
    <w:basedOn w:val="a1"/>
    <w:rsid w:val="00ED4CD4"/>
    <w:pPr>
      <w:spacing w:after="160" w:line="240" w:lineRule="exact"/>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1"/>
    <w:basedOn w:val="a1"/>
    <w:rsid w:val="00ED4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ED4CD4"/>
  </w:style>
  <w:style w:type="character" w:customStyle="1" w:styleId="dash0410043104370430044600200441043f04380441043a0430char1">
    <w:name w:val="dash0410_0431_0437_0430_0446_0020_0441_043f_0438_0441_043a_0430__char1"/>
    <w:rsid w:val="00ED4CD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D4CD4"/>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D4CD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D4CD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D4CD4"/>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ED4CD4"/>
  </w:style>
  <w:style w:type="paragraph" w:customStyle="1" w:styleId="affffffd">
    <w:name w:val="Название таблицы"/>
    <w:basedOn w:val="af9"/>
    <w:rsid w:val="00ED4CD4"/>
    <w:pPr>
      <w:spacing w:before="113"/>
      <w:ind w:firstLine="0"/>
      <w:jc w:val="center"/>
      <w:textAlignment w:val="center"/>
    </w:pPr>
    <w:rPr>
      <w:b/>
      <w:bCs/>
    </w:rPr>
  </w:style>
  <w:style w:type="character" w:customStyle="1" w:styleId="1ff7">
    <w:name w:val="Сноска1"/>
    <w:rsid w:val="00ED4CD4"/>
    <w:rPr>
      <w:rFonts w:ascii="Times New Roman" w:hAnsi="Times New Roman"/>
      <w:vertAlign w:val="superscript"/>
    </w:rPr>
  </w:style>
  <w:style w:type="character" w:customStyle="1" w:styleId="2fc">
    <w:name w:val="Подпись к таблице2"/>
    <w:rsid w:val="00ED4CD4"/>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D4CD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D4CD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D4CD4"/>
    <w:pPr>
      <w:spacing w:after="120" w:line="240" w:lineRule="auto"/>
      <w:ind w:left="280"/>
    </w:pPr>
    <w:rPr>
      <w:rFonts w:ascii="Times New Roman" w:eastAsia="Calibri" w:hAnsi="Times New Roman" w:cs="Times New Roman"/>
      <w:sz w:val="24"/>
      <w:szCs w:val="24"/>
      <w:lang w:eastAsia="ru-RU"/>
    </w:rPr>
  </w:style>
  <w:style w:type="paragraph" w:styleId="affffffe">
    <w:name w:val="annotation subject"/>
    <w:basedOn w:val="afffffb"/>
    <w:next w:val="afffffb"/>
    <w:link w:val="afffffff"/>
    <w:semiHidden/>
    <w:rsid w:val="00ED4CD4"/>
    <w:pPr>
      <w:widowControl w:val="0"/>
      <w:spacing w:after="200" w:line="276" w:lineRule="auto"/>
    </w:pPr>
    <w:rPr>
      <w:b/>
      <w:bCs/>
      <w:lang w:val="en-US" w:eastAsia="en-US"/>
    </w:rPr>
  </w:style>
  <w:style w:type="character" w:customStyle="1" w:styleId="afffffff">
    <w:name w:val="Тема примечания Знак"/>
    <w:basedOn w:val="afffffc"/>
    <w:link w:val="affffffe"/>
    <w:semiHidden/>
    <w:rsid w:val="00ED4CD4"/>
    <w:rPr>
      <w:rFonts w:ascii="Times New Roman" w:eastAsia="Times New Roman" w:hAnsi="Times New Roman" w:cs="Times New Roman"/>
      <w:b/>
      <w:bCs/>
      <w:sz w:val="20"/>
      <w:szCs w:val="20"/>
      <w:lang w:val="en-US" w:eastAsia="x-none"/>
    </w:rPr>
  </w:style>
  <w:style w:type="paragraph" w:styleId="afffffff0">
    <w:name w:val="Revision"/>
    <w:hidden/>
    <w:uiPriority w:val="99"/>
    <w:semiHidden/>
    <w:rsid w:val="00ED4CD4"/>
    <w:pPr>
      <w:spacing w:after="0" w:line="240" w:lineRule="auto"/>
    </w:pPr>
    <w:rPr>
      <w:rFonts w:ascii="Calibri" w:eastAsia="Times New Roman" w:hAnsi="Calibri" w:cs="Times New Roman"/>
      <w:lang w:val="en-US"/>
    </w:rPr>
  </w:style>
  <w:style w:type="numbering" w:customStyle="1" w:styleId="2fd">
    <w:name w:val="Нет списка2"/>
    <w:next w:val="a4"/>
    <w:semiHidden/>
    <w:unhideWhenUsed/>
    <w:rsid w:val="00ED4CD4"/>
  </w:style>
  <w:style w:type="character" w:customStyle="1" w:styleId="1ff8">
    <w:name w:val="Текст примечания Знак1"/>
    <w:uiPriority w:val="99"/>
    <w:semiHidden/>
    <w:rsid w:val="00ED4CD4"/>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D4CD4"/>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D4CD4"/>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D4CD4"/>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D4CD4"/>
    <w:rPr>
      <w:rFonts w:ascii="Arial" w:hAnsi="Arial" w:cs="Arial"/>
      <w:spacing w:val="-10"/>
      <w:shd w:val="clear" w:color="auto" w:fill="FFFFFF"/>
    </w:rPr>
  </w:style>
  <w:style w:type="paragraph" w:customStyle="1" w:styleId="351">
    <w:name w:val="Основной текст (35)"/>
    <w:basedOn w:val="a1"/>
    <w:link w:val="350"/>
    <w:uiPriority w:val="99"/>
    <w:rsid w:val="00ED4CD4"/>
    <w:pPr>
      <w:widowControl w:val="0"/>
      <w:shd w:val="clear" w:color="auto" w:fill="FFFFFF"/>
      <w:spacing w:after="0" w:line="322" w:lineRule="exact"/>
    </w:pPr>
    <w:rPr>
      <w:rFonts w:ascii="Arial" w:hAnsi="Arial" w:cs="Arial"/>
      <w:spacing w:val="-10"/>
    </w:rPr>
  </w:style>
  <w:style w:type="character" w:customStyle="1" w:styleId="44">
    <w:name w:val="Основной текст (4)_"/>
    <w:link w:val="45"/>
    <w:locked/>
    <w:rsid w:val="00ED4CD4"/>
    <w:rPr>
      <w:rFonts w:ascii="Times New Roman" w:eastAsia="Times New Roman" w:hAnsi="Times New Roman"/>
      <w:b/>
      <w:bCs/>
      <w:sz w:val="26"/>
      <w:szCs w:val="26"/>
      <w:shd w:val="clear" w:color="auto" w:fill="FFFFFF"/>
    </w:rPr>
  </w:style>
  <w:style w:type="paragraph" w:customStyle="1" w:styleId="45">
    <w:name w:val="Основной текст (4)"/>
    <w:basedOn w:val="a1"/>
    <w:link w:val="44"/>
    <w:rsid w:val="00ED4CD4"/>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ED4CD4"/>
    <w:rPr>
      <w:rFonts w:ascii="Times New Roman" w:eastAsia="Times New Roman" w:hAnsi="Times New Roman"/>
      <w:i/>
      <w:iCs/>
      <w:shd w:val="clear" w:color="auto" w:fill="FFFFFF"/>
    </w:rPr>
  </w:style>
  <w:style w:type="paragraph" w:customStyle="1" w:styleId="53">
    <w:name w:val="Основной текст (5)"/>
    <w:basedOn w:val="a1"/>
    <w:link w:val="52"/>
    <w:rsid w:val="00ED4CD4"/>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ED4CD4"/>
    <w:rPr>
      <w:rFonts w:ascii="Times New Roman" w:eastAsia="Times New Roman" w:hAnsi="Times New Roman"/>
      <w:b/>
      <w:bCs/>
      <w:sz w:val="21"/>
      <w:szCs w:val="21"/>
      <w:shd w:val="clear" w:color="auto" w:fill="FFFFFF"/>
    </w:rPr>
  </w:style>
  <w:style w:type="paragraph" w:customStyle="1" w:styleId="55">
    <w:name w:val="Заголовок №5"/>
    <w:basedOn w:val="a1"/>
    <w:link w:val="54"/>
    <w:rsid w:val="00ED4CD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72">
    <w:name w:val="Основной текст (7)_"/>
    <w:link w:val="73"/>
    <w:locked/>
    <w:rsid w:val="00ED4CD4"/>
    <w:rPr>
      <w:rFonts w:ascii="Times New Roman" w:eastAsia="Times New Roman" w:hAnsi="Times New Roman"/>
      <w:sz w:val="17"/>
      <w:szCs w:val="17"/>
      <w:shd w:val="clear" w:color="auto" w:fill="FFFFFF"/>
    </w:rPr>
  </w:style>
  <w:style w:type="paragraph" w:customStyle="1" w:styleId="73">
    <w:name w:val="Основной текст (7)"/>
    <w:basedOn w:val="a1"/>
    <w:link w:val="72"/>
    <w:rsid w:val="00ED4CD4"/>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ocked/>
    <w:rsid w:val="00ED4CD4"/>
    <w:rPr>
      <w:rFonts w:ascii="Times New Roman" w:eastAsia="Times New Roman" w:hAnsi="Times New Roman" w:cs="Times New Roman"/>
      <w:sz w:val="21"/>
      <w:szCs w:val="21"/>
      <w:shd w:val="clear" w:color="auto" w:fill="FFFFFF"/>
    </w:rPr>
  </w:style>
  <w:style w:type="character" w:customStyle="1" w:styleId="2Exact">
    <w:name w:val="Заголовок №2 Exact"/>
    <w:locked/>
    <w:rsid w:val="00ED4CD4"/>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3"/>
    <w:locked/>
    <w:rsid w:val="00ED4CD4"/>
    <w:rPr>
      <w:rFonts w:ascii="Times New Roman" w:eastAsia="Times New Roman" w:hAnsi="Times New Roman"/>
      <w:sz w:val="17"/>
      <w:szCs w:val="17"/>
      <w:shd w:val="clear" w:color="auto" w:fill="FFFFFF"/>
    </w:rPr>
  </w:style>
  <w:style w:type="paragraph" w:customStyle="1" w:styleId="83">
    <w:name w:val="Основной текст (8)"/>
    <w:basedOn w:val="a1"/>
    <w:link w:val="8Exact"/>
    <w:rsid w:val="00ED4CD4"/>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ED4CD4"/>
    <w:rPr>
      <w:rFonts w:ascii="Times New Roman" w:eastAsia="Times New Roman" w:hAnsi="Times New Roman"/>
      <w:b/>
      <w:bCs/>
      <w:i/>
      <w:iCs/>
      <w:sz w:val="21"/>
      <w:szCs w:val="21"/>
      <w:shd w:val="clear" w:color="auto" w:fill="FFFFFF"/>
    </w:rPr>
  </w:style>
  <w:style w:type="paragraph" w:customStyle="1" w:styleId="101">
    <w:name w:val="Основной текст (10)"/>
    <w:basedOn w:val="a1"/>
    <w:link w:val="100"/>
    <w:rsid w:val="00ED4CD4"/>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116">
    <w:name w:val="Основной текст (11)_"/>
    <w:link w:val="117"/>
    <w:uiPriority w:val="99"/>
    <w:locked/>
    <w:rsid w:val="00ED4CD4"/>
    <w:rPr>
      <w:rFonts w:ascii="Microsoft Sans Serif" w:eastAsia="Microsoft Sans Serif" w:hAnsi="Microsoft Sans Serif" w:cs="Microsoft Sans Serif"/>
      <w:i/>
      <w:iCs/>
      <w:sz w:val="16"/>
      <w:szCs w:val="16"/>
      <w:shd w:val="clear" w:color="auto" w:fill="FFFFFF"/>
    </w:rPr>
  </w:style>
  <w:style w:type="paragraph" w:customStyle="1" w:styleId="117">
    <w:name w:val="Основной текст (11)"/>
    <w:basedOn w:val="a1"/>
    <w:link w:val="116"/>
    <w:uiPriority w:val="99"/>
    <w:rsid w:val="00ED4CD4"/>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7">
    <w:name w:val="Основной текст (12)_"/>
    <w:link w:val="1210"/>
    <w:locked/>
    <w:rsid w:val="00ED4CD4"/>
    <w:rPr>
      <w:rFonts w:ascii="Times New Roman" w:eastAsia="Times New Roman" w:hAnsi="Times New Roman"/>
      <w:b/>
      <w:bCs/>
      <w:i/>
      <w:iCs/>
      <w:sz w:val="17"/>
      <w:szCs w:val="17"/>
      <w:shd w:val="clear" w:color="auto" w:fill="FFFFFF"/>
    </w:rPr>
  </w:style>
  <w:style w:type="character" w:customStyle="1" w:styleId="3Exact">
    <w:name w:val="Заголовок №3 Exact"/>
    <w:link w:val="3f1"/>
    <w:locked/>
    <w:rsid w:val="00ED4CD4"/>
    <w:rPr>
      <w:rFonts w:ascii="Times New Roman" w:eastAsia="Times New Roman" w:hAnsi="Times New Roman"/>
      <w:sz w:val="21"/>
      <w:szCs w:val="21"/>
      <w:shd w:val="clear" w:color="auto" w:fill="FFFFFF"/>
      <w:lang w:val="en-US" w:bidi="en-US"/>
    </w:rPr>
  </w:style>
  <w:style w:type="paragraph" w:customStyle="1" w:styleId="3f1">
    <w:name w:val="Заголовок №3"/>
    <w:basedOn w:val="a1"/>
    <w:link w:val="3Exact"/>
    <w:rsid w:val="00ED4CD4"/>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e"/>
    <w:locked/>
    <w:rsid w:val="00ED4CD4"/>
    <w:rPr>
      <w:rFonts w:ascii="Times New Roman" w:eastAsia="Times New Roman" w:hAnsi="Times New Roman"/>
      <w:shd w:val="clear" w:color="auto" w:fill="FFFFFF"/>
    </w:rPr>
  </w:style>
  <w:style w:type="paragraph" w:customStyle="1" w:styleId="2fe">
    <w:name w:val="Подпись к картинке (2)"/>
    <w:basedOn w:val="a1"/>
    <w:link w:val="2Exact0"/>
    <w:rsid w:val="00ED4CD4"/>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f2"/>
    <w:locked/>
    <w:rsid w:val="00ED4CD4"/>
    <w:rPr>
      <w:rFonts w:ascii="Times New Roman" w:eastAsia="Times New Roman" w:hAnsi="Times New Roman"/>
      <w:sz w:val="21"/>
      <w:szCs w:val="21"/>
      <w:shd w:val="clear" w:color="auto" w:fill="FFFFFF"/>
    </w:rPr>
  </w:style>
  <w:style w:type="paragraph" w:customStyle="1" w:styleId="3f2">
    <w:name w:val="Подпись к картинке (3)"/>
    <w:basedOn w:val="a1"/>
    <w:link w:val="3Exact0"/>
    <w:rsid w:val="00ED4CD4"/>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6"/>
    <w:uiPriority w:val="99"/>
    <w:locked/>
    <w:rsid w:val="00ED4CD4"/>
    <w:rPr>
      <w:rFonts w:ascii="Times New Roman" w:eastAsia="Times New Roman" w:hAnsi="Times New Roman"/>
      <w:i/>
      <w:iCs/>
      <w:sz w:val="21"/>
      <w:szCs w:val="21"/>
      <w:shd w:val="clear" w:color="auto" w:fill="FFFFFF"/>
      <w:lang w:val="en-US" w:bidi="en-US"/>
    </w:rPr>
  </w:style>
  <w:style w:type="paragraph" w:customStyle="1" w:styleId="46">
    <w:name w:val="Подпись к картинке (4)"/>
    <w:basedOn w:val="a1"/>
    <w:link w:val="4Exact"/>
    <w:uiPriority w:val="99"/>
    <w:rsid w:val="00ED4CD4"/>
    <w:pPr>
      <w:widowControl w:val="0"/>
      <w:shd w:val="clear" w:color="auto" w:fill="FFFFFF"/>
      <w:spacing w:after="0" w:line="0" w:lineRule="atLeast"/>
    </w:pPr>
    <w:rPr>
      <w:rFonts w:ascii="Times New Roman" w:eastAsia="Times New Roman" w:hAnsi="Times New Roman"/>
      <w:i/>
      <w:iCs/>
      <w:sz w:val="21"/>
      <w:szCs w:val="21"/>
      <w:lang w:val="en-US" w:bidi="en-US"/>
    </w:rPr>
  </w:style>
  <w:style w:type="paragraph" w:customStyle="1" w:styleId="49">
    <w:name w:val="Заголовок №4"/>
    <w:basedOn w:val="a1"/>
    <w:rsid w:val="00ED4CD4"/>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a">
    <w:name w:val="Основной текст (14)"/>
    <w:basedOn w:val="a1"/>
    <w:rsid w:val="00ED4CD4"/>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ED4CD4"/>
    <w:rPr>
      <w:rFonts w:ascii="Times New Roman" w:eastAsia="Times New Roman" w:hAnsi="Times New Roman"/>
      <w:b/>
      <w:bCs/>
      <w:sz w:val="19"/>
      <w:szCs w:val="19"/>
      <w:shd w:val="clear" w:color="auto" w:fill="FFFFFF"/>
    </w:rPr>
  </w:style>
  <w:style w:type="paragraph" w:customStyle="1" w:styleId="162">
    <w:name w:val="Основной текст (16)"/>
    <w:basedOn w:val="a1"/>
    <w:link w:val="16Exact"/>
    <w:rsid w:val="00ED4CD4"/>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f3"/>
    <w:locked/>
    <w:rsid w:val="00ED4CD4"/>
    <w:rPr>
      <w:rFonts w:ascii="Impact" w:eastAsia="Impact" w:hAnsi="Impact" w:cs="Impact"/>
      <w:sz w:val="19"/>
      <w:szCs w:val="19"/>
      <w:shd w:val="clear" w:color="auto" w:fill="FFFFFF"/>
    </w:rPr>
  </w:style>
  <w:style w:type="paragraph" w:customStyle="1" w:styleId="3f3">
    <w:name w:val="Номер заголовка №3"/>
    <w:basedOn w:val="a1"/>
    <w:link w:val="3Exact1"/>
    <w:rsid w:val="00ED4CD4"/>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ED4CD4"/>
    <w:rPr>
      <w:rFonts w:ascii="Times New Roman" w:eastAsia="Times New Roman" w:hAnsi="Times New Roman"/>
      <w:sz w:val="21"/>
      <w:szCs w:val="21"/>
      <w:shd w:val="clear" w:color="auto" w:fill="FFFFFF"/>
    </w:rPr>
  </w:style>
  <w:style w:type="paragraph" w:customStyle="1" w:styleId="320">
    <w:name w:val="Номер заголовка №3 (2)"/>
    <w:basedOn w:val="a1"/>
    <w:link w:val="32Exact"/>
    <w:rsid w:val="00ED4CD4"/>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1"/>
    <w:locked/>
    <w:rsid w:val="00ED4CD4"/>
    <w:rPr>
      <w:rFonts w:ascii="Times New Roman" w:eastAsia="Times New Roman" w:hAnsi="Times New Roman"/>
      <w:sz w:val="26"/>
      <w:szCs w:val="26"/>
      <w:shd w:val="clear" w:color="auto" w:fill="FFFFFF"/>
    </w:rPr>
  </w:style>
  <w:style w:type="paragraph" w:customStyle="1" w:styleId="331">
    <w:name w:val="Номер заголовка №3 (3)"/>
    <w:basedOn w:val="a1"/>
    <w:link w:val="33Exact"/>
    <w:rsid w:val="00ED4CD4"/>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3"/>
    <w:locked/>
    <w:rsid w:val="00ED4CD4"/>
    <w:rPr>
      <w:rFonts w:ascii="Candara" w:eastAsia="Candara" w:hAnsi="Candara" w:cs="Candara"/>
      <w:shd w:val="clear" w:color="auto" w:fill="FFFFFF"/>
    </w:rPr>
  </w:style>
  <w:style w:type="paragraph" w:customStyle="1" w:styleId="173">
    <w:name w:val="Основной текст (17)"/>
    <w:basedOn w:val="a1"/>
    <w:link w:val="17Exact"/>
    <w:rsid w:val="00ED4CD4"/>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ED4CD4"/>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D4CD4"/>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f1">
    <w:name w:val="Сноска_"/>
    <w:locked/>
    <w:rsid w:val="00ED4CD4"/>
    <w:rPr>
      <w:rFonts w:ascii="Times New Roman" w:eastAsia="Times New Roman" w:hAnsi="Times New Roman" w:cs="Times New Roman"/>
      <w:sz w:val="21"/>
      <w:szCs w:val="21"/>
      <w:shd w:val="clear" w:color="auto" w:fill="FFFFFF"/>
    </w:rPr>
  </w:style>
  <w:style w:type="character" w:customStyle="1" w:styleId="3f4">
    <w:name w:val="Подпись к таблице (3)_"/>
    <w:link w:val="3f5"/>
    <w:locked/>
    <w:rsid w:val="00ED4CD4"/>
    <w:rPr>
      <w:rFonts w:ascii="Times New Roman" w:eastAsia="Times New Roman" w:hAnsi="Times New Roman"/>
      <w:i/>
      <w:iCs/>
      <w:shd w:val="clear" w:color="auto" w:fill="FFFFFF"/>
    </w:rPr>
  </w:style>
  <w:style w:type="paragraph" w:customStyle="1" w:styleId="3f5">
    <w:name w:val="Подпись к таблице (3)"/>
    <w:basedOn w:val="a1"/>
    <w:link w:val="3f4"/>
    <w:rsid w:val="00ED4CD4"/>
    <w:pPr>
      <w:widowControl w:val="0"/>
      <w:shd w:val="clear" w:color="auto" w:fill="FFFFFF"/>
      <w:spacing w:after="0" w:line="0" w:lineRule="atLeast"/>
    </w:pPr>
    <w:rPr>
      <w:rFonts w:ascii="Times New Roman" w:eastAsia="Times New Roman" w:hAnsi="Times New Roman"/>
      <w:i/>
      <w:iCs/>
    </w:rPr>
  </w:style>
  <w:style w:type="character" w:customStyle="1" w:styleId="2ff">
    <w:name w:val="Сноска (2)_"/>
    <w:link w:val="2ff0"/>
    <w:locked/>
    <w:rsid w:val="00ED4CD4"/>
    <w:rPr>
      <w:rFonts w:ascii="Times New Roman" w:eastAsia="Times New Roman" w:hAnsi="Times New Roman"/>
      <w:shd w:val="clear" w:color="auto" w:fill="FFFFFF"/>
    </w:rPr>
  </w:style>
  <w:style w:type="paragraph" w:customStyle="1" w:styleId="2ff0">
    <w:name w:val="Сноска (2)"/>
    <w:basedOn w:val="a1"/>
    <w:link w:val="2ff"/>
    <w:rsid w:val="00ED4CD4"/>
    <w:pPr>
      <w:widowControl w:val="0"/>
      <w:shd w:val="clear" w:color="auto" w:fill="FFFFFF"/>
      <w:spacing w:after="0" w:line="211" w:lineRule="exact"/>
      <w:ind w:hanging="180"/>
    </w:pPr>
    <w:rPr>
      <w:rFonts w:ascii="Times New Roman" w:eastAsia="Times New Roman" w:hAnsi="Times New Roman"/>
    </w:rPr>
  </w:style>
  <w:style w:type="character" w:customStyle="1" w:styleId="190">
    <w:name w:val="Основной текст (19)_"/>
    <w:link w:val="191"/>
    <w:locked/>
    <w:rsid w:val="00ED4CD4"/>
    <w:rPr>
      <w:rFonts w:ascii="Times New Roman" w:eastAsia="Times New Roman" w:hAnsi="Times New Roman"/>
      <w:sz w:val="21"/>
      <w:szCs w:val="21"/>
      <w:shd w:val="clear" w:color="auto" w:fill="FFFFFF"/>
    </w:rPr>
  </w:style>
  <w:style w:type="paragraph" w:customStyle="1" w:styleId="191">
    <w:name w:val="Основной текст (19)"/>
    <w:basedOn w:val="a1"/>
    <w:link w:val="190"/>
    <w:rsid w:val="00ED4CD4"/>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ocked/>
    <w:rsid w:val="00ED4CD4"/>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1"/>
    <w:locked/>
    <w:rsid w:val="00ED4CD4"/>
    <w:rPr>
      <w:rFonts w:ascii="Times New Roman" w:eastAsia="Times New Roman" w:hAnsi="Times New Roman"/>
      <w:shd w:val="clear" w:color="auto" w:fill="FFFFFF"/>
    </w:rPr>
  </w:style>
  <w:style w:type="paragraph" w:customStyle="1" w:styleId="2ff1">
    <w:name w:val="Номер заголовка №2"/>
    <w:basedOn w:val="a1"/>
    <w:link w:val="2Exact1"/>
    <w:rsid w:val="00ED4CD4"/>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ocked/>
    <w:rsid w:val="00ED4CD4"/>
    <w:rPr>
      <w:rFonts w:ascii="Impact" w:eastAsia="Impact" w:hAnsi="Impact" w:cs="Impact"/>
      <w:sz w:val="21"/>
      <w:szCs w:val="21"/>
      <w:shd w:val="clear" w:color="auto" w:fill="FFFFFF"/>
    </w:rPr>
  </w:style>
  <w:style w:type="character" w:customStyle="1" w:styleId="23Exact">
    <w:name w:val="Заголовок №2 (3) Exact"/>
    <w:link w:val="230"/>
    <w:locked/>
    <w:rsid w:val="00ED4CD4"/>
    <w:rPr>
      <w:rFonts w:ascii="Times New Roman" w:eastAsia="Times New Roman" w:hAnsi="Times New Roman"/>
      <w:sz w:val="21"/>
      <w:szCs w:val="21"/>
      <w:shd w:val="clear" w:color="auto" w:fill="FFFFFF"/>
    </w:rPr>
  </w:style>
  <w:style w:type="paragraph" w:customStyle="1" w:styleId="230">
    <w:name w:val="Заголовок №2 (3)"/>
    <w:basedOn w:val="a1"/>
    <w:link w:val="23Exact"/>
    <w:rsid w:val="00ED4CD4"/>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3"/>
    <w:locked/>
    <w:rsid w:val="00ED4CD4"/>
    <w:rPr>
      <w:rFonts w:ascii="Times New Roman" w:eastAsia="Times New Roman" w:hAnsi="Times New Roman"/>
      <w:b/>
      <w:bCs/>
      <w:sz w:val="26"/>
      <w:szCs w:val="26"/>
      <w:shd w:val="clear" w:color="auto" w:fill="FFFFFF"/>
    </w:rPr>
  </w:style>
  <w:style w:type="paragraph" w:customStyle="1" w:styleId="223">
    <w:name w:val="Номер заголовка №2 (2)"/>
    <w:basedOn w:val="a1"/>
    <w:link w:val="22Exact0"/>
    <w:rsid w:val="00ED4CD4"/>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ED4CD4"/>
    <w:rPr>
      <w:rFonts w:ascii="Impact" w:eastAsia="Impact" w:hAnsi="Impact" w:cs="Impact"/>
      <w:sz w:val="21"/>
      <w:szCs w:val="21"/>
      <w:shd w:val="clear" w:color="auto" w:fill="FFFFFF"/>
    </w:rPr>
  </w:style>
  <w:style w:type="paragraph" w:customStyle="1" w:styleId="56">
    <w:name w:val="Подпись к картинке (5)"/>
    <w:basedOn w:val="a1"/>
    <w:link w:val="5Exact"/>
    <w:rsid w:val="00ED4CD4"/>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ED4CD4"/>
    <w:rPr>
      <w:rFonts w:ascii="Times New Roman" w:eastAsia="Times New Roman" w:hAnsi="Times New Roman"/>
      <w:b/>
      <w:bCs/>
      <w:sz w:val="26"/>
      <w:szCs w:val="26"/>
      <w:shd w:val="clear" w:color="auto" w:fill="FFFFFF"/>
    </w:rPr>
  </w:style>
  <w:style w:type="paragraph" w:customStyle="1" w:styleId="65">
    <w:name w:val="Подпись к картинке (6)"/>
    <w:basedOn w:val="a1"/>
    <w:link w:val="6Exact"/>
    <w:rsid w:val="00ED4CD4"/>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0Exact">
    <w:name w:val="Основной текст (20) Exact"/>
    <w:link w:val="200"/>
    <w:locked/>
    <w:rsid w:val="00ED4CD4"/>
    <w:rPr>
      <w:rFonts w:ascii="Times New Roman" w:eastAsia="Times New Roman" w:hAnsi="Times New Roman"/>
      <w:sz w:val="17"/>
      <w:szCs w:val="17"/>
      <w:shd w:val="clear" w:color="auto" w:fill="FFFFFF"/>
    </w:rPr>
  </w:style>
  <w:style w:type="paragraph" w:customStyle="1" w:styleId="200">
    <w:name w:val="Основной текст (20)"/>
    <w:basedOn w:val="a1"/>
    <w:link w:val="20Exact"/>
    <w:rsid w:val="00ED4CD4"/>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6"/>
    <w:locked/>
    <w:rsid w:val="00ED4CD4"/>
    <w:rPr>
      <w:rFonts w:ascii="Trebuchet MS" w:eastAsia="Trebuchet MS" w:hAnsi="Trebuchet MS" w:cs="Trebuchet MS"/>
      <w:i/>
      <w:iCs/>
      <w:sz w:val="15"/>
      <w:szCs w:val="15"/>
      <w:shd w:val="clear" w:color="auto" w:fill="FFFFFF"/>
    </w:rPr>
  </w:style>
  <w:style w:type="paragraph" w:customStyle="1" w:styleId="216">
    <w:name w:val="Основной текст (21)"/>
    <w:basedOn w:val="a1"/>
    <w:link w:val="21Exact"/>
    <w:rsid w:val="00ED4CD4"/>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2ff2">
    <w:name w:val="Основной текст (2) + Полужирный"/>
    <w:rsid w:val="00ED4C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D4CD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D4CD4"/>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D4CD4"/>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D4CD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D4CD4"/>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D4CD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D4C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D4CD4"/>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D4CD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D4CD4"/>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3">
    <w:name w:val="Основной текст (2) + Курсив"/>
    <w:aliases w:val="Интервал 9 pt"/>
    <w:rsid w:val="00ED4CD4"/>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D4CD4"/>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D4CD4"/>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D4C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6">
    <w:name w:val="Основной текст (13)"/>
    <w:rsid w:val="00ED4CD4"/>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D4CD4"/>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D4CD4"/>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D4CD4"/>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D4CD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D4CD4"/>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D4CD4"/>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D4CD4"/>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D4CD4"/>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D4CD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D4CD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D4C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D4C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f2">
    <w:name w:val="Сноска + Полужирный"/>
    <w:rsid w:val="00ED4CD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3">
    <w:name w:val="Сноска + Курсив"/>
    <w:rsid w:val="00ED4CD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D4CD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D4CD4"/>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ED4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D4CD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D4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D4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D4CD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D4CD4"/>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D4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D4CD4"/>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D4CD4"/>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D4CD4"/>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4">
    <w:name w:val="Подпись к таблице (2) + Полужирный"/>
    <w:rsid w:val="00ED4CD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D4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5">
    <w:name w:val="Подпись к таблице (2) + Курсив"/>
    <w:rsid w:val="00ED4CD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ED4CD4"/>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ED4C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ED4C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7">
    <w:name w:val="Основной текст (2)1"/>
    <w:basedOn w:val="a1"/>
    <w:uiPriority w:val="99"/>
    <w:rsid w:val="00ED4CD4"/>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ED4CD4"/>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a">
    <w:name w:val="Основной текст (4) + Не курсив"/>
    <w:uiPriority w:val="99"/>
    <w:rsid w:val="00ED4CD4"/>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D4CD4"/>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ED4CD4"/>
    <w:rPr>
      <w:rFonts w:ascii="Times New Roman" w:eastAsia="Times New Roman" w:hAnsi="Times New Roman"/>
      <w:b/>
      <w:bCs/>
      <w:i/>
      <w:iCs/>
      <w:shd w:val="clear" w:color="auto" w:fill="FFFFFF"/>
    </w:rPr>
  </w:style>
  <w:style w:type="paragraph" w:customStyle="1" w:styleId="69">
    <w:name w:val="Заголовок №6"/>
    <w:basedOn w:val="a1"/>
    <w:link w:val="67"/>
    <w:rsid w:val="00ED4CD4"/>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ED4CD4"/>
    <w:rPr>
      <w:rFonts w:ascii="Times New Roman" w:eastAsia="Times New Roman" w:hAnsi="Times New Roman"/>
      <w:b/>
      <w:bCs/>
      <w:shd w:val="clear" w:color="auto" w:fill="FFFFFF"/>
    </w:rPr>
  </w:style>
  <w:style w:type="paragraph" w:customStyle="1" w:styleId="251">
    <w:name w:val="Основной текст (25)"/>
    <w:basedOn w:val="a1"/>
    <w:link w:val="250"/>
    <w:uiPriority w:val="99"/>
    <w:rsid w:val="00ED4CD4"/>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ED4CD4"/>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D4CD4"/>
    <w:rPr>
      <w:rFonts w:ascii="Verdana" w:eastAsia="Verdana" w:hAnsi="Verdana" w:cs="Verdana"/>
      <w:b/>
      <w:bCs/>
      <w:sz w:val="17"/>
      <w:szCs w:val="17"/>
      <w:shd w:val="clear" w:color="auto" w:fill="FFFFFF"/>
    </w:rPr>
  </w:style>
  <w:style w:type="character" w:customStyle="1" w:styleId="183">
    <w:name w:val="Основной текст (18)_"/>
    <w:locked/>
    <w:rsid w:val="00ED4CD4"/>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ED4CD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D4CD4"/>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D4CD4"/>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D4CD4"/>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ED4CD4"/>
    <w:rPr>
      <w:rFonts w:ascii="Times New Roman" w:eastAsia="Times New Roman" w:hAnsi="Times New Roman" w:cs="Times New Roman"/>
      <w:b/>
      <w:bCs/>
      <w:shd w:val="clear" w:color="auto" w:fill="FFFFFF"/>
    </w:rPr>
  </w:style>
  <w:style w:type="character" w:customStyle="1" w:styleId="2ff6">
    <w:name w:val="Основной текст (2) + Малые прописные"/>
    <w:rsid w:val="00ED4CD4"/>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D4CD4"/>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6a">
    <w:name w:val="Основной текст (6) + Малые прописные"/>
    <w:rsid w:val="00ED4CD4"/>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2">
    <w:name w:val="Основной текст (11)1"/>
    <w:basedOn w:val="a1"/>
    <w:uiPriority w:val="99"/>
    <w:rsid w:val="00ED4CD4"/>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ED4CD4"/>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ED4CD4"/>
    <w:rPr>
      <w:rFonts w:ascii="Times New Roman" w:hAnsi="Times New Roman"/>
      <w:shd w:val="clear" w:color="auto" w:fill="FFFFFF"/>
    </w:rPr>
  </w:style>
  <w:style w:type="paragraph" w:customStyle="1" w:styleId="241">
    <w:name w:val="Основной текст (24)"/>
    <w:basedOn w:val="a1"/>
    <w:link w:val="240"/>
    <w:uiPriority w:val="99"/>
    <w:rsid w:val="00ED4CD4"/>
    <w:pPr>
      <w:widowControl w:val="0"/>
      <w:shd w:val="clear" w:color="auto" w:fill="FFFFFF"/>
      <w:spacing w:after="0" w:line="206" w:lineRule="exact"/>
    </w:pPr>
    <w:rPr>
      <w:rFonts w:ascii="Times New Roman" w:hAnsi="Times New Roman"/>
    </w:rPr>
  </w:style>
  <w:style w:type="character" w:customStyle="1" w:styleId="4b">
    <w:name w:val="Подпись к таблице (4)_"/>
    <w:link w:val="4c"/>
    <w:uiPriority w:val="99"/>
    <w:locked/>
    <w:rsid w:val="00ED4CD4"/>
    <w:rPr>
      <w:rFonts w:ascii="Times New Roman" w:hAnsi="Times New Roman"/>
      <w:shd w:val="clear" w:color="auto" w:fill="FFFFFF"/>
    </w:rPr>
  </w:style>
  <w:style w:type="paragraph" w:customStyle="1" w:styleId="4c">
    <w:name w:val="Подпись к таблице (4)"/>
    <w:basedOn w:val="a1"/>
    <w:link w:val="4b"/>
    <w:uiPriority w:val="99"/>
    <w:rsid w:val="00ED4CD4"/>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ED4CD4"/>
    <w:rPr>
      <w:rFonts w:ascii="Arial" w:hAnsi="Arial" w:cs="Arial"/>
      <w:sz w:val="18"/>
      <w:szCs w:val="18"/>
      <w:shd w:val="clear" w:color="auto" w:fill="FFFFFF"/>
    </w:rPr>
  </w:style>
  <w:style w:type="paragraph" w:customStyle="1" w:styleId="281">
    <w:name w:val="Основной текст (28)"/>
    <w:basedOn w:val="a1"/>
    <w:link w:val="280"/>
    <w:uiPriority w:val="99"/>
    <w:rsid w:val="00ED4CD4"/>
    <w:pPr>
      <w:widowControl w:val="0"/>
      <w:shd w:val="clear" w:color="auto" w:fill="FFFFFF"/>
      <w:spacing w:after="0" w:line="240" w:lineRule="atLeast"/>
    </w:pPr>
    <w:rPr>
      <w:rFonts w:ascii="Arial" w:hAnsi="Arial" w:cs="Arial"/>
      <w:sz w:val="18"/>
      <w:szCs w:val="18"/>
    </w:rPr>
  </w:style>
  <w:style w:type="character" w:customStyle="1" w:styleId="224">
    <w:name w:val="Основной текст (22)_"/>
    <w:link w:val="225"/>
    <w:uiPriority w:val="99"/>
    <w:locked/>
    <w:rsid w:val="00ED4CD4"/>
    <w:rPr>
      <w:rFonts w:ascii="Times New Roman" w:hAnsi="Times New Roman"/>
      <w:i/>
      <w:iCs/>
      <w:shd w:val="clear" w:color="auto" w:fill="FFFFFF"/>
    </w:rPr>
  </w:style>
  <w:style w:type="paragraph" w:customStyle="1" w:styleId="225">
    <w:name w:val="Основной текст (22)"/>
    <w:basedOn w:val="a1"/>
    <w:link w:val="224"/>
    <w:uiPriority w:val="99"/>
    <w:rsid w:val="00ED4CD4"/>
    <w:pPr>
      <w:widowControl w:val="0"/>
      <w:shd w:val="clear" w:color="auto" w:fill="FFFFFF"/>
      <w:spacing w:after="60" w:line="211" w:lineRule="exact"/>
    </w:pPr>
    <w:rPr>
      <w:rFonts w:ascii="Times New Roman" w:hAnsi="Times New Roman"/>
      <w:i/>
      <w:iCs/>
    </w:rPr>
  </w:style>
  <w:style w:type="character" w:customStyle="1" w:styleId="afffffff4">
    <w:name w:val="Оглавление_"/>
    <w:link w:val="afffffff5"/>
    <w:locked/>
    <w:rsid w:val="00ED4CD4"/>
    <w:rPr>
      <w:rFonts w:ascii="Times New Roman" w:hAnsi="Times New Roman"/>
      <w:shd w:val="clear" w:color="auto" w:fill="FFFFFF"/>
    </w:rPr>
  </w:style>
  <w:style w:type="paragraph" w:customStyle="1" w:styleId="afffffff5">
    <w:name w:val="Оглавление"/>
    <w:basedOn w:val="a1"/>
    <w:link w:val="afffffff4"/>
    <w:rsid w:val="00ED4CD4"/>
    <w:pPr>
      <w:widowControl w:val="0"/>
      <w:shd w:val="clear" w:color="auto" w:fill="FFFFFF"/>
      <w:spacing w:after="0" w:line="269" w:lineRule="exact"/>
      <w:ind w:firstLine="380"/>
      <w:jc w:val="both"/>
    </w:pPr>
    <w:rPr>
      <w:rFonts w:ascii="Times New Roman" w:hAnsi="Times New Roman"/>
    </w:rPr>
  </w:style>
  <w:style w:type="character" w:customStyle="1" w:styleId="3f6">
    <w:name w:val="Оглавление (3)_"/>
    <w:link w:val="3f7"/>
    <w:uiPriority w:val="99"/>
    <w:locked/>
    <w:rsid w:val="00ED4CD4"/>
    <w:rPr>
      <w:rFonts w:ascii="Times New Roman" w:hAnsi="Times New Roman"/>
      <w:b/>
      <w:bCs/>
      <w:sz w:val="17"/>
      <w:szCs w:val="17"/>
      <w:shd w:val="clear" w:color="auto" w:fill="FFFFFF"/>
    </w:rPr>
  </w:style>
  <w:style w:type="paragraph" w:customStyle="1" w:styleId="3f7">
    <w:name w:val="Оглавление (3)"/>
    <w:basedOn w:val="a1"/>
    <w:link w:val="3f6"/>
    <w:uiPriority w:val="99"/>
    <w:rsid w:val="00ED4CD4"/>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8">
    <w:name w:val="Основной текст (2) + Курсив1"/>
    <w:uiPriority w:val="99"/>
    <w:rsid w:val="00ED4CD4"/>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ED4CD4"/>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D4CD4"/>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D4CD4"/>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D4CD4"/>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D4CD4"/>
    <w:rPr>
      <w:rFonts w:ascii="Arial" w:hAnsi="Arial" w:cs="Arial"/>
      <w:spacing w:val="20"/>
      <w:sz w:val="18"/>
      <w:szCs w:val="18"/>
      <w:shd w:val="clear" w:color="auto" w:fill="FFFFFF"/>
    </w:rPr>
  </w:style>
  <w:style w:type="character" w:customStyle="1" w:styleId="227">
    <w:name w:val="Основной текст (22) + Не курсив"/>
    <w:uiPriority w:val="99"/>
    <w:rsid w:val="00ED4CD4"/>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D4CD4"/>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D4CD4"/>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D4CD4"/>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D4CD4"/>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D4CD4"/>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D4CD4"/>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ED4CD4"/>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D4CD4"/>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D4CD4"/>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D4CD4"/>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D4CD4"/>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D4CD4"/>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D4CD4"/>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D4CD4"/>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ED4CD4"/>
    <w:rPr>
      <w:rFonts w:ascii="Times New Roman" w:eastAsia="Times New Roman" w:hAnsi="Times New Roman"/>
      <w:b/>
      <w:bCs/>
      <w:shd w:val="clear" w:color="auto" w:fill="FFFFFF"/>
    </w:rPr>
  </w:style>
  <w:style w:type="paragraph" w:customStyle="1" w:styleId="86">
    <w:name w:val="Заголовок №8"/>
    <w:basedOn w:val="a1"/>
    <w:link w:val="85"/>
    <w:rsid w:val="00ED4CD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7">
    <w:name w:val="Заголовок №9_"/>
    <w:link w:val="98"/>
    <w:locked/>
    <w:rsid w:val="00ED4CD4"/>
    <w:rPr>
      <w:rFonts w:ascii="Tahoma" w:eastAsia="Tahoma" w:hAnsi="Tahoma" w:cs="Tahoma"/>
      <w:sz w:val="19"/>
      <w:szCs w:val="19"/>
      <w:shd w:val="clear" w:color="auto" w:fill="FFFFFF"/>
    </w:rPr>
  </w:style>
  <w:style w:type="paragraph" w:customStyle="1" w:styleId="98">
    <w:name w:val="Заголовок №9"/>
    <w:basedOn w:val="a1"/>
    <w:link w:val="97"/>
    <w:rsid w:val="00ED4CD4"/>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ED4CD4"/>
    <w:rPr>
      <w:rFonts w:ascii="Times New Roman" w:eastAsia="Times New Roman" w:hAnsi="Times New Roman"/>
      <w:b/>
      <w:bCs/>
      <w:i/>
      <w:iCs/>
      <w:shd w:val="clear" w:color="auto" w:fill="FFFFFF"/>
    </w:rPr>
  </w:style>
  <w:style w:type="paragraph" w:customStyle="1" w:styleId="5c">
    <w:name w:val="Сноска (5)"/>
    <w:basedOn w:val="a1"/>
    <w:link w:val="5b"/>
    <w:rsid w:val="00ED4CD4"/>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ED4CD4"/>
    <w:rPr>
      <w:rFonts w:ascii="Tahoma" w:eastAsia="Tahoma" w:hAnsi="Tahoma" w:cs="Tahoma"/>
      <w:b/>
      <w:bCs/>
      <w:sz w:val="18"/>
      <w:szCs w:val="18"/>
      <w:shd w:val="clear" w:color="auto" w:fill="FFFFFF"/>
    </w:rPr>
  </w:style>
  <w:style w:type="paragraph" w:customStyle="1" w:styleId="105">
    <w:name w:val="Заголовок №10"/>
    <w:basedOn w:val="a1"/>
    <w:link w:val="104"/>
    <w:rsid w:val="00ED4CD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8">
    <w:name w:val="Основной текст (12) + Полужирный"/>
    <w:rsid w:val="00ED4CD4"/>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ED4CD4"/>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D4CD4"/>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D4CD4"/>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d">
    <w:name w:val="Основной текст (4) + Курсив"/>
    <w:rsid w:val="00ED4CD4"/>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D4CD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ED4CD4"/>
  </w:style>
  <w:style w:type="character" w:customStyle="1" w:styleId="poemyear">
    <w:name w:val="poemyear"/>
    <w:rsid w:val="00ED4CD4"/>
  </w:style>
  <w:style w:type="character" w:customStyle="1" w:styleId="st">
    <w:name w:val="st"/>
    <w:rsid w:val="00ED4CD4"/>
  </w:style>
  <w:style w:type="character" w:customStyle="1" w:styleId="line">
    <w:name w:val="line"/>
    <w:rsid w:val="00ED4CD4"/>
  </w:style>
  <w:style w:type="character" w:customStyle="1" w:styleId="il">
    <w:name w:val="il"/>
    <w:rsid w:val="00ED4CD4"/>
  </w:style>
  <w:style w:type="paragraph" w:customStyle="1" w:styleId="219">
    <w:name w:val="Цитата 21"/>
    <w:basedOn w:val="a1"/>
    <w:next w:val="a1"/>
    <w:uiPriority w:val="29"/>
    <w:qFormat/>
    <w:rsid w:val="00ED4CD4"/>
    <w:pPr>
      <w:spacing w:after="0" w:line="240" w:lineRule="auto"/>
    </w:pPr>
    <w:rPr>
      <w:rFonts w:ascii="Calibri" w:eastAsia="Times New Roman" w:hAnsi="Calibri" w:cs="Times New Roman"/>
      <w:i/>
      <w:iCs/>
      <w:color w:val="000000"/>
      <w:sz w:val="24"/>
      <w:szCs w:val="24"/>
      <w:lang w:eastAsia="ru-RU"/>
    </w:rPr>
  </w:style>
  <w:style w:type="character" w:customStyle="1" w:styleId="2ff7">
    <w:name w:val="Цитата 2 Знак"/>
    <w:link w:val="2ff8"/>
    <w:uiPriority w:val="29"/>
    <w:rsid w:val="00ED4CD4"/>
    <w:rPr>
      <w:i/>
      <w:iCs/>
      <w:color w:val="000000"/>
      <w:sz w:val="24"/>
      <w:szCs w:val="24"/>
    </w:rPr>
  </w:style>
  <w:style w:type="character" w:styleId="HTML1">
    <w:name w:val="HTML Code"/>
    <w:uiPriority w:val="99"/>
    <w:semiHidden/>
    <w:unhideWhenUsed/>
    <w:rsid w:val="00ED4CD4"/>
    <w:rPr>
      <w:rFonts w:ascii="Courier New" w:eastAsia="Times New Roman" w:hAnsi="Courier New" w:cs="Courier New" w:hint="default"/>
      <w:sz w:val="24"/>
      <w:szCs w:val="24"/>
    </w:rPr>
  </w:style>
  <w:style w:type="character" w:styleId="HTML2">
    <w:name w:val="HTML Definition"/>
    <w:uiPriority w:val="99"/>
    <w:semiHidden/>
    <w:unhideWhenUsed/>
    <w:rsid w:val="00ED4CD4"/>
    <w:rPr>
      <w:i/>
      <w:iCs/>
    </w:rPr>
  </w:style>
  <w:style w:type="character" w:styleId="HTML3">
    <w:name w:val="HTML Keyboard"/>
    <w:uiPriority w:val="99"/>
    <w:semiHidden/>
    <w:unhideWhenUsed/>
    <w:rsid w:val="00ED4CD4"/>
    <w:rPr>
      <w:rFonts w:ascii="Courier New" w:eastAsia="Times New Roman" w:hAnsi="Courier New" w:cs="Courier New" w:hint="default"/>
      <w:sz w:val="24"/>
      <w:szCs w:val="24"/>
    </w:rPr>
  </w:style>
  <w:style w:type="character" w:styleId="HTML4">
    <w:name w:val="HTML Sample"/>
    <w:uiPriority w:val="99"/>
    <w:semiHidden/>
    <w:unhideWhenUsed/>
    <w:rsid w:val="00ED4CD4"/>
    <w:rPr>
      <w:rFonts w:ascii="Courier New" w:eastAsia="Times New Roman" w:hAnsi="Courier New" w:cs="Courier New" w:hint="default"/>
      <w:sz w:val="24"/>
      <w:szCs w:val="24"/>
    </w:rPr>
  </w:style>
  <w:style w:type="paragraph" w:customStyle="1" w:styleId="a-poisk">
    <w:name w:val="a-poisk"/>
    <w:basedOn w:val="a1"/>
    <w:rsid w:val="00ED4CD4"/>
    <w:pPr>
      <w:spacing w:after="0" w:line="240" w:lineRule="auto"/>
    </w:pPr>
    <w:rPr>
      <w:rFonts w:ascii="Times New Roman" w:eastAsia="Times New Roman" w:hAnsi="Times New Roman" w:cs="Times New Roman"/>
      <w:sz w:val="24"/>
      <w:szCs w:val="24"/>
      <w:lang w:eastAsia="ru-RU"/>
    </w:rPr>
  </w:style>
  <w:style w:type="paragraph" w:customStyle="1" w:styleId="a-prm">
    <w:name w:val="a-prm"/>
    <w:basedOn w:val="a1"/>
    <w:rsid w:val="00ED4CD4"/>
    <w:pPr>
      <w:spacing w:after="0" w:line="240" w:lineRule="auto"/>
    </w:pPr>
    <w:rPr>
      <w:rFonts w:ascii="Times New Roman" w:eastAsia="Times New Roman" w:hAnsi="Times New Roman" w:cs="Times New Roman"/>
      <w:sz w:val="24"/>
      <w:szCs w:val="24"/>
      <w:lang w:eastAsia="ru-RU"/>
    </w:rPr>
  </w:style>
  <w:style w:type="paragraph" w:customStyle="1" w:styleId="a-poisk-k">
    <w:name w:val="a-poisk-k"/>
    <w:basedOn w:val="a1"/>
    <w:rsid w:val="00ED4CD4"/>
    <w:pPr>
      <w:spacing w:after="120" w:line="240" w:lineRule="auto"/>
    </w:pPr>
    <w:rPr>
      <w:rFonts w:ascii="Times New Roman" w:eastAsia="Times New Roman" w:hAnsi="Times New Roman" w:cs="Times New Roman"/>
      <w:sz w:val="24"/>
      <w:szCs w:val="24"/>
      <w:lang w:eastAsia="ru-RU"/>
    </w:rPr>
  </w:style>
  <w:style w:type="paragraph" w:customStyle="1" w:styleId="list-view-loading">
    <w:name w:val="list-view-loading"/>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wrapper">
    <w:name w:val="wrapper"/>
    <w:basedOn w:val="a1"/>
    <w:rsid w:val="00ED4CD4"/>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1"/>
    <w:rsid w:val="00ED4CD4"/>
    <w:pPr>
      <w:spacing w:after="360" w:line="240" w:lineRule="auto"/>
    </w:pPr>
    <w:rPr>
      <w:rFonts w:ascii="Times New Roman" w:eastAsia="Times New Roman" w:hAnsi="Times New Roman" w:cs="Times New Roman"/>
      <w:vanish/>
      <w:sz w:val="24"/>
      <w:szCs w:val="24"/>
      <w:lang w:eastAsia="ru-RU"/>
    </w:rPr>
  </w:style>
  <w:style w:type="paragraph" w:customStyle="1" w:styleId="menu-toggle">
    <w:name w:val="menu-toggle"/>
    <w:basedOn w:val="a1"/>
    <w:rsid w:val="00ED4CD4"/>
    <w:pPr>
      <w:shd w:val="clear" w:color="auto" w:fill="4868A3"/>
      <w:spacing w:after="360" w:line="240" w:lineRule="auto"/>
    </w:pPr>
    <w:rPr>
      <w:rFonts w:ascii="Times New Roman" w:eastAsia="Times New Roman" w:hAnsi="Times New Roman" w:cs="Times New Roman"/>
      <w:caps/>
      <w:color w:val="FFFFFF"/>
      <w:sz w:val="30"/>
      <w:szCs w:val="30"/>
      <w:lang w:eastAsia="ru-RU"/>
    </w:rPr>
  </w:style>
  <w:style w:type="paragraph" w:customStyle="1" w:styleId="a-regist">
    <w:name w:val="a-regist"/>
    <w:basedOn w:val="a1"/>
    <w:rsid w:val="00ED4CD4"/>
    <w:pPr>
      <w:pBdr>
        <w:top w:val="single" w:sz="6" w:space="2" w:color="65A3D4"/>
        <w:left w:val="single" w:sz="6" w:space="31" w:color="65A3D4"/>
        <w:bottom w:val="single" w:sz="6" w:space="2" w:color="65A3D4"/>
        <w:right w:val="single" w:sz="6" w:space="5" w:color="65A3D4"/>
      </w:pBdr>
      <w:spacing w:after="360" w:line="240" w:lineRule="auto"/>
    </w:pPr>
    <w:rPr>
      <w:rFonts w:ascii="Times New Roman" w:eastAsia="Times New Roman" w:hAnsi="Times New Roman" w:cs="Times New Roman"/>
      <w:sz w:val="18"/>
      <w:szCs w:val="18"/>
      <w:lang w:eastAsia="ru-RU"/>
    </w:rPr>
  </w:style>
  <w:style w:type="paragraph" w:customStyle="1" w:styleId="a-find">
    <w:name w:val="a-find"/>
    <w:basedOn w:val="a1"/>
    <w:rsid w:val="00ED4CD4"/>
    <w:pPr>
      <w:pBdr>
        <w:top w:val="single" w:sz="6" w:space="8" w:color="65A3D4"/>
        <w:left w:val="single" w:sz="6" w:space="8" w:color="65A3D4"/>
        <w:bottom w:val="single" w:sz="6" w:space="8" w:color="65A3D4"/>
        <w:right w:val="single" w:sz="6" w:space="8" w:color="65A3D4"/>
      </w:pBdr>
      <w:spacing w:after="150" w:line="240" w:lineRule="auto"/>
    </w:pPr>
    <w:rPr>
      <w:rFonts w:ascii="Times New Roman" w:eastAsia="Times New Roman" w:hAnsi="Times New Roman" w:cs="Times New Roman"/>
      <w:color w:val="4868A3"/>
      <w:sz w:val="21"/>
      <w:szCs w:val="21"/>
      <w:lang w:eastAsia="ru-RU"/>
    </w:rPr>
  </w:style>
  <w:style w:type="paragraph" w:customStyle="1" w:styleId="grid1">
    <w:name w:val="grid_1"/>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2">
    <w:name w:val="grid_2"/>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3">
    <w:name w:val="grid_3"/>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4">
    <w:name w:val="grid_4"/>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5">
    <w:name w:val="grid_5"/>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6">
    <w:name w:val="grid_6"/>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7">
    <w:name w:val="grid_7"/>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8">
    <w:name w:val="grid_8"/>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9">
    <w:name w:val="grid_9"/>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10">
    <w:name w:val="grid_10"/>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11">
    <w:name w:val="grid_11"/>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grid12">
    <w:name w:val="grid_12"/>
    <w:basedOn w:val="a1"/>
    <w:rsid w:val="00ED4CD4"/>
    <w:pPr>
      <w:spacing w:after="225" w:line="240" w:lineRule="auto"/>
    </w:pPr>
    <w:rPr>
      <w:rFonts w:ascii="Times New Roman" w:eastAsia="Times New Roman" w:hAnsi="Times New Roman" w:cs="Times New Roman"/>
      <w:sz w:val="24"/>
      <w:szCs w:val="24"/>
      <w:lang w:eastAsia="ru-RU"/>
    </w:rPr>
  </w:style>
  <w:style w:type="paragraph" w:customStyle="1" w:styleId="a-sear4">
    <w:name w:val="a-sear4"/>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href-right">
    <w:name w:val="a-href-right"/>
    <w:basedOn w:val="a1"/>
    <w:rsid w:val="00ED4CD4"/>
    <w:pPr>
      <w:spacing w:after="360" w:line="240" w:lineRule="auto"/>
    </w:pPr>
    <w:rPr>
      <w:rFonts w:ascii="Times New Roman" w:eastAsia="Times New Roman" w:hAnsi="Times New Roman" w:cs="Times New Roman"/>
      <w:sz w:val="18"/>
      <w:szCs w:val="18"/>
      <w:lang w:eastAsia="ru-RU"/>
    </w:rPr>
  </w:style>
  <w:style w:type="paragraph" w:customStyle="1" w:styleId="a-nus">
    <w:name w:val="a-nus"/>
    <w:basedOn w:val="a1"/>
    <w:rsid w:val="00ED4CD4"/>
    <w:pPr>
      <w:pBdr>
        <w:top w:val="single" w:sz="6" w:space="8" w:color="D7E8F6"/>
        <w:left w:val="single" w:sz="6" w:space="8" w:color="D7E8F6"/>
        <w:bottom w:val="single" w:sz="6" w:space="8" w:color="D7E8F6"/>
        <w:right w:val="single" w:sz="6" w:space="8" w:color="D7E8F6"/>
      </w:pBdr>
      <w:spacing w:before="75" w:after="75" w:line="240" w:lineRule="auto"/>
    </w:pPr>
    <w:rPr>
      <w:rFonts w:ascii="Times New Roman" w:eastAsia="Times New Roman" w:hAnsi="Times New Roman" w:cs="Times New Roman"/>
      <w:sz w:val="24"/>
      <w:szCs w:val="24"/>
      <w:lang w:eastAsia="ru-RU"/>
    </w:rPr>
  </w:style>
  <w:style w:type="paragraph" w:customStyle="1" w:styleId="a-categor">
    <w:name w:val="a-categor"/>
    <w:basedOn w:val="a1"/>
    <w:rsid w:val="00ED4CD4"/>
    <w:pPr>
      <w:pBdr>
        <w:top w:val="single" w:sz="6" w:space="0" w:color="65A3D4"/>
        <w:left w:val="single" w:sz="6" w:space="0" w:color="65A3D4"/>
        <w:bottom w:val="single" w:sz="6" w:space="0" w:color="65A3D4"/>
        <w:right w:val="single" w:sz="6" w:space="0" w:color="65A3D4"/>
      </w:pBdr>
      <w:spacing w:after="360" w:line="240" w:lineRule="auto"/>
    </w:pPr>
    <w:rPr>
      <w:rFonts w:ascii="Times New Roman" w:eastAsia="Times New Roman" w:hAnsi="Times New Roman" w:cs="Times New Roman"/>
      <w:sz w:val="24"/>
      <w:szCs w:val="24"/>
      <w:lang w:eastAsia="ru-RU"/>
    </w:rPr>
  </w:style>
  <w:style w:type="paragraph" w:customStyle="1" w:styleId="aa-h1">
    <w:name w:val="aa-h1"/>
    <w:basedOn w:val="a1"/>
    <w:rsid w:val="00ED4CD4"/>
    <w:pPr>
      <w:spacing w:after="360" w:line="240" w:lineRule="auto"/>
      <w:jc w:val="center"/>
    </w:pPr>
    <w:rPr>
      <w:rFonts w:ascii="Times New Roman" w:eastAsia="Times New Roman" w:hAnsi="Times New Roman" w:cs="Times New Roman"/>
      <w:b/>
      <w:bCs/>
      <w:color w:val="4868A3"/>
      <w:sz w:val="24"/>
      <w:szCs w:val="24"/>
      <w:lang w:eastAsia="ru-RU"/>
    </w:rPr>
  </w:style>
  <w:style w:type="paragraph" w:customStyle="1" w:styleId="a-pad">
    <w:name w:val="a-pad"/>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dog">
    <w:name w:val="a-dog"/>
    <w:basedOn w:val="a1"/>
    <w:rsid w:val="00ED4CD4"/>
    <w:pPr>
      <w:pBdr>
        <w:top w:val="single" w:sz="48" w:space="0" w:color="E6E6E6"/>
        <w:left w:val="single" w:sz="48" w:space="0" w:color="E6E6E6"/>
        <w:bottom w:val="single" w:sz="2" w:space="0" w:color="E6E6E6"/>
        <w:right w:val="single" w:sz="48" w:space="0" w:color="E6E6E6"/>
      </w:pBdr>
      <w:shd w:val="clear" w:color="auto" w:fill="E6E6E6"/>
      <w:spacing w:after="300" w:line="240" w:lineRule="auto"/>
    </w:pPr>
    <w:rPr>
      <w:rFonts w:ascii="Times New Roman" w:eastAsia="Times New Roman" w:hAnsi="Times New Roman" w:cs="Times New Roman"/>
      <w:sz w:val="24"/>
      <w:szCs w:val="24"/>
      <w:lang w:eastAsia="ru-RU"/>
    </w:rPr>
  </w:style>
  <w:style w:type="paragraph" w:customStyle="1" w:styleId="a-caty">
    <w:name w:val="a-caty"/>
    <w:basedOn w:val="a1"/>
    <w:rsid w:val="00ED4CD4"/>
    <w:pPr>
      <w:spacing w:after="360" w:line="240" w:lineRule="auto"/>
      <w:ind w:left="180"/>
    </w:pPr>
    <w:rPr>
      <w:rFonts w:ascii="Times New Roman" w:eastAsia="Times New Roman" w:hAnsi="Times New Roman" w:cs="Times New Roman"/>
      <w:sz w:val="24"/>
      <w:szCs w:val="24"/>
      <w:lang w:eastAsia="ru-RU"/>
    </w:rPr>
  </w:style>
  <w:style w:type="paragraph" w:customStyle="1" w:styleId="a-ikon">
    <w:name w:val="a-ikon"/>
    <w:basedOn w:val="a1"/>
    <w:rsid w:val="00ED4CD4"/>
    <w:pPr>
      <w:spacing w:after="360" w:line="240" w:lineRule="auto"/>
      <w:ind w:right="150"/>
      <w:textAlignment w:val="center"/>
    </w:pPr>
    <w:rPr>
      <w:rFonts w:ascii="Times New Roman" w:eastAsia="Times New Roman" w:hAnsi="Times New Roman" w:cs="Times New Roman"/>
      <w:sz w:val="24"/>
      <w:szCs w:val="24"/>
      <w:lang w:eastAsia="ru-RU"/>
    </w:rPr>
  </w:style>
  <w:style w:type="paragraph" w:customStyle="1" w:styleId="a-h3-centr">
    <w:name w:val="a-h3-centr"/>
    <w:basedOn w:val="a1"/>
    <w:rsid w:val="00ED4CD4"/>
    <w:pPr>
      <w:spacing w:after="360" w:line="240" w:lineRule="auto"/>
      <w:jc w:val="center"/>
    </w:pPr>
    <w:rPr>
      <w:rFonts w:ascii="Times New Roman" w:eastAsia="Times New Roman" w:hAnsi="Times New Roman" w:cs="Times New Roman"/>
      <w:color w:val="4868A3"/>
      <w:sz w:val="39"/>
      <w:szCs w:val="39"/>
      <w:lang w:eastAsia="ru-RU"/>
    </w:rPr>
  </w:style>
  <w:style w:type="paragraph" w:customStyle="1" w:styleId="a-rima">
    <w:name w:val="a-rima"/>
    <w:basedOn w:val="a1"/>
    <w:rsid w:val="00ED4CD4"/>
    <w:pPr>
      <w:spacing w:after="150" w:line="240" w:lineRule="auto"/>
    </w:pPr>
    <w:rPr>
      <w:rFonts w:ascii="Times New Roman" w:eastAsia="Times New Roman" w:hAnsi="Times New Roman" w:cs="Times New Roman"/>
      <w:sz w:val="24"/>
      <w:szCs w:val="24"/>
      <w:lang w:eastAsia="ru-RU"/>
    </w:rPr>
  </w:style>
  <w:style w:type="paragraph" w:customStyle="1" w:styleId="a-rima-1">
    <w:name w:val="a-rima-1"/>
    <w:basedOn w:val="a1"/>
    <w:rsid w:val="00ED4CD4"/>
    <w:pPr>
      <w:pBdr>
        <w:top w:val="single" w:sz="12" w:space="0" w:color="64A3D3"/>
        <w:left w:val="single" w:sz="12" w:space="0" w:color="64A3D3"/>
        <w:bottom w:val="single" w:sz="12" w:space="0" w:color="64A3D3"/>
        <w:right w:val="single" w:sz="12" w:space="0" w:color="64A3D3"/>
      </w:pBdr>
      <w:spacing w:after="360" w:line="240" w:lineRule="auto"/>
    </w:pPr>
    <w:rPr>
      <w:rFonts w:ascii="Times New Roman" w:eastAsia="Times New Roman" w:hAnsi="Times New Roman" w:cs="Times New Roman"/>
      <w:sz w:val="24"/>
      <w:szCs w:val="24"/>
      <w:lang w:eastAsia="ru-RU"/>
    </w:rPr>
  </w:style>
  <w:style w:type="paragraph" w:customStyle="1" w:styleId="a-rima-2">
    <w:name w:val="a-rima-2"/>
    <w:basedOn w:val="a1"/>
    <w:rsid w:val="00ED4CD4"/>
    <w:pPr>
      <w:pBdr>
        <w:top w:val="single" w:sz="12" w:space="0" w:color="EEB877"/>
        <w:left w:val="single" w:sz="12" w:space="0" w:color="EEB877"/>
        <w:bottom w:val="single" w:sz="12" w:space="0" w:color="EEB877"/>
        <w:right w:val="single" w:sz="12" w:space="0" w:color="EEB877"/>
      </w:pBdr>
      <w:spacing w:after="360" w:line="240" w:lineRule="auto"/>
    </w:pPr>
    <w:rPr>
      <w:rFonts w:ascii="Times New Roman" w:eastAsia="Times New Roman" w:hAnsi="Times New Roman" w:cs="Times New Roman"/>
      <w:sz w:val="24"/>
      <w:szCs w:val="24"/>
      <w:lang w:eastAsia="ru-RU"/>
    </w:rPr>
  </w:style>
  <w:style w:type="paragraph" w:customStyle="1" w:styleId="a-rima-3">
    <w:name w:val="a-rima-3"/>
    <w:basedOn w:val="a1"/>
    <w:rsid w:val="00ED4CD4"/>
    <w:pPr>
      <w:pBdr>
        <w:top w:val="single" w:sz="12" w:space="0" w:color="9BCF97"/>
        <w:left w:val="single" w:sz="12" w:space="0" w:color="9BCF97"/>
        <w:bottom w:val="single" w:sz="12" w:space="0" w:color="9BCF97"/>
        <w:right w:val="single" w:sz="12" w:space="0" w:color="9BCF97"/>
      </w:pBdr>
      <w:spacing w:after="360" w:line="240" w:lineRule="auto"/>
    </w:pPr>
    <w:rPr>
      <w:rFonts w:ascii="Times New Roman" w:eastAsia="Times New Roman" w:hAnsi="Times New Roman" w:cs="Times New Roman"/>
      <w:sz w:val="24"/>
      <w:szCs w:val="24"/>
      <w:lang w:eastAsia="ru-RU"/>
    </w:rPr>
  </w:style>
  <w:style w:type="paragraph" w:customStyle="1" w:styleId="a-sylka">
    <w:name w:val="a-sylka"/>
    <w:basedOn w:val="a1"/>
    <w:rsid w:val="00ED4CD4"/>
    <w:pPr>
      <w:pBdr>
        <w:top w:val="single" w:sz="6" w:space="8" w:color="CCE5F8"/>
        <w:left w:val="single" w:sz="6" w:space="8" w:color="CCE5F8"/>
        <w:bottom w:val="single" w:sz="6" w:space="8" w:color="CCE5F8"/>
        <w:right w:val="single" w:sz="6" w:space="8" w:color="CCE5F8"/>
      </w:pBdr>
      <w:shd w:val="clear" w:color="auto" w:fill="3168A6"/>
      <w:spacing w:after="360" w:line="240" w:lineRule="auto"/>
    </w:pPr>
    <w:rPr>
      <w:rFonts w:ascii="Times New Roman" w:eastAsia="Times New Roman" w:hAnsi="Times New Roman" w:cs="Times New Roman"/>
      <w:color w:val="FFFFFF"/>
      <w:sz w:val="21"/>
      <w:szCs w:val="21"/>
      <w:lang w:eastAsia="ru-RU"/>
    </w:rPr>
  </w:style>
  <w:style w:type="paragraph" w:customStyle="1" w:styleId="a-smt">
    <w:name w:val="a-smt"/>
    <w:basedOn w:val="a1"/>
    <w:rsid w:val="00ED4CD4"/>
    <w:pPr>
      <w:pBdr>
        <w:top w:val="single" w:sz="6" w:space="8" w:color="CCE5F8"/>
        <w:left w:val="single" w:sz="6" w:space="8" w:color="CCE5F8"/>
        <w:bottom w:val="single" w:sz="6" w:space="8" w:color="CCE5F8"/>
        <w:right w:val="single" w:sz="6" w:space="8" w:color="CCE5F8"/>
      </w:pBdr>
      <w:shd w:val="clear" w:color="auto" w:fill="3168A6"/>
      <w:spacing w:after="360" w:line="240" w:lineRule="auto"/>
    </w:pPr>
    <w:rPr>
      <w:rFonts w:ascii="Times New Roman" w:eastAsia="Times New Roman" w:hAnsi="Times New Roman" w:cs="Times New Roman"/>
      <w:color w:val="FFFFFF"/>
      <w:sz w:val="21"/>
      <w:szCs w:val="21"/>
      <w:lang w:eastAsia="ru-RU"/>
    </w:rPr>
  </w:style>
  <w:style w:type="paragraph" w:customStyle="1" w:styleId="a-no-bord">
    <w:name w:val="a-no-bord"/>
    <w:basedOn w:val="a1"/>
    <w:rsid w:val="00ED4CD4"/>
    <w:pPr>
      <w:shd w:val="clear" w:color="auto" w:fill="C9E4F8"/>
      <w:spacing w:after="360" w:line="240" w:lineRule="auto"/>
    </w:pPr>
    <w:rPr>
      <w:rFonts w:ascii="Times New Roman" w:eastAsia="Times New Roman" w:hAnsi="Times New Roman" w:cs="Times New Roman"/>
      <w:sz w:val="24"/>
      <w:szCs w:val="24"/>
      <w:lang w:eastAsia="ru-RU"/>
    </w:rPr>
  </w:style>
  <w:style w:type="paragraph" w:customStyle="1" w:styleId="a-rama">
    <w:name w:val="a-rama"/>
    <w:basedOn w:val="a1"/>
    <w:rsid w:val="00ED4CD4"/>
    <w:pPr>
      <w:shd w:val="clear" w:color="auto" w:fill="FFFFFF"/>
      <w:spacing w:after="360" w:line="240" w:lineRule="auto"/>
    </w:pPr>
    <w:rPr>
      <w:rFonts w:ascii="Times New Roman" w:eastAsia="Times New Roman" w:hAnsi="Times New Roman" w:cs="Times New Roman"/>
      <w:sz w:val="24"/>
      <w:szCs w:val="24"/>
      <w:lang w:eastAsia="ru-RU"/>
    </w:rPr>
  </w:style>
  <w:style w:type="paragraph" w:customStyle="1" w:styleId="a-koding">
    <w:name w:val="a-koding"/>
    <w:basedOn w:val="a1"/>
    <w:rsid w:val="00ED4CD4"/>
    <w:pPr>
      <w:spacing w:after="360" w:line="240" w:lineRule="auto"/>
      <w:jc w:val="right"/>
    </w:pPr>
    <w:rPr>
      <w:rFonts w:ascii="Times New Roman" w:eastAsia="Times New Roman" w:hAnsi="Times New Roman" w:cs="Times New Roman"/>
      <w:sz w:val="18"/>
      <w:szCs w:val="18"/>
      <w:lang w:eastAsia="ru-RU"/>
    </w:rPr>
  </w:style>
  <w:style w:type="paragraph" w:customStyle="1" w:styleId="a-mail">
    <w:name w:val="a-mail"/>
    <w:basedOn w:val="a1"/>
    <w:rsid w:val="00ED4CD4"/>
    <w:pPr>
      <w:pBdr>
        <w:top w:val="single" w:sz="6" w:space="0" w:color="CCE5F8"/>
        <w:left w:val="single" w:sz="6" w:space="3" w:color="CCE5F8"/>
        <w:bottom w:val="single" w:sz="6" w:space="0" w:color="CCE5F8"/>
        <w:right w:val="single" w:sz="6" w:space="3" w:color="CCE5F8"/>
      </w:pBdr>
      <w:spacing w:after="360" w:line="240" w:lineRule="auto"/>
    </w:pPr>
    <w:rPr>
      <w:rFonts w:ascii="Times New Roman" w:eastAsia="Times New Roman" w:hAnsi="Times New Roman" w:cs="Times New Roman"/>
      <w:sz w:val="24"/>
      <w:szCs w:val="24"/>
      <w:lang w:eastAsia="ru-RU"/>
    </w:rPr>
  </w:style>
  <w:style w:type="paragraph" w:customStyle="1" w:styleId="a-parol">
    <w:name w:val="a-parol"/>
    <w:basedOn w:val="a1"/>
    <w:rsid w:val="00ED4CD4"/>
    <w:pPr>
      <w:pBdr>
        <w:top w:val="single" w:sz="6" w:space="0" w:color="CCE5F8"/>
        <w:left w:val="single" w:sz="6" w:space="3" w:color="CCE5F8"/>
        <w:bottom w:val="single" w:sz="6" w:space="0" w:color="CCE5F8"/>
        <w:right w:val="single" w:sz="6" w:space="3" w:color="CCE5F8"/>
      </w:pBdr>
      <w:spacing w:after="360" w:line="240" w:lineRule="auto"/>
    </w:pPr>
    <w:rPr>
      <w:rFonts w:ascii="Times New Roman" w:eastAsia="Times New Roman" w:hAnsi="Times New Roman" w:cs="Times New Roman"/>
      <w:sz w:val="24"/>
      <w:szCs w:val="24"/>
      <w:lang w:eastAsia="ru-RU"/>
    </w:rPr>
  </w:style>
  <w:style w:type="paragraph" w:customStyle="1" w:styleId="a-log">
    <w:name w:val="a-log"/>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parol-log">
    <w:name w:val="a-parol-log"/>
    <w:basedOn w:val="a1"/>
    <w:rsid w:val="00ED4CD4"/>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mail-log">
    <w:name w:val="a-mail-log"/>
    <w:basedOn w:val="a1"/>
    <w:rsid w:val="00ED4CD4"/>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tudey">
    <w:name w:val="a-tudey"/>
    <w:basedOn w:val="a1"/>
    <w:rsid w:val="00ED4CD4"/>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kb">
    <w:name w:val="a-kb"/>
    <w:basedOn w:val="a1"/>
    <w:rsid w:val="00ED4CD4"/>
    <w:pPr>
      <w:spacing w:after="360" w:line="240" w:lineRule="auto"/>
    </w:pPr>
    <w:rPr>
      <w:rFonts w:ascii="Times New Roman" w:eastAsia="Times New Roman" w:hAnsi="Times New Roman" w:cs="Times New Roman"/>
      <w:sz w:val="21"/>
      <w:szCs w:val="21"/>
      <w:lang w:eastAsia="ru-RU"/>
    </w:rPr>
  </w:style>
  <w:style w:type="paragraph" w:customStyle="1" w:styleId="a-disabled">
    <w:name w:val="a-disabled"/>
    <w:basedOn w:val="a1"/>
    <w:rsid w:val="00ED4CD4"/>
    <w:pPr>
      <w:pBdr>
        <w:top w:val="single" w:sz="6" w:space="8" w:color="CCCCCC"/>
        <w:left w:val="single" w:sz="6" w:space="8" w:color="CCCCCC"/>
        <w:bottom w:val="single" w:sz="6" w:space="8" w:color="CCCCCC"/>
        <w:right w:val="single" w:sz="6" w:space="8" w:color="CCCCCC"/>
      </w:pBdr>
      <w:shd w:val="clear" w:color="auto" w:fill="CCCCCC"/>
      <w:spacing w:after="360" w:line="240" w:lineRule="auto"/>
      <w:jc w:val="center"/>
    </w:pPr>
    <w:rPr>
      <w:rFonts w:ascii="Times New Roman" w:eastAsia="Times New Roman" w:hAnsi="Times New Roman" w:cs="Times New Roman"/>
      <w:sz w:val="21"/>
      <w:szCs w:val="21"/>
      <w:lang w:eastAsia="ru-RU"/>
    </w:rPr>
  </w:style>
  <w:style w:type="paragraph" w:customStyle="1" w:styleId="a-centr">
    <w:name w:val="a-centr"/>
    <w:basedOn w:val="a1"/>
    <w:rsid w:val="00ED4CD4"/>
    <w:pPr>
      <w:spacing w:after="360" w:line="240" w:lineRule="auto"/>
      <w:jc w:val="center"/>
    </w:pPr>
    <w:rPr>
      <w:rFonts w:ascii="Times New Roman" w:eastAsia="Times New Roman" w:hAnsi="Times New Roman" w:cs="Times New Roman"/>
      <w:sz w:val="24"/>
      <w:szCs w:val="24"/>
      <w:lang w:eastAsia="ru-RU"/>
    </w:rPr>
  </w:style>
  <w:style w:type="paragraph" w:customStyle="1" w:styleId="a-knopka">
    <w:name w:val="a-knopka"/>
    <w:basedOn w:val="a1"/>
    <w:rsid w:val="00ED4CD4"/>
    <w:pPr>
      <w:spacing w:before="150" w:after="0" w:line="240" w:lineRule="auto"/>
      <w:jc w:val="center"/>
    </w:pPr>
    <w:rPr>
      <w:rFonts w:ascii="Times New Roman" w:eastAsia="Times New Roman" w:hAnsi="Times New Roman" w:cs="Times New Roman"/>
      <w:b/>
      <w:bCs/>
      <w:sz w:val="30"/>
      <w:szCs w:val="30"/>
      <w:lang w:eastAsia="ru-RU"/>
    </w:rPr>
  </w:style>
  <w:style w:type="paragraph" w:customStyle="1" w:styleId="a-ban">
    <w:name w:val="a-ban"/>
    <w:basedOn w:val="a1"/>
    <w:rsid w:val="00ED4CD4"/>
    <w:pPr>
      <w:spacing w:before="150" w:after="150" w:line="240" w:lineRule="auto"/>
    </w:pPr>
    <w:rPr>
      <w:rFonts w:ascii="Times New Roman" w:eastAsia="Times New Roman" w:hAnsi="Times New Roman" w:cs="Times New Roman"/>
      <w:sz w:val="24"/>
      <w:szCs w:val="24"/>
      <w:lang w:eastAsia="ru-RU"/>
    </w:rPr>
  </w:style>
  <w:style w:type="paragraph" w:customStyle="1" w:styleId="a-small">
    <w:name w:val="a-small"/>
    <w:basedOn w:val="a1"/>
    <w:rsid w:val="00ED4CD4"/>
    <w:pPr>
      <w:spacing w:after="0" w:line="240" w:lineRule="auto"/>
    </w:pPr>
    <w:rPr>
      <w:rFonts w:ascii="Times New Roman" w:eastAsia="Times New Roman" w:hAnsi="Times New Roman" w:cs="Times New Roman"/>
      <w:sz w:val="23"/>
      <w:szCs w:val="23"/>
      <w:lang w:eastAsia="ru-RU"/>
    </w:rPr>
  </w:style>
  <w:style w:type="paragraph" w:customStyle="1" w:styleId="a-opis-ppt">
    <w:name w:val="a-opis-ppt"/>
    <w:basedOn w:val="a1"/>
    <w:rsid w:val="00ED4CD4"/>
    <w:pPr>
      <w:pBdr>
        <w:top w:val="single" w:sz="6" w:space="0" w:color="BCBCBC"/>
        <w:left w:val="single" w:sz="6" w:space="0" w:color="BCBCBC"/>
        <w:bottom w:val="single" w:sz="6" w:space="0" w:color="BCBCBC"/>
        <w:right w:val="single" w:sz="6" w:space="0" w:color="BCBCBC"/>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a-c">
    <w:name w:val="a-c"/>
    <w:basedOn w:val="a1"/>
    <w:rsid w:val="00ED4CD4"/>
    <w:pPr>
      <w:spacing w:after="360" w:line="240" w:lineRule="auto"/>
      <w:jc w:val="center"/>
    </w:pPr>
    <w:rPr>
      <w:rFonts w:ascii="Times New Roman" w:eastAsia="Times New Roman" w:hAnsi="Times New Roman" w:cs="Times New Roman"/>
      <w:sz w:val="24"/>
      <w:szCs w:val="24"/>
      <w:lang w:eastAsia="ru-RU"/>
    </w:rPr>
  </w:style>
  <w:style w:type="paragraph" w:customStyle="1" w:styleId="srt-menu">
    <w:name w:val="srt-menu"/>
    <w:basedOn w:val="a1"/>
    <w:rsid w:val="00ED4CD4"/>
    <w:pPr>
      <w:spacing w:after="900" w:line="240" w:lineRule="auto"/>
    </w:pPr>
    <w:rPr>
      <w:rFonts w:ascii="Times New Roman" w:eastAsia="Times New Roman" w:hAnsi="Times New Roman" w:cs="Times New Roman"/>
      <w:vanish/>
      <w:sz w:val="24"/>
      <w:szCs w:val="24"/>
      <w:lang w:eastAsia="ru-RU"/>
    </w:rPr>
  </w:style>
  <w:style w:type="paragraph" w:customStyle="1" w:styleId="greenelement">
    <w:name w:val="greenelement"/>
    <w:basedOn w:val="a1"/>
    <w:rsid w:val="00ED4CD4"/>
    <w:pPr>
      <w:shd w:val="clear" w:color="auto" w:fill="5EC79E"/>
      <w:spacing w:after="360" w:line="240" w:lineRule="auto"/>
    </w:pPr>
    <w:rPr>
      <w:rFonts w:ascii="Times New Roman" w:eastAsia="Times New Roman" w:hAnsi="Times New Roman" w:cs="Times New Roman"/>
      <w:color w:val="FFFFFF"/>
      <w:sz w:val="24"/>
      <w:szCs w:val="24"/>
      <w:lang w:eastAsia="ru-RU"/>
    </w:rPr>
  </w:style>
  <w:style w:type="paragraph" w:customStyle="1" w:styleId="violetelement">
    <w:name w:val="violetelement"/>
    <w:basedOn w:val="a1"/>
    <w:rsid w:val="00ED4CD4"/>
    <w:pPr>
      <w:shd w:val="clear" w:color="auto" w:fill="887DC2"/>
      <w:spacing w:after="360" w:line="240" w:lineRule="auto"/>
    </w:pPr>
    <w:rPr>
      <w:rFonts w:ascii="Times New Roman" w:eastAsia="Times New Roman" w:hAnsi="Times New Roman" w:cs="Times New Roman"/>
      <w:color w:val="FFFFFF"/>
      <w:sz w:val="24"/>
      <w:szCs w:val="24"/>
      <w:lang w:eastAsia="ru-RU"/>
    </w:rPr>
  </w:style>
  <w:style w:type="paragraph" w:customStyle="1" w:styleId="slideimage">
    <w:name w:val="slide_image"/>
    <w:basedOn w:val="a1"/>
    <w:rsid w:val="00ED4CD4"/>
    <w:pPr>
      <w:spacing w:after="360" w:line="240" w:lineRule="auto"/>
      <w:textAlignment w:val="center"/>
    </w:pPr>
    <w:rPr>
      <w:rFonts w:ascii="Times New Roman" w:eastAsia="Times New Roman" w:hAnsi="Times New Roman" w:cs="Times New Roman"/>
      <w:sz w:val="24"/>
      <w:szCs w:val="24"/>
      <w:lang w:eastAsia="ru-RU"/>
    </w:rPr>
  </w:style>
  <w:style w:type="paragraph" w:customStyle="1" w:styleId="slide">
    <w:name w:val="slide"/>
    <w:basedOn w:val="a1"/>
    <w:rsid w:val="00ED4CD4"/>
    <w:pPr>
      <w:spacing w:after="360" w:line="240" w:lineRule="auto"/>
      <w:jc w:val="center"/>
    </w:pPr>
    <w:rPr>
      <w:rFonts w:ascii="Times New Roman" w:eastAsia="Times New Roman" w:hAnsi="Times New Roman" w:cs="Times New Roman"/>
      <w:sz w:val="24"/>
      <w:szCs w:val="24"/>
      <w:lang w:eastAsia="ru-RU"/>
    </w:rPr>
  </w:style>
  <w:style w:type="paragraph" w:customStyle="1" w:styleId="a-kursy">
    <w:name w:val="a-kursy"/>
    <w:basedOn w:val="a1"/>
    <w:rsid w:val="00ED4CD4"/>
    <w:pPr>
      <w:pBdr>
        <w:top w:val="single" w:sz="6" w:space="4" w:color="65A3D4"/>
        <w:left w:val="single" w:sz="6" w:space="8" w:color="65A3D4"/>
        <w:bottom w:val="single" w:sz="6" w:space="4" w:color="65A3D4"/>
        <w:right w:val="single" w:sz="6" w:space="8" w:color="65A3D4"/>
      </w:pBdr>
      <w:spacing w:before="150" w:after="360" w:line="240" w:lineRule="auto"/>
    </w:pPr>
    <w:rPr>
      <w:rFonts w:ascii="Times New Roman" w:eastAsia="Times New Roman" w:hAnsi="Times New Roman" w:cs="Times New Roman"/>
      <w:color w:val="666666"/>
      <w:sz w:val="24"/>
      <w:szCs w:val="24"/>
      <w:lang w:eastAsia="ru-RU"/>
    </w:rPr>
  </w:style>
  <w:style w:type="paragraph" w:customStyle="1" w:styleId="a-vnm">
    <w:name w:val="a-vnm"/>
    <w:basedOn w:val="a1"/>
    <w:rsid w:val="00ED4CD4"/>
    <w:pPr>
      <w:shd w:val="clear" w:color="auto" w:fill="8B8B8B"/>
      <w:spacing w:after="360" w:line="240" w:lineRule="auto"/>
      <w:jc w:val="center"/>
    </w:pPr>
    <w:rPr>
      <w:rFonts w:ascii="Times New Roman" w:eastAsia="Times New Roman" w:hAnsi="Times New Roman" w:cs="Times New Roman"/>
      <w:b/>
      <w:bCs/>
      <w:color w:val="FFFFFF"/>
      <w:sz w:val="18"/>
      <w:szCs w:val="18"/>
      <w:lang w:eastAsia="ru-RU"/>
    </w:rPr>
  </w:style>
  <w:style w:type="paragraph" w:customStyle="1" w:styleId="a-buttom-none">
    <w:name w:val="a-buttom-none"/>
    <w:basedOn w:val="a1"/>
    <w:rsid w:val="00ED4CD4"/>
    <w:pPr>
      <w:shd w:val="clear" w:color="auto" w:fill="67AB31"/>
      <w:spacing w:before="75" w:after="75" w:line="240" w:lineRule="auto"/>
      <w:jc w:val="center"/>
    </w:pPr>
    <w:rPr>
      <w:rFonts w:ascii="Times New Roman" w:eastAsia="Times New Roman" w:hAnsi="Times New Roman" w:cs="Times New Roman"/>
      <w:color w:val="FFFFFF"/>
      <w:sz w:val="18"/>
      <w:szCs w:val="18"/>
      <w:lang w:eastAsia="ru-RU"/>
    </w:rPr>
  </w:style>
  <w:style w:type="paragraph" w:customStyle="1" w:styleId="a-disk">
    <w:name w:val="a-disk"/>
    <w:basedOn w:val="a1"/>
    <w:rsid w:val="00ED4CD4"/>
    <w:pPr>
      <w:spacing w:before="150" w:after="360" w:line="240" w:lineRule="auto"/>
    </w:pPr>
    <w:rPr>
      <w:rFonts w:ascii="Times New Roman" w:eastAsia="Times New Roman" w:hAnsi="Times New Roman" w:cs="Times New Roman"/>
      <w:sz w:val="24"/>
      <w:szCs w:val="24"/>
      <w:lang w:eastAsia="ru-RU"/>
    </w:rPr>
  </w:style>
  <w:style w:type="paragraph" w:customStyle="1" w:styleId="summary">
    <w:name w:val="summary"/>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sorter">
    <w:name w:val="sorter"/>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pager">
    <w:name w:val="pager"/>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c7">
    <w:name w:val="c7"/>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c3">
    <w:name w:val="c3"/>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c2">
    <w:name w:val="c2"/>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c5">
    <w:name w:val="c5"/>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c6">
    <w:name w:val="c6"/>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1ff9">
    <w:name w:val="Подзаголовок1"/>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regisrretion">
    <w:name w:val="a-regisrretion"/>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lostpass">
    <w:name w:val="a-lostpass"/>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d-l-v">
    <w:name w:val="a-d-l-v"/>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a-p-r">
    <w:name w:val="a-p-r"/>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errorsummary">
    <w:name w:val="errorsummary"/>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hint">
    <w:name w:val="hint"/>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note">
    <w:name w:val="note"/>
    <w:basedOn w:val="a1"/>
    <w:rsid w:val="00ED4CD4"/>
    <w:pPr>
      <w:spacing w:after="360" w:line="240" w:lineRule="auto"/>
    </w:pPr>
    <w:rPr>
      <w:rFonts w:ascii="Times New Roman" w:eastAsia="Times New Roman" w:hAnsi="Times New Roman" w:cs="Times New Roman"/>
      <w:sz w:val="24"/>
      <w:szCs w:val="24"/>
      <w:lang w:eastAsia="ru-RU"/>
    </w:rPr>
  </w:style>
  <w:style w:type="paragraph" w:customStyle="1" w:styleId="errormessage">
    <w:name w:val="errormessage"/>
    <w:basedOn w:val="a1"/>
    <w:rsid w:val="00ED4CD4"/>
    <w:pPr>
      <w:spacing w:after="360" w:line="240" w:lineRule="auto"/>
    </w:pPr>
    <w:rPr>
      <w:rFonts w:ascii="Times New Roman" w:eastAsia="Times New Roman" w:hAnsi="Times New Roman" w:cs="Times New Roman"/>
      <w:sz w:val="24"/>
      <w:szCs w:val="24"/>
      <w:lang w:eastAsia="ru-RU"/>
    </w:rPr>
  </w:style>
  <w:style w:type="character" w:customStyle="1" w:styleId="a-sort">
    <w:name w:val="a-sort"/>
    <w:rsid w:val="00ED4CD4"/>
    <w:rPr>
      <w:color w:val="999999"/>
      <w:sz w:val="18"/>
      <w:szCs w:val="18"/>
    </w:rPr>
  </w:style>
  <w:style w:type="character" w:customStyle="1" w:styleId="a-sety">
    <w:name w:val="a-sety"/>
    <w:rsid w:val="00ED4CD4"/>
    <w:rPr>
      <w:vanish w:val="0"/>
      <w:webHidden w:val="0"/>
      <w:specVanish w:val="0"/>
    </w:rPr>
  </w:style>
  <w:style w:type="character" w:customStyle="1" w:styleId="a-namber">
    <w:name w:val="a-namber"/>
    <w:rsid w:val="00ED4CD4"/>
    <w:rPr>
      <w:sz w:val="18"/>
      <w:szCs w:val="18"/>
    </w:rPr>
  </w:style>
  <w:style w:type="paragraph" w:customStyle="1" w:styleId="summary1">
    <w:name w:val="summary1"/>
    <w:basedOn w:val="a1"/>
    <w:rsid w:val="00ED4CD4"/>
    <w:pPr>
      <w:spacing w:after="75" w:line="240" w:lineRule="auto"/>
      <w:jc w:val="right"/>
    </w:pPr>
    <w:rPr>
      <w:rFonts w:ascii="Times New Roman" w:eastAsia="Times New Roman" w:hAnsi="Times New Roman" w:cs="Times New Roman"/>
      <w:sz w:val="24"/>
      <w:szCs w:val="24"/>
      <w:lang w:eastAsia="ru-RU"/>
    </w:rPr>
  </w:style>
  <w:style w:type="paragraph" w:customStyle="1" w:styleId="sorter1">
    <w:name w:val="sorter1"/>
    <w:basedOn w:val="a1"/>
    <w:rsid w:val="00ED4CD4"/>
    <w:pPr>
      <w:spacing w:after="75" w:line="240" w:lineRule="auto"/>
      <w:jc w:val="right"/>
    </w:pPr>
    <w:rPr>
      <w:rFonts w:ascii="Times New Roman" w:eastAsia="Times New Roman" w:hAnsi="Times New Roman" w:cs="Times New Roman"/>
      <w:lang w:eastAsia="ru-RU"/>
    </w:rPr>
  </w:style>
  <w:style w:type="paragraph" w:customStyle="1" w:styleId="pager1">
    <w:name w:val="pager1"/>
    <w:basedOn w:val="a1"/>
    <w:rsid w:val="00ED4CD4"/>
    <w:pPr>
      <w:spacing w:before="150" w:after="150" w:line="240" w:lineRule="auto"/>
    </w:pPr>
    <w:rPr>
      <w:rFonts w:ascii="Times New Roman" w:eastAsia="Times New Roman" w:hAnsi="Times New Roman" w:cs="Times New Roman"/>
      <w:sz w:val="18"/>
      <w:szCs w:val="18"/>
      <w:lang w:eastAsia="ru-RU"/>
    </w:rPr>
  </w:style>
  <w:style w:type="paragraph" w:customStyle="1" w:styleId="grid41">
    <w:name w:val="grid_41"/>
    <w:basedOn w:val="a1"/>
    <w:rsid w:val="00ED4CD4"/>
    <w:pPr>
      <w:spacing w:after="0" w:line="240" w:lineRule="auto"/>
    </w:pPr>
    <w:rPr>
      <w:rFonts w:ascii="Times New Roman" w:eastAsia="Times New Roman" w:hAnsi="Times New Roman" w:cs="Times New Roman"/>
      <w:sz w:val="24"/>
      <w:szCs w:val="24"/>
      <w:lang w:eastAsia="ru-RU"/>
    </w:rPr>
  </w:style>
  <w:style w:type="paragraph" w:customStyle="1" w:styleId="c71">
    <w:name w:val="c71"/>
    <w:basedOn w:val="a1"/>
    <w:rsid w:val="00ED4CD4"/>
    <w:pPr>
      <w:shd w:val="clear" w:color="auto" w:fill="FFFFFF"/>
      <w:spacing w:after="0" w:line="240" w:lineRule="auto"/>
    </w:pPr>
    <w:rPr>
      <w:rFonts w:ascii="Arial" w:eastAsia="Times New Roman" w:hAnsi="Arial" w:cs="Arial"/>
      <w:color w:val="000000"/>
      <w:lang w:eastAsia="ru-RU"/>
    </w:rPr>
  </w:style>
  <w:style w:type="paragraph" w:customStyle="1" w:styleId="c01">
    <w:name w:val="c01"/>
    <w:basedOn w:val="a1"/>
    <w:rsid w:val="00ED4CD4"/>
    <w:pPr>
      <w:spacing w:after="0" w:line="240" w:lineRule="auto"/>
      <w:jc w:val="center"/>
    </w:pPr>
    <w:rPr>
      <w:rFonts w:ascii="Arial" w:eastAsia="Times New Roman" w:hAnsi="Arial" w:cs="Arial"/>
      <w:color w:val="000000"/>
      <w:lang w:eastAsia="ru-RU"/>
    </w:rPr>
  </w:style>
  <w:style w:type="paragraph" w:customStyle="1" w:styleId="c11">
    <w:name w:val="c11"/>
    <w:basedOn w:val="a1"/>
    <w:rsid w:val="00ED4CD4"/>
    <w:pPr>
      <w:spacing w:after="0" w:line="240" w:lineRule="auto"/>
    </w:pPr>
    <w:rPr>
      <w:rFonts w:ascii="Times New Roman" w:eastAsia="Times New Roman" w:hAnsi="Times New Roman" w:cs="Times New Roman"/>
      <w:b/>
      <w:bCs/>
      <w:color w:val="000000"/>
      <w:sz w:val="24"/>
      <w:szCs w:val="24"/>
      <w:lang w:eastAsia="ru-RU"/>
    </w:rPr>
  </w:style>
  <w:style w:type="paragraph" w:customStyle="1" w:styleId="c31">
    <w:name w:val="c31"/>
    <w:basedOn w:val="a1"/>
    <w:rsid w:val="00ED4CD4"/>
    <w:pPr>
      <w:spacing w:after="0" w:line="240" w:lineRule="auto"/>
    </w:pPr>
    <w:rPr>
      <w:rFonts w:ascii="Times New Roman" w:eastAsia="Times New Roman" w:hAnsi="Times New Roman" w:cs="Times New Roman"/>
      <w:color w:val="000000"/>
      <w:sz w:val="24"/>
      <w:szCs w:val="24"/>
      <w:lang w:eastAsia="ru-RU"/>
    </w:rPr>
  </w:style>
  <w:style w:type="paragraph" w:customStyle="1" w:styleId="c21">
    <w:name w:val="c21"/>
    <w:basedOn w:val="a1"/>
    <w:rsid w:val="00ED4CD4"/>
    <w:pPr>
      <w:spacing w:after="0" w:line="240" w:lineRule="auto"/>
    </w:pPr>
    <w:rPr>
      <w:rFonts w:ascii="Arial" w:eastAsia="Times New Roman" w:hAnsi="Arial" w:cs="Arial"/>
      <w:color w:val="000000"/>
      <w:lang w:eastAsia="ru-RU"/>
    </w:rPr>
  </w:style>
  <w:style w:type="paragraph" w:customStyle="1" w:styleId="c51">
    <w:name w:val="c51"/>
    <w:basedOn w:val="a1"/>
    <w:rsid w:val="00ED4CD4"/>
    <w:pPr>
      <w:spacing w:after="0" w:line="240" w:lineRule="auto"/>
    </w:pPr>
    <w:rPr>
      <w:rFonts w:ascii="Arial" w:eastAsia="Times New Roman" w:hAnsi="Arial" w:cs="Arial"/>
      <w:color w:val="000000"/>
      <w:lang w:eastAsia="ru-RU"/>
    </w:rPr>
  </w:style>
  <w:style w:type="paragraph" w:customStyle="1" w:styleId="c41">
    <w:name w:val="c41"/>
    <w:basedOn w:val="a1"/>
    <w:rsid w:val="00ED4CD4"/>
    <w:pPr>
      <w:spacing w:after="0" w:line="240" w:lineRule="auto"/>
    </w:pPr>
    <w:rPr>
      <w:rFonts w:ascii="Arial" w:eastAsia="Times New Roman" w:hAnsi="Arial" w:cs="Arial"/>
      <w:i/>
      <w:iCs/>
      <w:color w:val="000000"/>
      <w:lang w:eastAsia="ru-RU"/>
    </w:rPr>
  </w:style>
  <w:style w:type="paragraph" w:customStyle="1" w:styleId="c61">
    <w:name w:val="c61"/>
    <w:basedOn w:val="a1"/>
    <w:rsid w:val="00ED4CD4"/>
    <w:pPr>
      <w:spacing w:after="0" w:line="240" w:lineRule="auto"/>
      <w:jc w:val="right"/>
    </w:pPr>
    <w:rPr>
      <w:rFonts w:ascii="Arial" w:eastAsia="Times New Roman" w:hAnsi="Arial" w:cs="Arial"/>
      <w:color w:val="000000"/>
      <w:lang w:eastAsia="ru-RU"/>
    </w:rPr>
  </w:style>
  <w:style w:type="paragraph" w:customStyle="1" w:styleId="title1">
    <w:name w:val="title1"/>
    <w:basedOn w:val="a1"/>
    <w:rsid w:val="00ED4CD4"/>
    <w:pPr>
      <w:spacing w:after="0" w:line="240" w:lineRule="auto"/>
    </w:pPr>
    <w:rPr>
      <w:rFonts w:ascii="Arial" w:eastAsia="Times New Roman" w:hAnsi="Arial" w:cs="Arial"/>
      <w:b/>
      <w:bCs/>
      <w:color w:val="000000"/>
      <w:sz w:val="72"/>
      <w:szCs w:val="72"/>
      <w:lang w:eastAsia="ru-RU"/>
    </w:rPr>
  </w:style>
  <w:style w:type="paragraph" w:customStyle="1" w:styleId="subtitle1">
    <w:name w:val="subtitle1"/>
    <w:basedOn w:val="a1"/>
    <w:rsid w:val="00ED4CD4"/>
    <w:pPr>
      <w:spacing w:after="0" w:line="240" w:lineRule="auto"/>
    </w:pPr>
    <w:rPr>
      <w:rFonts w:ascii="Georgia" w:eastAsia="Times New Roman" w:hAnsi="Georgia" w:cs="Arial"/>
      <w:i/>
      <w:iCs/>
      <w:color w:val="666666"/>
      <w:sz w:val="48"/>
      <w:szCs w:val="48"/>
      <w:lang w:eastAsia="ru-RU"/>
    </w:rPr>
  </w:style>
  <w:style w:type="paragraph" w:customStyle="1" w:styleId="errorsummary1">
    <w:name w:val="errorsummary1"/>
    <w:basedOn w:val="a1"/>
    <w:rsid w:val="00ED4CD4"/>
    <w:pPr>
      <w:pBdr>
        <w:top w:val="single" w:sz="18" w:space="5" w:color="B60000"/>
        <w:left w:val="single" w:sz="18" w:space="5" w:color="B60000"/>
        <w:bottom w:val="single" w:sz="18" w:space="9" w:color="B60000"/>
        <w:right w:val="single" w:sz="18" w:space="5" w:color="B60000"/>
      </w:pBdr>
      <w:shd w:val="clear" w:color="auto" w:fill="FFFFFF"/>
      <w:spacing w:after="300" w:line="240" w:lineRule="auto"/>
    </w:pPr>
    <w:rPr>
      <w:rFonts w:ascii="Times New Roman" w:eastAsia="Times New Roman" w:hAnsi="Times New Roman" w:cs="Times New Roman"/>
      <w:color w:val="666666"/>
      <w:lang w:eastAsia="ru-RU"/>
    </w:rPr>
  </w:style>
  <w:style w:type="paragraph" w:customStyle="1" w:styleId="hint1">
    <w:name w:val="hint1"/>
    <w:basedOn w:val="a1"/>
    <w:rsid w:val="00ED4CD4"/>
    <w:pPr>
      <w:spacing w:after="0" w:line="240" w:lineRule="auto"/>
    </w:pPr>
    <w:rPr>
      <w:rFonts w:ascii="Times New Roman" w:eastAsia="Times New Roman" w:hAnsi="Times New Roman" w:cs="Times New Roman"/>
      <w:color w:val="999999"/>
      <w:sz w:val="24"/>
      <w:szCs w:val="24"/>
      <w:lang w:eastAsia="ru-RU"/>
    </w:rPr>
  </w:style>
  <w:style w:type="paragraph" w:customStyle="1" w:styleId="note1">
    <w:name w:val="note1"/>
    <w:basedOn w:val="a1"/>
    <w:rsid w:val="00ED4CD4"/>
    <w:pPr>
      <w:spacing w:after="360" w:line="240" w:lineRule="auto"/>
    </w:pPr>
    <w:rPr>
      <w:rFonts w:ascii="Times New Roman" w:eastAsia="Times New Roman" w:hAnsi="Times New Roman" w:cs="Times New Roman"/>
      <w:i/>
      <w:iCs/>
      <w:sz w:val="24"/>
      <w:szCs w:val="24"/>
      <w:lang w:eastAsia="ru-RU"/>
    </w:rPr>
  </w:style>
  <w:style w:type="paragraph" w:customStyle="1" w:styleId="errormessage1">
    <w:name w:val="errormessage1"/>
    <w:basedOn w:val="a1"/>
    <w:rsid w:val="00ED4CD4"/>
    <w:pPr>
      <w:spacing w:after="360" w:line="240" w:lineRule="auto"/>
    </w:pPr>
    <w:rPr>
      <w:rFonts w:ascii="Times New Roman" w:eastAsia="Times New Roman" w:hAnsi="Times New Roman" w:cs="Times New Roman"/>
      <w:color w:val="B60000"/>
      <w:lang w:eastAsia="ru-RU"/>
    </w:rPr>
  </w:style>
  <w:style w:type="paragraph" w:customStyle="1" w:styleId="a-d-l-v1">
    <w:name w:val="a-d-l-v1"/>
    <w:basedOn w:val="a1"/>
    <w:rsid w:val="00ED4CD4"/>
    <w:pPr>
      <w:spacing w:after="360" w:line="240" w:lineRule="auto"/>
      <w:jc w:val="center"/>
    </w:pPr>
    <w:rPr>
      <w:rFonts w:ascii="Times New Roman" w:eastAsia="Times New Roman" w:hAnsi="Times New Roman" w:cs="Times New Roman"/>
      <w:color w:val="DD3E31"/>
      <w:sz w:val="33"/>
      <w:szCs w:val="33"/>
      <w:lang w:eastAsia="ru-RU"/>
    </w:rPr>
  </w:style>
  <w:style w:type="paragraph" w:customStyle="1" w:styleId="a-p-r1">
    <w:name w:val="a-p-r1"/>
    <w:basedOn w:val="a1"/>
    <w:rsid w:val="00ED4CD4"/>
    <w:pPr>
      <w:spacing w:after="360" w:line="240" w:lineRule="auto"/>
      <w:jc w:val="center"/>
    </w:pPr>
    <w:rPr>
      <w:rFonts w:ascii="Times New Roman" w:eastAsia="Times New Roman" w:hAnsi="Times New Roman" w:cs="Times New Roman"/>
      <w:sz w:val="27"/>
      <w:szCs w:val="27"/>
      <w:lang w:eastAsia="ru-RU"/>
    </w:rPr>
  </w:style>
  <w:style w:type="paragraph" w:customStyle="1" w:styleId="Heading1A">
    <w:name w:val="Heading 1 A"/>
    <w:next w:val="a1"/>
    <w:rsid w:val="00ED4CD4"/>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customStyle="1" w:styleId="21a">
    <w:name w:val="Заголовок 21"/>
    <w:basedOn w:val="a1"/>
    <w:uiPriority w:val="1"/>
    <w:qFormat/>
    <w:rsid w:val="00ED4CD4"/>
    <w:pPr>
      <w:widowControl w:val="0"/>
      <w:spacing w:after="0" w:line="240" w:lineRule="auto"/>
      <w:ind w:left="305"/>
      <w:outlineLvl w:val="2"/>
    </w:pPr>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ED4CD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D4CD4"/>
    <w:pPr>
      <w:widowControl w:val="0"/>
      <w:spacing w:after="0" w:line="240" w:lineRule="auto"/>
    </w:pPr>
    <w:rPr>
      <w:rFonts w:ascii="Calibri" w:eastAsia="Calibri" w:hAnsi="Calibri" w:cs="Times New Roman"/>
      <w:lang w:val="en-US"/>
    </w:rPr>
  </w:style>
  <w:style w:type="paragraph" w:customStyle="1" w:styleId="ConsNormal">
    <w:name w:val="ConsNormal"/>
    <w:rsid w:val="00ED4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10">
    <w:name w:val="Основной текст (12)1"/>
    <w:basedOn w:val="a1"/>
    <w:link w:val="127"/>
    <w:rsid w:val="00ED4CD4"/>
    <w:pPr>
      <w:shd w:val="clear" w:color="auto" w:fill="FFFFFF"/>
      <w:spacing w:before="240" w:after="0" w:line="192" w:lineRule="exact"/>
    </w:pPr>
    <w:rPr>
      <w:rFonts w:ascii="Times New Roman" w:eastAsia="Times New Roman" w:hAnsi="Times New Roman"/>
      <w:b/>
      <w:bCs/>
      <w:i/>
      <w:iCs/>
      <w:sz w:val="17"/>
      <w:szCs w:val="17"/>
    </w:rPr>
  </w:style>
  <w:style w:type="character" w:customStyle="1" w:styleId="1927">
    <w:name w:val="Основной текст (19)27"/>
    <w:rsid w:val="00ED4CD4"/>
    <w:rPr>
      <w:rFonts w:ascii="Times New Roman" w:hAnsi="Times New Roman" w:cs="Times New Roman"/>
      <w:b/>
      <w:bCs/>
      <w:spacing w:val="0"/>
      <w:sz w:val="20"/>
      <w:szCs w:val="20"/>
      <w:lang w:bidi="ar-SA"/>
    </w:rPr>
  </w:style>
  <w:style w:type="character" w:customStyle="1" w:styleId="1237">
    <w:name w:val="Основной текст (12)37"/>
    <w:rsid w:val="00ED4CD4"/>
    <w:rPr>
      <w:rFonts w:ascii="Times New Roman" w:eastAsia="Times New Roman" w:hAnsi="Times New Roman" w:cs="Times New Roman"/>
      <w:b/>
      <w:bCs/>
      <w:i/>
      <w:iCs/>
      <w:spacing w:val="0"/>
      <w:sz w:val="19"/>
      <w:szCs w:val="19"/>
      <w:shd w:val="clear" w:color="auto" w:fill="FFFFFF"/>
    </w:rPr>
  </w:style>
  <w:style w:type="character" w:customStyle="1" w:styleId="1236">
    <w:name w:val="Основной текст (12)36"/>
    <w:rsid w:val="00ED4CD4"/>
    <w:rPr>
      <w:rFonts w:ascii="Times New Roman" w:eastAsia="Times New Roman" w:hAnsi="Times New Roman" w:cs="Times New Roman"/>
      <w:b/>
      <w:bCs/>
      <w:i/>
      <w:iCs/>
      <w:spacing w:val="0"/>
      <w:sz w:val="19"/>
      <w:szCs w:val="19"/>
      <w:shd w:val="clear" w:color="auto" w:fill="FFFFFF"/>
    </w:rPr>
  </w:style>
  <w:style w:type="character" w:customStyle="1" w:styleId="1235">
    <w:name w:val="Основной текст (12)35"/>
    <w:rsid w:val="00ED4CD4"/>
    <w:rPr>
      <w:rFonts w:ascii="Times New Roman" w:eastAsia="Times New Roman" w:hAnsi="Times New Roman" w:cs="Times New Roman"/>
      <w:b/>
      <w:bCs/>
      <w:i/>
      <w:iCs/>
      <w:spacing w:val="0"/>
      <w:sz w:val="19"/>
      <w:szCs w:val="19"/>
      <w:shd w:val="clear" w:color="auto" w:fill="FFFFFF"/>
    </w:rPr>
  </w:style>
  <w:style w:type="character" w:customStyle="1" w:styleId="1234">
    <w:name w:val="Основной текст (12)34"/>
    <w:rsid w:val="00ED4CD4"/>
    <w:rPr>
      <w:rFonts w:ascii="Times New Roman" w:eastAsia="Times New Roman" w:hAnsi="Times New Roman" w:cs="Times New Roman"/>
      <w:b/>
      <w:bCs/>
      <w:i/>
      <w:iCs/>
      <w:spacing w:val="0"/>
      <w:sz w:val="19"/>
      <w:szCs w:val="19"/>
      <w:shd w:val="clear" w:color="auto" w:fill="FFFFFF"/>
    </w:rPr>
  </w:style>
  <w:style w:type="character" w:customStyle="1" w:styleId="12-1pt">
    <w:name w:val="Основной текст (12) + Интервал -1 pt"/>
    <w:rsid w:val="00ED4CD4"/>
    <w:rPr>
      <w:rFonts w:ascii="Times New Roman" w:eastAsia="Times New Roman" w:hAnsi="Times New Roman" w:cs="Times New Roman"/>
      <w:b/>
      <w:bCs/>
      <w:i/>
      <w:iCs/>
      <w:spacing w:val="-20"/>
      <w:sz w:val="19"/>
      <w:szCs w:val="19"/>
      <w:shd w:val="clear" w:color="auto" w:fill="FFFFFF"/>
    </w:rPr>
  </w:style>
  <w:style w:type="character" w:customStyle="1" w:styleId="1233">
    <w:name w:val="Основной текст (12)33"/>
    <w:rsid w:val="00ED4CD4"/>
    <w:rPr>
      <w:rFonts w:ascii="Times New Roman" w:eastAsia="Times New Roman" w:hAnsi="Times New Roman" w:cs="Times New Roman"/>
      <w:b/>
      <w:bCs/>
      <w:i/>
      <w:iCs/>
      <w:spacing w:val="0"/>
      <w:sz w:val="19"/>
      <w:szCs w:val="19"/>
      <w:shd w:val="clear" w:color="auto" w:fill="FFFFFF"/>
    </w:rPr>
  </w:style>
  <w:style w:type="character" w:customStyle="1" w:styleId="1232">
    <w:name w:val="Основной текст (12)32"/>
    <w:rsid w:val="00ED4CD4"/>
    <w:rPr>
      <w:rFonts w:ascii="Times New Roman" w:eastAsia="Times New Roman" w:hAnsi="Times New Roman" w:cs="Times New Roman"/>
      <w:b/>
      <w:bCs/>
      <w:i/>
      <w:iCs/>
      <w:spacing w:val="0"/>
      <w:sz w:val="19"/>
      <w:szCs w:val="19"/>
      <w:shd w:val="clear" w:color="auto" w:fill="FFFFFF"/>
    </w:rPr>
  </w:style>
  <w:style w:type="character" w:customStyle="1" w:styleId="1231">
    <w:name w:val="Основной текст (12)31"/>
    <w:rsid w:val="00ED4CD4"/>
    <w:rPr>
      <w:rFonts w:ascii="Times New Roman" w:eastAsia="Times New Roman" w:hAnsi="Times New Roman" w:cs="Times New Roman"/>
      <w:b/>
      <w:bCs/>
      <w:i/>
      <w:iCs/>
      <w:spacing w:val="0"/>
      <w:sz w:val="19"/>
      <w:szCs w:val="19"/>
      <w:shd w:val="clear" w:color="auto" w:fill="FFFFFF"/>
    </w:rPr>
  </w:style>
  <w:style w:type="character" w:customStyle="1" w:styleId="1230">
    <w:name w:val="Основной текст (12)30"/>
    <w:rsid w:val="00ED4CD4"/>
    <w:rPr>
      <w:rFonts w:ascii="Times New Roman" w:eastAsia="Times New Roman" w:hAnsi="Times New Roman" w:cs="Times New Roman"/>
      <w:b/>
      <w:bCs/>
      <w:i/>
      <w:iCs/>
      <w:spacing w:val="0"/>
      <w:sz w:val="19"/>
      <w:szCs w:val="19"/>
      <w:shd w:val="clear" w:color="auto" w:fill="FFFFFF"/>
    </w:rPr>
  </w:style>
  <w:style w:type="character" w:customStyle="1" w:styleId="1229">
    <w:name w:val="Основной текст (12)29"/>
    <w:rsid w:val="00ED4CD4"/>
    <w:rPr>
      <w:rFonts w:ascii="Times New Roman" w:eastAsia="Times New Roman" w:hAnsi="Times New Roman" w:cs="Times New Roman"/>
      <w:b/>
      <w:bCs/>
      <w:i/>
      <w:iCs/>
      <w:spacing w:val="0"/>
      <w:sz w:val="19"/>
      <w:szCs w:val="19"/>
      <w:shd w:val="clear" w:color="auto" w:fill="FFFFFF"/>
    </w:rPr>
  </w:style>
  <w:style w:type="character" w:customStyle="1" w:styleId="1228">
    <w:name w:val="Основной текст (12)28"/>
    <w:rsid w:val="00ED4CD4"/>
    <w:rPr>
      <w:rFonts w:ascii="Times New Roman" w:eastAsia="Times New Roman" w:hAnsi="Times New Roman" w:cs="Times New Roman"/>
      <w:b/>
      <w:bCs/>
      <w:i/>
      <w:iCs/>
      <w:spacing w:val="0"/>
      <w:sz w:val="19"/>
      <w:szCs w:val="19"/>
      <w:shd w:val="clear" w:color="auto" w:fill="FFFFFF"/>
    </w:rPr>
  </w:style>
  <w:style w:type="character" w:customStyle="1" w:styleId="1227">
    <w:name w:val="Основной текст (12)27"/>
    <w:rsid w:val="00ED4CD4"/>
    <w:rPr>
      <w:rFonts w:ascii="Times New Roman" w:eastAsia="Times New Roman" w:hAnsi="Times New Roman" w:cs="Times New Roman"/>
      <w:b/>
      <w:bCs/>
      <w:i/>
      <w:iCs/>
      <w:spacing w:val="0"/>
      <w:sz w:val="19"/>
      <w:szCs w:val="19"/>
      <w:shd w:val="clear" w:color="auto" w:fill="FFFFFF"/>
    </w:rPr>
  </w:style>
  <w:style w:type="paragraph" w:customStyle="1" w:styleId="FORMATTEXT">
    <w:name w:val=".FORMATTEXT"/>
    <w:rsid w:val="00ED4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21">
    <w:name w:val="Заголовок 3 Знак2"/>
    <w:uiPriority w:val="9"/>
    <w:semiHidden/>
    <w:rsid w:val="00ED4CD4"/>
    <w:rPr>
      <w:rFonts w:ascii="Cambria" w:eastAsia="Times New Roman" w:hAnsi="Cambria" w:cs="Times New Roman"/>
      <w:b/>
      <w:bCs/>
      <w:sz w:val="26"/>
      <w:szCs w:val="26"/>
      <w:lang w:eastAsia="en-US"/>
    </w:rPr>
  </w:style>
  <w:style w:type="paragraph" w:styleId="2ff8">
    <w:name w:val="Quote"/>
    <w:basedOn w:val="a1"/>
    <w:next w:val="a1"/>
    <w:link w:val="2ff7"/>
    <w:uiPriority w:val="29"/>
    <w:qFormat/>
    <w:rsid w:val="00ED4CD4"/>
    <w:rPr>
      <w:i/>
      <w:iCs/>
      <w:color w:val="000000"/>
      <w:sz w:val="24"/>
      <w:szCs w:val="24"/>
    </w:rPr>
  </w:style>
  <w:style w:type="character" w:customStyle="1" w:styleId="21b">
    <w:name w:val="Цитата 2 Знак1"/>
    <w:basedOn w:val="a2"/>
    <w:uiPriority w:val="29"/>
    <w:rsid w:val="00ED4CD4"/>
    <w:rPr>
      <w:i/>
      <w:iCs/>
      <w:color w:val="000000" w:themeColor="text1"/>
    </w:rPr>
  </w:style>
  <w:style w:type="table" w:customStyle="1" w:styleId="2ff9">
    <w:name w:val="Сетка таблицы2"/>
    <w:basedOn w:val="a3"/>
    <w:next w:val="a6"/>
    <w:uiPriority w:val="59"/>
    <w:rsid w:val="00ED4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4827-9338-4376-9028-A78E611A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57</Pages>
  <Words>16440</Words>
  <Characters>93710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2018-02-03T14:30:00Z</dcterms:created>
  <dcterms:modified xsi:type="dcterms:W3CDTF">2018-02-03T14:52:00Z</dcterms:modified>
</cp:coreProperties>
</file>